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F6" w:rsidRDefault="004137F6" w:rsidP="004137F6">
      <w:pPr>
        <w:tabs>
          <w:tab w:val="left" w:pos="3780"/>
        </w:tabs>
        <w:ind w:left="900"/>
        <w:jc w:val="center"/>
        <w:rPr>
          <w:b/>
          <w:sz w:val="32"/>
          <w:szCs w:val="32"/>
        </w:rPr>
      </w:pPr>
      <w:r>
        <w:rPr>
          <w:b/>
          <w:sz w:val="32"/>
          <w:szCs w:val="32"/>
        </w:rPr>
        <w:t>РЕСПУБЛИКА МОРДОВИЯ</w:t>
      </w:r>
    </w:p>
    <w:p w:rsidR="004137F6" w:rsidRDefault="004137F6" w:rsidP="004137F6">
      <w:pPr>
        <w:tabs>
          <w:tab w:val="left" w:pos="3780"/>
        </w:tabs>
        <w:ind w:left="900"/>
        <w:jc w:val="center"/>
        <w:rPr>
          <w:b/>
          <w:sz w:val="32"/>
          <w:szCs w:val="32"/>
        </w:rPr>
      </w:pPr>
      <w:r>
        <w:rPr>
          <w:b/>
          <w:sz w:val="32"/>
          <w:szCs w:val="32"/>
        </w:rPr>
        <w:t>КОЧКУРОВСКИЙ МУНИЦИПАЛЬНЫЙ РАЙОН</w:t>
      </w:r>
    </w:p>
    <w:p w:rsidR="004137F6" w:rsidRDefault="004137F6" w:rsidP="004137F6">
      <w:pPr>
        <w:tabs>
          <w:tab w:val="left" w:pos="3780"/>
        </w:tabs>
        <w:ind w:left="900"/>
        <w:jc w:val="center"/>
        <w:rPr>
          <w:b/>
          <w:sz w:val="32"/>
          <w:szCs w:val="32"/>
        </w:rPr>
      </w:pPr>
    </w:p>
    <w:p w:rsidR="004137F6" w:rsidRDefault="004137F6" w:rsidP="004137F6">
      <w:pPr>
        <w:tabs>
          <w:tab w:val="left" w:pos="3780"/>
        </w:tabs>
        <w:ind w:left="900"/>
        <w:jc w:val="center"/>
        <w:rPr>
          <w:b/>
          <w:sz w:val="32"/>
          <w:szCs w:val="32"/>
        </w:rPr>
      </w:pPr>
    </w:p>
    <w:p w:rsidR="004137F6" w:rsidRDefault="004137F6" w:rsidP="004137F6">
      <w:pPr>
        <w:tabs>
          <w:tab w:val="left" w:pos="3780"/>
        </w:tabs>
        <w:ind w:left="900"/>
        <w:jc w:val="center"/>
        <w:rPr>
          <w:b/>
          <w:sz w:val="32"/>
          <w:szCs w:val="32"/>
        </w:rPr>
      </w:pPr>
    </w:p>
    <w:p w:rsidR="004137F6" w:rsidRDefault="004137F6" w:rsidP="004137F6">
      <w:pPr>
        <w:tabs>
          <w:tab w:val="left" w:pos="3780"/>
        </w:tabs>
        <w:ind w:left="900"/>
        <w:jc w:val="center"/>
        <w:rPr>
          <w:b/>
          <w:sz w:val="32"/>
          <w:szCs w:val="32"/>
        </w:rPr>
      </w:pPr>
    </w:p>
    <w:p w:rsidR="004137F6" w:rsidRDefault="004137F6" w:rsidP="004137F6">
      <w:pPr>
        <w:tabs>
          <w:tab w:val="left" w:pos="3780"/>
        </w:tabs>
        <w:ind w:left="900"/>
        <w:jc w:val="center"/>
        <w:rPr>
          <w:b/>
          <w:sz w:val="40"/>
          <w:szCs w:val="40"/>
        </w:rPr>
      </w:pPr>
      <w:r>
        <w:rPr>
          <w:b/>
          <w:sz w:val="40"/>
          <w:szCs w:val="40"/>
        </w:rPr>
        <w:t>ИНФОРМАЦИОННЫЙ БЮЛЛЕТЕНЬ</w:t>
      </w:r>
    </w:p>
    <w:p w:rsidR="004137F6" w:rsidRDefault="004137F6" w:rsidP="004137F6">
      <w:pPr>
        <w:tabs>
          <w:tab w:val="left" w:pos="3780"/>
        </w:tabs>
        <w:ind w:left="900"/>
        <w:jc w:val="center"/>
        <w:rPr>
          <w:b/>
          <w:sz w:val="40"/>
          <w:szCs w:val="40"/>
        </w:rPr>
      </w:pPr>
      <w:r>
        <w:rPr>
          <w:b/>
          <w:sz w:val="40"/>
          <w:szCs w:val="40"/>
        </w:rPr>
        <w:t>«МУНИЦИПАЛЬНЫЙ ВЕСТНИК»</w:t>
      </w:r>
    </w:p>
    <w:p w:rsidR="004137F6" w:rsidRDefault="004137F6" w:rsidP="004137F6">
      <w:pPr>
        <w:tabs>
          <w:tab w:val="left" w:pos="3780"/>
        </w:tabs>
        <w:ind w:left="900"/>
        <w:jc w:val="center"/>
        <w:rPr>
          <w:b/>
          <w:sz w:val="40"/>
          <w:szCs w:val="40"/>
        </w:rPr>
      </w:pPr>
    </w:p>
    <w:p w:rsidR="004137F6" w:rsidRDefault="004137F6" w:rsidP="004137F6">
      <w:pPr>
        <w:tabs>
          <w:tab w:val="left" w:pos="3780"/>
        </w:tabs>
        <w:jc w:val="both"/>
        <w:rPr>
          <w:sz w:val="28"/>
          <w:szCs w:val="28"/>
        </w:rPr>
      </w:pPr>
      <w:r>
        <w:rPr>
          <w:sz w:val="28"/>
          <w:szCs w:val="28"/>
        </w:rPr>
        <w:t xml:space="preserve">    «22»  февраля 2024 г.                                                                       № 20 (1574) </w:t>
      </w:r>
    </w:p>
    <w:p w:rsidR="004137F6" w:rsidRDefault="004137F6" w:rsidP="004137F6">
      <w:pPr>
        <w:tabs>
          <w:tab w:val="left" w:pos="3780"/>
        </w:tabs>
        <w:ind w:left="900" w:firstLine="720"/>
        <w:jc w:val="both"/>
        <w:rPr>
          <w:sz w:val="28"/>
          <w:szCs w:val="28"/>
        </w:rPr>
      </w:pPr>
      <w:r>
        <w:rPr>
          <w:sz w:val="28"/>
          <w:szCs w:val="28"/>
        </w:rPr>
        <w:t xml:space="preserve">     </w:t>
      </w:r>
    </w:p>
    <w:p w:rsidR="004137F6" w:rsidRDefault="004137F6" w:rsidP="004137F6">
      <w:pPr>
        <w:tabs>
          <w:tab w:val="left" w:pos="3780"/>
        </w:tabs>
        <w:ind w:left="900" w:firstLine="720"/>
        <w:jc w:val="both"/>
        <w:rPr>
          <w:sz w:val="28"/>
          <w:szCs w:val="28"/>
        </w:rPr>
      </w:pPr>
    </w:p>
    <w:p w:rsidR="004137F6" w:rsidRDefault="004137F6" w:rsidP="004137F6">
      <w:pPr>
        <w:tabs>
          <w:tab w:val="left" w:pos="3780"/>
        </w:tabs>
        <w:ind w:left="900" w:firstLine="720"/>
        <w:jc w:val="both"/>
        <w:rPr>
          <w:sz w:val="28"/>
          <w:szCs w:val="28"/>
        </w:rPr>
      </w:pPr>
    </w:p>
    <w:p w:rsidR="004137F6" w:rsidRDefault="004137F6" w:rsidP="004137F6">
      <w:pPr>
        <w:tabs>
          <w:tab w:val="left" w:pos="3780"/>
        </w:tabs>
        <w:ind w:left="900" w:firstLine="720"/>
        <w:jc w:val="both"/>
        <w:rPr>
          <w:sz w:val="28"/>
          <w:szCs w:val="28"/>
        </w:rPr>
      </w:pPr>
    </w:p>
    <w:p w:rsidR="004137F6" w:rsidRDefault="004137F6" w:rsidP="004137F6">
      <w:pPr>
        <w:tabs>
          <w:tab w:val="left" w:pos="3780"/>
        </w:tabs>
        <w:ind w:left="900" w:firstLine="720"/>
        <w:jc w:val="right"/>
      </w:pPr>
      <w:r>
        <w:t>Является официальным печатным</w:t>
      </w:r>
    </w:p>
    <w:p w:rsidR="004137F6" w:rsidRDefault="004137F6" w:rsidP="004137F6">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4137F6" w:rsidRDefault="004137F6" w:rsidP="004137F6">
      <w:pPr>
        <w:tabs>
          <w:tab w:val="left" w:pos="3780"/>
        </w:tabs>
        <w:ind w:left="900" w:firstLine="720"/>
        <w:jc w:val="right"/>
      </w:pPr>
      <w:proofErr w:type="spellStart"/>
      <w:r>
        <w:t>Кочкуровского</w:t>
      </w:r>
      <w:proofErr w:type="spellEnd"/>
      <w:r>
        <w:t xml:space="preserve"> муниципального района</w:t>
      </w: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ind w:left="900" w:firstLine="720"/>
        <w:jc w:val="right"/>
      </w:pPr>
    </w:p>
    <w:p w:rsidR="004137F6" w:rsidRDefault="004137F6" w:rsidP="004137F6">
      <w:pPr>
        <w:tabs>
          <w:tab w:val="left" w:pos="3780"/>
        </w:tabs>
      </w:pPr>
    </w:p>
    <w:p w:rsidR="004137F6" w:rsidRDefault="004137F6" w:rsidP="004137F6">
      <w:pPr>
        <w:tabs>
          <w:tab w:val="left" w:pos="3780"/>
        </w:tabs>
        <w:ind w:left="900" w:firstLine="720"/>
        <w:jc w:val="right"/>
      </w:pPr>
    </w:p>
    <w:p w:rsidR="004137F6" w:rsidRDefault="004137F6" w:rsidP="004137F6">
      <w:pPr>
        <w:tabs>
          <w:tab w:val="left" w:pos="3780"/>
        </w:tabs>
        <w:jc w:val="both"/>
      </w:pPr>
    </w:p>
    <w:p w:rsidR="004137F6" w:rsidRDefault="004137F6" w:rsidP="004137F6">
      <w:pPr>
        <w:tabs>
          <w:tab w:val="left" w:pos="-426"/>
          <w:tab w:val="left" w:pos="3780"/>
        </w:tabs>
        <w:ind w:left="-426"/>
        <w:jc w:val="both"/>
      </w:pPr>
      <w:r>
        <w:t xml:space="preserve">              Учредитель: Совет депутатов </w:t>
      </w:r>
      <w:proofErr w:type="spellStart"/>
      <w:r>
        <w:t>Кочкуровского</w:t>
      </w:r>
      <w:proofErr w:type="spellEnd"/>
      <w:r>
        <w:t xml:space="preserve"> муниципального района Республики </w:t>
      </w:r>
    </w:p>
    <w:p w:rsidR="004137F6" w:rsidRDefault="004137F6" w:rsidP="004137F6">
      <w:pPr>
        <w:tabs>
          <w:tab w:val="left" w:pos="-426"/>
          <w:tab w:val="left" w:pos="3780"/>
        </w:tabs>
        <w:ind w:left="-426"/>
        <w:jc w:val="both"/>
      </w:pPr>
      <w:r>
        <w:t>Мордовия</w:t>
      </w:r>
    </w:p>
    <w:p w:rsidR="004137F6" w:rsidRDefault="004137F6" w:rsidP="004137F6">
      <w:pPr>
        <w:tabs>
          <w:tab w:val="left" w:pos="3780"/>
        </w:tabs>
        <w:jc w:val="both"/>
      </w:pPr>
      <w:r>
        <w:t xml:space="preserve">        Адрес: Республика Мордовия, </w:t>
      </w:r>
      <w:proofErr w:type="spellStart"/>
      <w:r>
        <w:t>Кочкуровский</w:t>
      </w:r>
      <w:proofErr w:type="spellEnd"/>
      <w:r>
        <w:t xml:space="preserve"> район, с. Кочкурово, ул. Советская, д.16</w:t>
      </w:r>
    </w:p>
    <w:p w:rsidR="004137F6" w:rsidRDefault="004137F6" w:rsidP="004137F6">
      <w:pPr>
        <w:tabs>
          <w:tab w:val="left" w:pos="3780"/>
        </w:tabs>
        <w:jc w:val="both"/>
      </w:pPr>
      <w:r>
        <w:t xml:space="preserve">       Телефон (факс): +7 834 39 2 12 67</w:t>
      </w:r>
    </w:p>
    <w:p w:rsidR="004137F6" w:rsidRDefault="004137F6" w:rsidP="004137F6">
      <w:r>
        <w:t xml:space="preserve">       Тираж «10» экземпляров</w:t>
      </w:r>
    </w:p>
    <w:p w:rsidR="004137F6" w:rsidRDefault="004137F6" w:rsidP="004137F6"/>
    <w:p w:rsidR="004137F6" w:rsidRDefault="004137F6" w:rsidP="004137F6"/>
    <w:p w:rsidR="004137F6" w:rsidRPr="004137F6" w:rsidRDefault="004137F6" w:rsidP="004137F6">
      <w:pPr>
        <w:jc w:val="center"/>
        <w:rPr>
          <w:rFonts w:ascii="Arial" w:hAnsi="Arial" w:cs="Arial"/>
          <w:b/>
          <w:sz w:val="32"/>
          <w:szCs w:val="32"/>
        </w:rPr>
      </w:pPr>
      <w:r w:rsidRPr="004137F6">
        <w:rPr>
          <w:rFonts w:ascii="Arial" w:hAnsi="Arial" w:cs="Arial"/>
          <w:b/>
          <w:sz w:val="32"/>
          <w:szCs w:val="32"/>
        </w:rPr>
        <w:lastRenderedPageBreak/>
        <w:t>РЕСПУБЛИКА МОРДОВИЯ</w:t>
      </w:r>
    </w:p>
    <w:p w:rsidR="004137F6" w:rsidRPr="004137F6" w:rsidRDefault="004137F6" w:rsidP="004137F6">
      <w:pPr>
        <w:jc w:val="center"/>
        <w:rPr>
          <w:rFonts w:ascii="Arial" w:hAnsi="Arial" w:cs="Arial"/>
          <w:sz w:val="32"/>
          <w:szCs w:val="32"/>
        </w:rPr>
      </w:pPr>
      <w:r w:rsidRPr="004137F6">
        <w:rPr>
          <w:rFonts w:ascii="Arial" w:hAnsi="Arial" w:cs="Arial"/>
          <w:b/>
          <w:sz w:val="32"/>
          <w:szCs w:val="32"/>
        </w:rPr>
        <w:t>АДМИНИСТРАЦИЯ КОЧКУРОВСКОГО                                         МУНИЦИПАЛЬНОГО РАЙОНА</w:t>
      </w:r>
    </w:p>
    <w:p w:rsidR="004137F6" w:rsidRPr="004137F6" w:rsidRDefault="004137F6" w:rsidP="004137F6">
      <w:pPr>
        <w:jc w:val="center"/>
        <w:rPr>
          <w:rFonts w:ascii="Arial" w:hAnsi="Arial" w:cs="Arial"/>
          <w:b/>
          <w:sz w:val="32"/>
          <w:szCs w:val="32"/>
        </w:rPr>
      </w:pPr>
      <w:r w:rsidRPr="004137F6">
        <w:rPr>
          <w:rFonts w:ascii="Arial" w:hAnsi="Arial" w:cs="Arial"/>
          <w:b/>
          <w:sz w:val="32"/>
          <w:szCs w:val="32"/>
        </w:rPr>
        <w:t>РЕСПУБЛИКИ МОРДОВИЯ</w:t>
      </w:r>
    </w:p>
    <w:p w:rsidR="004137F6" w:rsidRPr="004137F6" w:rsidRDefault="004137F6" w:rsidP="004137F6">
      <w:pPr>
        <w:jc w:val="center"/>
        <w:rPr>
          <w:rFonts w:ascii="Arial" w:hAnsi="Arial" w:cs="Arial"/>
          <w:sz w:val="32"/>
          <w:szCs w:val="32"/>
        </w:rPr>
      </w:pPr>
    </w:p>
    <w:p w:rsidR="004137F6" w:rsidRPr="004137F6" w:rsidRDefault="004137F6" w:rsidP="004137F6">
      <w:pPr>
        <w:jc w:val="center"/>
        <w:rPr>
          <w:rFonts w:ascii="Arial" w:hAnsi="Arial" w:cs="Arial"/>
          <w:b/>
          <w:sz w:val="32"/>
          <w:szCs w:val="32"/>
        </w:rPr>
      </w:pPr>
      <w:r w:rsidRPr="004137F6">
        <w:rPr>
          <w:rFonts w:ascii="Arial" w:hAnsi="Arial" w:cs="Arial"/>
          <w:b/>
          <w:sz w:val="32"/>
          <w:szCs w:val="32"/>
        </w:rPr>
        <w:t>ПОСТАНОВЛЕНИЕ</w:t>
      </w:r>
    </w:p>
    <w:p w:rsidR="004137F6" w:rsidRPr="004137F6" w:rsidRDefault="004137F6" w:rsidP="004137F6">
      <w:pPr>
        <w:jc w:val="center"/>
        <w:rPr>
          <w:rFonts w:ascii="Arial" w:hAnsi="Arial" w:cs="Arial"/>
          <w:b/>
          <w:sz w:val="32"/>
          <w:szCs w:val="32"/>
        </w:rPr>
      </w:pPr>
      <w:r w:rsidRPr="004137F6">
        <w:rPr>
          <w:rFonts w:ascii="Arial" w:hAnsi="Arial" w:cs="Arial"/>
          <w:b/>
          <w:sz w:val="32"/>
          <w:szCs w:val="32"/>
        </w:rPr>
        <w:t>от 21.02.2024  № 114-п</w:t>
      </w:r>
    </w:p>
    <w:p w:rsidR="004137F6" w:rsidRPr="004137F6" w:rsidRDefault="004137F6" w:rsidP="004137F6">
      <w:pPr>
        <w:jc w:val="center"/>
        <w:rPr>
          <w:rFonts w:ascii="Arial" w:hAnsi="Arial" w:cs="Arial"/>
          <w:sz w:val="32"/>
          <w:szCs w:val="32"/>
        </w:rPr>
      </w:pPr>
    </w:p>
    <w:p w:rsidR="004137F6" w:rsidRPr="004137F6" w:rsidRDefault="004137F6" w:rsidP="004137F6">
      <w:pPr>
        <w:jc w:val="center"/>
        <w:rPr>
          <w:rFonts w:ascii="Arial" w:hAnsi="Arial" w:cs="Arial"/>
          <w:b/>
          <w:sz w:val="32"/>
          <w:szCs w:val="32"/>
        </w:rPr>
      </w:pPr>
      <w:r w:rsidRPr="004137F6">
        <w:rPr>
          <w:rFonts w:ascii="Arial" w:hAnsi="Arial" w:cs="Arial"/>
          <w:b/>
          <w:sz w:val="32"/>
          <w:szCs w:val="32"/>
        </w:rPr>
        <w:t>О ВНЕСЕНИИ ИЗМЕНЕНИЙ В ПРИЛОЖЕНИЕ К МУНИЦИПАЛЬНОЙ ПРОГРАММЕ КОЧКУРОВСКОГО МУНИЦИПАЛЬНОГО РАЙОНА ПО УСИЛЕНИЮ БОРЬБЫ С ПРЕСТУПНОСТЬЮ, ПРОТИВОДЕЙСТВИЮ ТЕРРОРИЗМУ, ЭКСТРЕМИЗМУ И ПРОФИЛАКТИКЕ ПРАВОНАРУШЕНИЙ НА 2024-2030 ГОДЫ, УТВЕРЖДЕННОЙ ПОСТАНОВЛЕНИЕМ АДМИНИСТРАЦИИ КОЧКУРОВСКОГО МУНИЦИПАЛЬНОГО РАЙОНА ОТ 06.09.2023 ГОДА №480-П</w:t>
      </w:r>
    </w:p>
    <w:p w:rsidR="004137F6" w:rsidRDefault="004137F6" w:rsidP="004137F6">
      <w:pPr>
        <w:jc w:val="center"/>
        <w:rPr>
          <w:b/>
        </w:rPr>
      </w:pPr>
    </w:p>
    <w:p w:rsidR="004137F6" w:rsidRPr="004137F6" w:rsidRDefault="004137F6" w:rsidP="004137F6">
      <w:pPr>
        <w:pStyle w:val="HTML"/>
        <w:shd w:val="clear" w:color="auto" w:fill="FFFFFF"/>
        <w:spacing w:line="240" w:lineRule="auto"/>
        <w:ind w:firstLine="709"/>
        <w:jc w:val="both"/>
        <w:rPr>
          <w:rFonts w:ascii="Arial" w:hAnsi="Arial" w:cs="Arial"/>
          <w:sz w:val="24"/>
          <w:szCs w:val="24"/>
          <w:lang w:val="ru-RU"/>
        </w:rPr>
      </w:pPr>
      <w:r w:rsidRPr="004137F6">
        <w:rPr>
          <w:rFonts w:ascii="Arial" w:hAnsi="Arial" w:cs="Arial"/>
          <w:sz w:val="24"/>
          <w:szCs w:val="24"/>
        </w:rPr>
        <w:t xml:space="preserve">В соответствии с решением антинаркотической комиссии Республики Мордовия от </w:t>
      </w:r>
      <w:r w:rsidRPr="004137F6">
        <w:rPr>
          <w:rFonts w:ascii="Arial" w:hAnsi="Arial" w:cs="Arial"/>
          <w:sz w:val="24"/>
          <w:szCs w:val="24"/>
          <w:lang w:val="ru-RU"/>
        </w:rPr>
        <w:t>22</w:t>
      </w:r>
      <w:r w:rsidRPr="004137F6">
        <w:rPr>
          <w:rFonts w:ascii="Arial" w:hAnsi="Arial" w:cs="Arial"/>
          <w:sz w:val="24"/>
          <w:szCs w:val="24"/>
        </w:rPr>
        <w:t>.</w:t>
      </w:r>
      <w:r w:rsidRPr="004137F6">
        <w:rPr>
          <w:rFonts w:ascii="Arial" w:hAnsi="Arial" w:cs="Arial"/>
          <w:sz w:val="24"/>
          <w:szCs w:val="24"/>
          <w:lang w:val="ru-RU"/>
        </w:rPr>
        <w:t>12</w:t>
      </w:r>
      <w:r w:rsidRPr="004137F6">
        <w:rPr>
          <w:rFonts w:ascii="Arial" w:hAnsi="Arial" w:cs="Arial"/>
          <w:sz w:val="24"/>
          <w:szCs w:val="24"/>
        </w:rPr>
        <w:t>.202</w:t>
      </w:r>
      <w:r w:rsidRPr="004137F6">
        <w:rPr>
          <w:rFonts w:ascii="Arial" w:hAnsi="Arial" w:cs="Arial"/>
          <w:sz w:val="24"/>
          <w:szCs w:val="24"/>
          <w:lang w:val="ru-RU"/>
        </w:rPr>
        <w:t>3</w:t>
      </w:r>
      <w:r w:rsidRPr="004137F6">
        <w:rPr>
          <w:rFonts w:ascii="Arial" w:hAnsi="Arial" w:cs="Arial"/>
          <w:sz w:val="24"/>
          <w:szCs w:val="24"/>
        </w:rPr>
        <w:t xml:space="preserve"> года №</w:t>
      </w:r>
      <w:r w:rsidRPr="004137F6">
        <w:rPr>
          <w:rFonts w:ascii="Arial" w:hAnsi="Arial" w:cs="Arial"/>
          <w:sz w:val="24"/>
          <w:szCs w:val="24"/>
          <w:lang w:val="ru-RU"/>
        </w:rPr>
        <w:t>129</w:t>
      </w:r>
      <w:r w:rsidRPr="004137F6">
        <w:rPr>
          <w:rFonts w:ascii="Arial" w:hAnsi="Arial" w:cs="Arial"/>
          <w:sz w:val="24"/>
          <w:szCs w:val="24"/>
        </w:rPr>
        <w:t xml:space="preserve"> </w:t>
      </w:r>
      <w:r w:rsidRPr="004137F6">
        <w:rPr>
          <w:rFonts w:ascii="Arial" w:hAnsi="Arial" w:cs="Arial"/>
          <w:sz w:val="24"/>
          <w:szCs w:val="24"/>
          <w:lang w:val="ru-RU"/>
        </w:rPr>
        <w:t>администрация</w:t>
      </w:r>
      <w:r w:rsidRPr="004137F6">
        <w:rPr>
          <w:rFonts w:ascii="Arial" w:hAnsi="Arial" w:cs="Arial"/>
          <w:sz w:val="24"/>
          <w:szCs w:val="24"/>
        </w:rPr>
        <w:t xml:space="preserve"> </w:t>
      </w:r>
      <w:proofErr w:type="spellStart"/>
      <w:r w:rsidRPr="004137F6">
        <w:rPr>
          <w:rFonts w:ascii="Arial" w:hAnsi="Arial" w:cs="Arial"/>
          <w:sz w:val="24"/>
          <w:szCs w:val="24"/>
        </w:rPr>
        <w:t>Кочкуровского</w:t>
      </w:r>
      <w:proofErr w:type="spellEnd"/>
      <w:r w:rsidRPr="004137F6">
        <w:rPr>
          <w:rFonts w:ascii="Arial" w:hAnsi="Arial" w:cs="Arial"/>
          <w:sz w:val="24"/>
          <w:szCs w:val="24"/>
        </w:rPr>
        <w:t xml:space="preserve"> муниципального района ПОСТАНОВЛЯЕТ:</w:t>
      </w:r>
    </w:p>
    <w:p w:rsidR="004137F6" w:rsidRPr="004137F6" w:rsidRDefault="004137F6" w:rsidP="004137F6">
      <w:pPr>
        <w:pStyle w:val="HTML"/>
        <w:shd w:val="clear" w:color="auto" w:fill="FFFFFF"/>
        <w:spacing w:line="240" w:lineRule="auto"/>
        <w:ind w:firstLine="709"/>
        <w:jc w:val="both"/>
        <w:rPr>
          <w:rFonts w:ascii="Arial" w:hAnsi="Arial" w:cs="Arial"/>
          <w:sz w:val="24"/>
          <w:szCs w:val="24"/>
          <w:lang w:val="ru-RU"/>
        </w:rPr>
      </w:pPr>
      <w:proofErr w:type="gramStart"/>
      <w:r w:rsidRPr="004137F6">
        <w:rPr>
          <w:rFonts w:ascii="Arial" w:hAnsi="Arial" w:cs="Arial"/>
          <w:sz w:val="24"/>
          <w:szCs w:val="24"/>
          <w:lang w:val="ru-RU"/>
        </w:rPr>
        <w:t>1.Внести в Приложение 2 к муниципальной</w:t>
      </w:r>
      <w:r w:rsidRPr="004137F6">
        <w:rPr>
          <w:rFonts w:ascii="Arial" w:hAnsi="Arial" w:cs="Arial"/>
          <w:sz w:val="24"/>
          <w:szCs w:val="24"/>
        </w:rPr>
        <w:t xml:space="preserve"> программ</w:t>
      </w:r>
      <w:r w:rsidRPr="004137F6">
        <w:rPr>
          <w:rFonts w:ascii="Arial" w:hAnsi="Arial" w:cs="Arial"/>
          <w:sz w:val="24"/>
          <w:szCs w:val="24"/>
          <w:lang w:val="ru-RU"/>
        </w:rPr>
        <w:t>е</w:t>
      </w:r>
      <w:r w:rsidRPr="004137F6">
        <w:rPr>
          <w:rFonts w:ascii="Arial" w:hAnsi="Arial" w:cs="Arial"/>
          <w:sz w:val="24"/>
          <w:szCs w:val="24"/>
        </w:rPr>
        <w:t xml:space="preserve"> </w:t>
      </w:r>
      <w:proofErr w:type="spellStart"/>
      <w:r w:rsidRPr="004137F6">
        <w:rPr>
          <w:rFonts w:ascii="Arial" w:hAnsi="Arial" w:cs="Arial"/>
          <w:sz w:val="24"/>
          <w:szCs w:val="24"/>
        </w:rPr>
        <w:t>Кочкуровского</w:t>
      </w:r>
      <w:proofErr w:type="spellEnd"/>
      <w:r w:rsidRPr="004137F6">
        <w:rPr>
          <w:rFonts w:ascii="Arial" w:hAnsi="Arial" w:cs="Arial"/>
          <w:sz w:val="24"/>
          <w:szCs w:val="24"/>
        </w:rPr>
        <w:t xml:space="preserve"> муниципального района по усилению борьбы с преступностью, противодействию терроризму, экстремизму и профилактике правонарушений на 20</w:t>
      </w:r>
      <w:r w:rsidRPr="004137F6">
        <w:rPr>
          <w:rFonts w:ascii="Arial" w:hAnsi="Arial" w:cs="Arial"/>
          <w:sz w:val="24"/>
          <w:szCs w:val="24"/>
          <w:lang w:val="ru-RU"/>
        </w:rPr>
        <w:t>24</w:t>
      </w:r>
      <w:r w:rsidRPr="004137F6">
        <w:rPr>
          <w:rFonts w:ascii="Arial" w:hAnsi="Arial" w:cs="Arial"/>
          <w:sz w:val="24"/>
          <w:szCs w:val="24"/>
        </w:rPr>
        <w:t>-20</w:t>
      </w:r>
      <w:r w:rsidRPr="004137F6">
        <w:rPr>
          <w:rFonts w:ascii="Arial" w:hAnsi="Arial" w:cs="Arial"/>
          <w:sz w:val="24"/>
          <w:szCs w:val="24"/>
          <w:lang w:val="ru-RU"/>
        </w:rPr>
        <w:t>30</w:t>
      </w:r>
      <w:r w:rsidRPr="004137F6">
        <w:rPr>
          <w:rFonts w:ascii="Arial" w:hAnsi="Arial" w:cs="Arial"/>
          <w:sz w:val="24"/>
          <w:szCs w:val="24"/>
        </w:rPr>
        <w:t xml:space="preserve"> годы</w:t>
      </w:r>
      <w:r w:rsidRPr="004137F6">
        <w:rPr>
          <w:rFonts w:ascii="Arial" w:hAnsi="Arial" w:cs="Arial"/>
          <w:sz w:val="24"/>
          <w:szCs w:val="24"/>
          <w:lang w:val="ru-RU"/>
        </w:rPr>
        <w:t xml:space="preserve">, утвержденной постановлением администрации </w:t>
      </w:r>
      <w:proofErr w:type="spellStart"/>
      <w:r w:rsidRPr="004137F6">
        <w:rPr>
          <w:rFonts w:ascii="Arial" w:hAnsi="Arial" w:cs="Arial"/>
          <w:sz w:val="24"/>
          <w:szCs w:val="24"/>
          <w:lang w:val="ru-RU"/>
        </w:rPr>
        <w:t>Кочкуровского</w:t>
      </w:r>
      <w:proofErr w:type="spellEnd"/>
      <w:r w:rsidRPr="004137F6">
        <w:rPr>
          <w:rFonts w:ascii="Arial" w:hAnsi="Arial" w:cs="Arial"/>
          <w:sz w:val="24"/>
          <w:szCs w:val="24"/>
          <w:lang w:val="ru-RU"/>
        </w:rPr>
        <w:t xml:space="preserve"> муниципального района  от 06.09.2023 года №480-п «Об утверждении муниципальной</w:t>
      </w:r>
      <w:r w:rsidRPr="004137F6">
        <w:rPr>
          <w:rFonts w:ascii="Arial" w:hAnsi="Arial" w:cs="Arial"/>
          <w:sz w:val="24"/>
          <w:szCs w:val="24"/>
        </w:rPr>
        <w:t xml:space="preserve"> программ</w:t>
      </w:r>
      <w:r w:rsidRPr="004137F6">
        <w:rPr>
          <w:rFonts w:ascii="Arial" w:hAnsi="Arial" w:cs="Arial"/>
          <w:sz w:val="24"/>
          <w:szCs w:val="24"/>
          <w:lang w:val="ru-RU"/>
        </w:rPr>
        <w:t>ы</w:t>
      </w:r>
      <w:r w:rsidRPr="004137F6">
        <w:rPr>
          <w:rFonts w:ascii="Arial" w:hAnsi="Arial" w:cs="Arial"/>
          <w:sz w:val="24"/>
          <w:szCs w:val="24"/>
        </w:rPr>
        <w:t xml:space="preserve"> </w:t>
      </w:r>
      <w:proofErr w:type="spellStart"/>
      <w:r w:rsidRPr="004137F6">
        <w:rPr>
          <w:rFonts w:ascii="Arial" w:hAnsi="Arial" w:cs="Arial"/>
          <w:sz w:val="24"/>
          <w:szCs w:val="24"/>
        </w:rPr>
        <w:t>Кочкуровского</w:t>
      </w:r>
      <w:proofErr w:type="spellEnd"/>
      <w:r w:rsidRPr="004137F6">
        <w:rPr>
          <w:rFonts w:ascii="Arial" w:hAnsi="Arial" w:cs="Arial"/>
          <w:sz w:val="24"/>
          <w:szCs w:val="24"/>
        </w:rPr>
        <w:t xml:space="preserve"> муниципального района по усилению борьбы с преступностью, противодействию терроризму, экстремизму и профилактике правонарушений на 20</w:t>
      </w:r>
      <w:r w:rsidRPr="004137F6">
        <w:rPr>
          <w:rFonts w:ascii="Arial" w:hAnsi="Arial" w:cs="Arial"/>
          <w:sz w:val="24"/>
          <w:szCs w:val="24"/>
          <w:lang w:val="ru-RU"/>
        </w:rPr>
        <w:t>24</w:t>
      </w:r>
      <w:r w:rsidRPr="004137F6">
        <w:rPr>
          <w:rFonts w:ascii="Arial" w:hAnsi="Arial" w:cs="Arial"/>
          <w:sz w:val="24"/>
          <w:szCs w:val="24"/>
        </w:rPr>
        <w:t>-20</w:t>
      </w:r>
      <w:r w:rsidRPr="004137F6">
        <w:rPr>
          <w:rFonts w:ascii="Arial" w:hAnsi="Arial" w:cs="Arial"/>
          <w:sz w:val="24"/>
          <w:szCs w:val="24"/>
          <w:lang w:val="ru-RU"/>
        </w:rPr>
        <w:t>30</w:t>
      </w:r>
      <w:r w:rsidRPr="004137F6">
        <w:rPr>
          <w:rFonts w:ascii="Arial" w:hAnsi="Arial" w:cs="Arial"/>
          <w:sz w:val="24"/>
          <w:szCs w:val="24"/>
        </w:rPr>
        <w:t xml:space="preserve"> годы</w:t>
      </w:r>
      <w:r w:rsidRPr="004137F6">
        <w:rPr>
          <w:rFonts w:ascii="Arial" w:hAnsi="Arial" w:cs="Arial"/>
          <w:sz w:val="24"/>
          <w:szCs w:val="24"/>
          <w:lang w:val="ru-RU"/>
        </w:rPr>
        <w:t>»,  следующие изменения:</w:t>
      </w:r>
      <w:proofErr w:type="gramEnd"/>
    </w:p>
    <w:p w:rsidR="004137F6" w:rsidRPr="004137F6" w:rsidRDefault="004137F6" w:rsidP="004137F6">
      <w:pPr>
        <w:jc w:val="both"/>
        <w:rPr>
          <w:rFonts w:ascii="Arial" w:hAnsi="Arial" w:cs="Arial"/>
          <w:lang w:eastAsia="en-US"/>
        </w:rPr>
      </w:pPr>
      <w:r w:rsidRPr="004137F6">
        <w:rPr>
          <w:rFonts w:ascii="Arial" w:hAnsi="Arial" w:cs="Arial"/>
        </w:rPr>
        <w:t xml:space="preserve">1.1. Раздел 6. Перечня мероприятий муниципальной программы </w:t>
      </w:r>
      <w:proofErr w:type="spellStart"/>
      <w:r w:rsidRPr="004137F6">
        <w:rPr>
          <w:rFonts w:ascii="Arial" w:hAnsi="Arial" w:cs="Arial"/>
        </w:rPr>
        <w:t>Кочкуровского</w:t>
      </w:r>
      <w:proofErr w:type="spellEnd"/>
      <w:r w:rsidRPr="004137F6">
        <w:rPr>
          <w:rFonts w:ascii="Arial" w:hAnsi="Arial" w:cs="Arial"/>
        </w:rPr>
        <w:t xml:space="preserve"> муниципального района по усилению борьбы с преступностью, противодействию терроризму, экстремизму и профилактике правонарушений на 2024-2030 годы приложения 2 дополнить пунктом 6.5,</w:t>
      </w:r>
      <w:r w:rsidRPr="004137F6">
        <w:rPr>
          <w:rFonts w:ascii="Arial" w:hAnsi="Arial" w:cs="Arial"/>
          <w:lang w:eastAsia="en-US"/>
        </w:rPr>
        <w:t xml:space="preserve"> согласно приложению 1.</w:t>
      </w:r>
    </w:p>
    <w:p w:rsidR="004137F6" w:rsidRPr="004137F6" w:rsidRDefault="004137F6" w:rsidP="004137F6">
      <w:pPr>
        <w:ind w:firstLine="708"/>
        <w:jc w:val="both"/>
        <w:rPr>
          <w:rFonts w:ascii="Arial" w:hAnsi="Arial" w:cs="Arial"/>
        </w:rPr>
      </w:pPr>
      <w:r w:rsidRPr="004137F6">
        <w:rPr>
          <w:rFonts w:ascii="Arial" w:hAnsi="Arial" w:cs="Arial"/>
        </w:rPr>
        <w:t xml:space="preserve">2.  </w:t>
      </w:r>
      <w:proofErr w:type="gramStart"/>
      <w:r w:rsidRPr="004137F6">
        <w:rPr>
          <w:rFonts w:ascii="Arial" w:hAnsi="Arial" w:cs="Arial"/>
        </w:rPr>
        <w:t>Контроль за</w:t>
      </w:r>
      <w:proofErr w:type="gramEnd"/>
      <w:r w:rsidRPr="004137F6">
        <w:rPr>
          <w:rFonts w:ascii="Arial" w:hAnsi="Arial" w:cs="Arial"/>
        </w:rPr>
        <w:t xml:space="preserve"> исполнением настоящего постановления возложить на з</w:t>
      </w:r>
      <w:r w:rsidRPr="004137F6">
        <w:rPr>
          <w:rFonts w:ascii="Arial" w:hAnsi="Arial" w:cs="Arial"/>
        </w:rPr>
        <w:t>а</w:t>
      </w:r>
      <w:r w:rsidRPr="004137F6">
        <w:rPr>
          <w:rFonts w:ascii="Arial" w:hAnsi="Arial" w:cs="Arial"/>
        </w:rPr>
        <w:t xml:space="preserve">местителя главы – начальника Управления по социальной работе администрации </w:t>
      </w:r>
      <w:proofErr w:type="spellStart"/>
      <w:r w:rsidRPr="004137F6">
        <w:rPr>
          <w:rFonts w:ascii="Arial" w:hAnsi="Arial" w:cs="Arial"/>
        </w:rPr>
        <w:t>Кочкуровского</w:t>
      </w:r>
      <w:proofErr w:type="spellEnd"/>
      <w:r w:rsidRPr="004137F6">
        <w:rPr>
          <w:rFonts w:ascii="Arial" w:hAnsi="Arial" w:cs="Arial"/>
        </w:rPr>
        <w:t xml:space="preserve">    муниципального района Республики Мордовия С.Н. Каргину.</w:t>
      </w:r>
    </w:p>
    <w:p w:rsidR="004137F6" w:rsidRPr="004137F6" w:rsidRDefault="004137F6" w:rsidP="004137F6">
      <w:pPr>
        <w:ind w:firstLine="708"/>
        <w:jc w:val="both"/>
        <w:rPr>
          <w:rFonts w:ascii="Arial" w:hAnsi="Arial" w:cs="Arial"/>
        </w:rPr>
      </w:pPr>
      <w:r w:rsidRPr="004137F6">
        <w:rPr>
          <w:rFonts w:ascii="Arial" w:hAnsi="Arial" w:cs="Arial"/>
        </w:rPr>
        <w:t>3. Настоящее постановление вступает в силу после его официального опубликования.</w:t>
      </w:r>
    </w:p>
    <w:p w:rsidR="004137F6" w:rsidRPr="004137F6" w:rsidRDefault="004137F6" w:rsidP="004137F6">
      <w:pPr>
        <w:ind w:firstLine="708"/>
        <w:jc w:val="both"/>
        <w:rPr>
          <w:rFonts w:ascii="Arial" w:hAnsi="Arial" w:cs="Arial"/>
        </w:rPr>
      </w:pPr>
    </w:p>
    <w:p w:rsidR="004137F6" w:rsidRPr="004137F6" w:rsidRDefault="004137F6" w:rsidP="004137F6">
      <w:pPr>
        <w:ind w:firstLine="708"/>
        <w:jc w:val="both"/>
        <w:rPr>
          <w:rFonts w:ascii="Arial" w:hAnsi="Arial" w:cs="Arial"/>
        </w:rPr>
      </w:pPr>
    </w:p>
    <w:p w:rsidR="004137F6" w:rsidRPr="004137F6" w:rsidRDefault="004137F6" w:rsidP="004137F6">
      <w:pPr>
        <w:pStyle w:val="ConsPlusNormal"/>
        <w:jc w:val="both"/>
        <w:rPr>
          <w:sz w:val="24"/>
          <w:szCs w:val="24"/>
        </w:rPr>
      </w:pPr>
    </w:p>
    <w:p w:rsidR="004137F6" w:rsidRPr="004137F6" w:rsidRDefault="004137F6" w:rsidP="004137F6">
      <w:pPr>
        <w:jc w:val="right"/>
        <w:rPr>
          <w:rFonts w:ascii="Arial" w:hAnsi="Arial" w:cs="Arial"/>
        </w:rPr>
      </w:pPr>
      <w:r w:rsidRPr="004137F6">
        <w:rPr>
          <w:rFonts w:ascii="Arial" w:hAnsi="Arial" w:cs="Arial"/>
        </w:rPr>
        <w:t xml:space="preserve">Глава </w:t>
      </w:r>
    </w:p>
    <w:p w:rsidR="004137F6" w:rsidRPr="004137F6" w:rsidRDefault="004137F6" w:rsidP="004137F6">
      <w:pPr>
        <w:jc w:val="right"/>
        <w:rPr>
          <w:rFonts w:ascii="Arial" w:hAnsi="Arial" w:cs="Arial"/>
        </w:rPr>
      </w:pPr>
      <w:proofErr w:type="spellStart"/>
      <w:r w:rsidRPr="004137F6">
        <w:rPr>
          <w:rFonts w:ascii="Arial" w:hAnsi="Arial" w:cs="Arial"/>
        </w:rPr>
        <w:t>Кочкуровского</w:t>
      </w:r>
      <w:proofErr w:type="spellEnd"/>
      <w:r w:rsidRPr="004137F6">
        <w:rPr>
          <w:rFonts w:ascii="Arial" w:hAnsi="Arial" w:cs="Arial"/>
        </w:rPr>
        <w:t xml:space="preserve"> муниципального района                                                      </w:t>
      </w:r>
    </w:p>
    <w:p w:rsidR="004137F6" w:rsidRPr="004137F6" w:rsidRDefault="004137F6" w:rsidP="004137F6">
      <w:pPr>
        <w:jc w:val="right"/>
        <w:rPr>
          <w:rFonts w:ascii="Arial" w:hAnsi="Arial" w:cs="Arial"/>
        </w:rPr>
      </w:pPr>
      <w:r w:rsidRPr="004137F6">
        <w:rPr>
          <w:rFonts w:ascii="Arial" w:hAnsi="Arial" w:cs="Arial"/>
        </w:rPr>
        <w:t>С.Н. Герасимова</w:t>
      </w:r>
    </w:p>
    <w:p w:rsidR="004137F6" w:rsidRPr="004137F6" w:rsidRDefault="004137F6" w:rsidP="004137F6">
      <w:pPr>
        <w:jc w:val="right"/>
        <w:rPr>
          <w:rFonts w:ascii="Arial" w:hAnsi="Arial" w:cs="Arial"/>
        </w:rPr>
      </w:pPr>
    </w:p>
    <w:p w:rsidR="004137F6" w:rsidRPr="004137F6" w:rsidRDefault="004137F6" w:rsidP="004137F6">
      <w:pPr>
        <w:jc w:val="right"/>
        <w:rPr>
          <w:rFonts w:ascii="Arial" w:hAnsi="Arial" w:cs="Arial"/>
        </w:rPr>
      </w:pPr>
    </w:p>
    <w:p w:rsidR="004137F6" w:rsidRDefault="004137F6" w:rsidP="004137F6">
      <w:pPr>
        <w:jc w:val="right"/>
      </w:pPr>
    </w:p>
    <w:p w:rsidR="004137F6" w:rsidRDefault="004137F6" w:rsidP="004137F6"/>
    <w:p w:rsidR="004137F6" w:rsidRDefault="004137F6" w:rsidP="004137F6">
      <w:pPr>
        <w:jc w:val="right"/>
        <w:outlineLvl w:val="0"/>
        <w:sectPr w:rsidR="004137F6" w:rsidSect="004137F6">
          <w:type w:val="continuous"/>
          <w:pgSz w:w="11906" w:h="16838"/>
          <w:pgMar w:top="1134" w:right="567" w:bottom="1134" w:left="1134" w:header="709" w:footer="709" w:gutter="0"/>
          <w:cols w:space="708"/>
          <w:docGrid w:linePitch="360"/>
        </w:sectPr>
      </w:pPr>
    </w:p>
    <w:p w:rsidR="004137F6" w:rsidRDefault="004137F6" w:rsidP="004137F6">
      <w:pPr>
        <w:jc w:val="right"/>
        <w:outlineLvl w:val="0"/>
      </w:pPr>
    </w:p>
    <w:p w:rsidR="004137F6" w:rsidRDefault="004137F6" w:rsidP="004137F6">
      <w:pPr>
        <w:jc w:val="right"/>
        <w:outlineLvl w:val="0"/>
      </w:pPr>
    </w:p>
    <w:p w:rsidR="004137F6" w:rsidRDefault="004137F6" w:rsidP="004137F6">
      <w:pPr>
        <w:jc w:val="right"/>
        <w:outlineLvl w:val="0"/>
      </w:pPr>
    </w:p>
    <w:p w:rsidR="004137F6" w:rsidRDefault="004137F6" w:rsidP="004137F6">
      <w:pPr>
        <w:jc w:val="right"/>
        <w:outlineLvl w:val="0"/>
      </w:pPr>
    </w:p>
    <w:p w:rsidR="004137F6" w:rsidRDefault="004137F6" w:rsidP="004137F6">
      <w:pPr>
        <w:jc w:val="right"/>
        <w:outlineLvl w:val="0"/>
      </w:pPr>
      <w:r>
        <w:t xml:space="preserve">ПРИЛОЖЕНИЕ 1 </w:t>
      </w:r>
      <w:bookmarkStart w:id="0" w:name="Par21"/>
      <w:bookmarkEnd w:id="0"/>
    </w:p>
    <w:p w:rsidR="004137F6" w:rsidRDefault="004137F6" w:rsidP="004137F6">
      <w:pPr>
        <w:jc w:val="right"/>
      </w:pPr>
      <w:r>
        <w:t xml:space="preserve">к постановлению администрации </w:t>
      </w:r>
    </w:p>
    <w:p w:rsidR="004137F6" w:rsidRDefault="004137F6" w:rsidP="004137F6">
      <w:pPr>
        <w:jc w:val="right"/>
      </w:pPr>
      <w:proofErr w:type="spellStart"/>
      <w:r>
        <w:t>Кочкуровского</w:t>
      </w:r>
      <w:proofErr w:type="spellEnd"/>
      <w:r>
        <w:t xml:space="preserve"> муниципального района</w:t>
      </w:r>
    </w:p>
    <w:p w:rsidR="004137F6" w:rsidRDefault="004137F6" w:rsidP="004137F6">
      <w:pPr>
        <w:jc w:val="right"/>
      </w:pPr>
      <w:r>
        <w:t>от 21.02. 2024 № 114-п</w:t>
      </w:r>
    </w:p>
    <w:p w:rsidR="004137F6" w:rsidRDefault="004137F6" w:rsidP="004137F6">
      <w:pPr>
        <w:jc w:val="right"/>
        <w:rPr>
          <w:sz w:val="20"/>
          <w:szCs w:val="20"/>
        </w:rPr>
      </w:pPr>
    </w:p>
    <w:p w:rsidR="004137F6" w:rsidRDefault="004137F6" w:rsidP="004137F6">
      <w:pPr>
        <w:ind w:right="-1"/>
        <w:jc w:val="center"/>
        <w:rPr>
          <w:b/>
          <w:caps/>
        </w:rPr>
      </w:pPr>
      <w:r>
        <w:rPr>
          <w:b/>
          <w:caps/>
        </w:rPr>
        <w:t>Перечень</w:t>
      </w:r>
    </w:p>
    <w:p w:rsidR="004137F6" w:rsidRDefault="004137F6" w:rsidP="004137F6">
      <w:pPr>
        <w:ind w:right="-1"/>
        <w:jc w:val="center"/>
        <w:rPr>
          <w:b/>
          <w:caps/>
        </w:rPr>
      </w:pPr>
      <w:r>
        <w:rPr>
          <w:b/>
          <w:caps/>
        </w:rPr>
        <w:t>мероприятий муниципальной программы по усилению борьбы с преступностью</w:t>
      </w:r>
      <w:r>
        <w:rPr>
          <w:b/>
          <w:caps/>
          <w:spacing w:val="-4"/>
        </w:rPr>
        <w:t>, противодействию терроризму, экстремизму</w:t>
      </w:r>
      <w:r>
        <w:rPr>
          <w:b/>
          <w:caps/>
        </w:rPr>
        <w:t xml:space="preserve"> и профилактике правонарушений на 2024 – 2030 годы</w:t>
      </w:r>
    </w:p>
    <w:p w:rsidR="004137F6" w:rsidRDefault="004137F6" w:rsidP="004137F6">
      <w:pPr>
        <w:ind w:right="-1"/>
        <w:jc w:val="center"/>
      </w:pPr>
    </w:p>
    <w:tbl>
      <w:tblPr>
        <w:tblW w:w="15450"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05"/>
        <w:gridCol w:w="5382"/>
        <w:gridCol w:w="3397"/>
        <w:gridCol w:w="1105"/>
        <w:gridCol w:w="1134"/>
        <w:gridCol w:w="3827"/>
      </w:tblGrid>
      <w:tr w:rsidR="004137F6" w:rsidRPr="00B264FC" w:rsidTr="004137F6">
        <w:trPr>
          <w:trHeight w:val="21"/>
        </w:trPr>
        <w:tc>
          <w:tcPr>
            <w:tcW w:w="15450" w:type="dxa"/>
            <w:gridSpan w:val="6"/>
            <w:tcBorders>
              <w:top w:val="single" w:sz="6" w:space="0" w:color="auto"/>
              <w:left w:val="single" w:sz="6" w:space="0" w:color="auto"/>
              <w:bottom w:val="single" w:sz="6" w:space="0" w:color="auto"/>
              <w:right w:val="single" w:sz="4" w:space="0" w:color="auto"/>
            </w:tcBorders>
            <w:vAlign w:val="center"/>
            <w:hideMark/>
          </w:tcPr>
          <w:p w:rsidR="004137F6" w:rsidRDefault="004137F6" w:rsidP="002B60D4">
            <w:pPr>
              <w:spacing w:line="276" w:lineRule="auto"/>
              <w:ind w:left="214" w:right="-1"/>
              <w:rPr>
                <w:b/>
                <w:lang w:eastAsia="en-US"/>
              </w:rPr>
            </w:pPr>
            <w:r>
              <w:rPr>
                <w:b/>
                <w:lang w:eastAsia="en-US"/>
              </w:rPr>
              <w:t>Раздел 6. Совершенствование информационно-пропагандистского обеспечения правоохранительных органов, укрепление взаимодействия с органами государственной власти, общественными объединениями, молодежными, профсоюзными организациями, творческими союзами, конфессиями,    средствами массовой информации</w:t>
            </w:r>
          </w:p>
        </w:tc>
      </w:tr>
      <w:tr w:rsidR="004137F6" w:rsidRPr="00B264FC" w:rsidTr="004137F6">
        <w:trPr>
          <w:trHeight w:val="144"/>
        </w:trPr>
        <w:tc>
          <w:tcPr>
            <w:tcW w:w="605" w:type="dxa"/>
            <w:vMerge w:val="restart"/>
            <w:tcBorders>
              <w:top w:val="single" w:sz="6" w:space="0" w:color="auto"/>
              <w:left w:val="single" w:sz="6" w:space="0" w:color="auto"/>
              <w:bottom w:val="single" w:sz="4" w:space="0" w:color="auto"/>
              <w:right w:val="single" w:sz="4" w:space="0" w:color="auto"/>
            </w:tcBorders>
          </w:tcPr>
          <w:p w:rsidR="004137F6" w:rsidRDefault="004137F6" w:rsidP="002B60D4">
            <w:pPr>
              <w:tabs>
                <w:tab w:val="left" w:pos="360"/>
              </w:tabs>
              <w:overflowPunct w:val="0"/>
              <w:spacing w:line="276" w:lineRule="auto"/>
              <w:ind w:right="-1"/>
              <w:textAlignment w:val="baseline"/>
              <w:rPr>
                <w:sz w:val="20"/>
                <w:szCs w:val="20"/>
                <w:lang w:eastAsia="en-US"/>
              </w:rPr>
            </w:pPr>
            <w:r>
              <w:rPr>
                <w:lang w:eastAsia="en-US"/>
              </w:rPr>
              <w:t>6.5.</w:t>
            </w:r>
          </w:p>
          <w:p w:rsidR="004137F6" w:rsidRDefault="004137F6" w:rsidP="002B60D4">
            <w:pPr>
              <w:tabs>
                <w:tab w:val="left" w:pos="360"/>
              </w:tabs>
              <w:overflowPunct w:val="0"/>
              <w:spacing w:line="276" w:lineRule="auto"/>
              <w:ind w:right="-1"/>
              <w:textAlignment w:val="baseline"/>
              <w:rPr>
                <w:lang w:eastAsia="en-US"/>
              </w:rPr>
            </w:pPr>
          </w:p>
        </w:tc>
        <w:tc>
          <w:tcPr>
            <w:tcW w:w="5382" w:type="dxa"/>
            <w:vMerge w:val="restart"/>
            <w:tcBorders>
              <w:top w:val="single" w:sz="4" w:space="0" w:color="000000"/>
              <w:left w:val="single" w:sz="4" w:space="0" w:color="000000"/>
              <w:bottom w:val="single" w:sz="4" w:space="0" w:color="auto"/>
              <w:right w:val="single" w:sz="4" w:space="0" w:color="000000"/>
            </w:tcBorders>
          </w:tcPr>
          <w:p w:rsidR="004137F6" w:rsidRDefault="004137F6" w:rsidP="002B60D4">
            <w:pPr>
              <w:spacing w:line="276" w:lineRule="auto"/>
              <w:rPr>
                <w:lang w:eastAsia="en-US"/>
              </w:rPr>
            </w:pPr>
            <w:r>
              <w:rPr>
                <w:lang w:eastAsia="en-US"/>
              </w:rPr>
              <w:t xml:space="preserve">Проведение адресной и индивидуальной работы с прибывающими  в </w:t>
            </w:r>
            <w:proofErr w:type="spellStart"/>
            <w:r>
              <w:rPr>
                <w:lang w:eastAsia="en-US"/>
              </w:rPr>
              <w:t>Кочкуровский</w:t>
            </w:r>
            <w:proofErr w:type="spellEnd"/>
            <w:r>
              <w:rPr>
                <w:lang w:eastAsia="en-US"/>
              </w:rPr>
              <w:t xml:space="preserve"> муниципальный район лицами из Донецкой, Луганской народных республик, Запорожской, Херсонской областей и Украины</w:t>
            </w:r>
          </w:p>
          <w:p w:rsidR="004137F6" w:rsidRDefault="004137F6" w:rsidP="002B60D4">
            <w:pPr>
              <w:spacing w:line="276" w:lineRule="auto"/>
              <w:rPr>
                <w:lang w:eastAsia="en-US"/>
              </w:rPr>
            </w:pPr>
          </w:p>
          <w:p w:rsidR="004137F6" w:rsidRDefault="004137F6" w:rsidP="002B60D4">
            <w:pPr>
              <w:spacing w:line="276" w:lineRule="auto"/>
              <w:rPr>
                <w:lang w:eastAsia="en-US"/>
              </w:rPr>
            </w:pPr>
          </w:p>
          <w:p w:rsidR="004137F6" w:rsidRDefault="004137F6" w:rsidP="002B60D4">
            <w:pPr>
              <w:spacing w:line="276" w:lineRule="auto"/>
              <w:rPr>
                <w:lang w:eastAsia="en-US"/>
              </w:rPr>
            </w:pPr>
          </w:p>
        </w:tc>
        <w:tc>
          <w:tcPr>
            <w:tcW w:w="3397" w:type="dxa"/>
            <w:vMerge w:val="restart"/>
            <w:tcBorders>
              <w:top w:val="single" w:sz="4" w:space="0" w:color="000000"/>
              <w:left w:val="single" w:sz="4" w:space="0" w:color="000000"/>
              <w:bottom w:val="single" w:sz="4" w:space="0" w:color="auto"/>
              <w:right w:val="single" w:sz="4" w:space="0" w:color="000000"/>
            </w:tcBorders>
          </w:tcPr>
          <w:p w:rsidR="004137F6" w:rsidRDefault="004137F6" w:rsidP="002B60D4">
            <w:pPr>
              <w:numPr>
                <w:ilvl w:val="12"/>
                <w:numId w:val="0"/>
              </w:numPr>
              <w:spacing w:line="276" w:lineRule="auto"/>
              <w:jc w:val="center"/>
              <w:rPr>
                <w:lang w:eastAsia="en-US"/>
              </w:rPr>
            </w:pPr>
            <w:r>
              <w:rPr>
                <w:lang w:eastAsia="en-US"/>
              </w:rPr>
              <w:t xml:space="preserve">Администрация </w:t>
            </w:r>
            <w:proofErr w:type="spellStart"/>
            <w:r>
              <w:rPr>
                <w:lang w:eastAsia="en-US"/>
              </w:rPr>
              <w:t>Кочкуровского</w:t>
            </w:r>
            <w:proofErr w:type="spellEnd"/>
            <w:r>
              <w:rPr>
                <w:lang w:eastAsia="en-US"/>
              </w:rPr>
              <w:t xml:space="preserve"> муниципального района,</w:t>
            </w:r>
          </w:p>
          <w:p w:rsidR="004137F6" w:rsidRDefault="004137F6" w:rsidP="002B60D4">
            <w:pPr>
              <w:numPr>
                <w:ilvl w:val="12"/>
                <w:numId w:val="0"/>
              </w:numPr>
              <w:spacing w:line="276" w:lineRule="auto"/>
              <w:jc w:val="center"/>
              <w:rPr>
                <w:lang w:eastAsia="en-US"/>
              </w:rPr>
            </w:pPr>
            <w:r>
              <w:rPr>
                <w:lang w:eastAsia="en-US"/>
              </w:rPr>
              <w:t>ПП №13 ММО МВД РФ «</w:t>
            </w:r>
            <w:proofErr w:type="spellStart"/>
            <w:r>
              <w:rPr>
                <w:lang w:eastAsia="en-US"/>
              </w:rPr>
              <w:t>Лямбирский</w:t>
            </w:r>
            <w:proofErr w:type="spellEnd"/>
            <w:r>
              <w:rPr>
                <w:lang w:eastAsia="en-US"/>
              </w:rPr>
              <w:t xml:space="preserve">» </w:t>
            </w:r>
            <w:proofErr w:type="gramStart"/>
            <w:r>
              <w:rPr>
                <w:lang w:eastAsia="en-US"/>
              </w:rPr>
              <w:t xml:space="preserve">( </w:t>
            </w:r>
            <w:proofErr w:type="gramEnd"/>
            <w:r>
              <w:rPr>
                <w:lang w:eastAsia="en-US"/>
              </w:rPr>
              <w:t xml:space="preserve">по обслуживанию </w:t>
            </w:r>
            <w:proofErr w:type="spellStart"/>
            <w:r>
              <w:rPr>
                <w:lang w:eastAsia="en-US"/>
              </w:rPr>
              <w:t>Кочкуровского</w:t>
            </w:r>
            <w:proofErr w:type="spellEnd"/>
            <w:r>
              <w:rPr>
                <w:lang w:eastAsia="en-US"/>
              </w:rPr>
              <w:t xml:space="preserve"> района)</w:t>
            </w:r>
          </w:p>
          <w:p w:rsidR="004137F6" w:rsidRPr="00B264FC" w:rsidRDefault="004137F6" w:rsidP="002B60D4">
            <w:pPr>
              <w:numPr>
                <w:ilvl w:val="12"/>
                <w:numId w:val="0"/>
              </w:numPr>
              <w:spacing w:line="276" w:lineRule="auto"/>
              <w:jc w:val="center"/>
              <w:rPr>
                <w:color w:val="000000"/>
                <w:lang w:eastAsia="en-US"/>
              </w:rPr>
            </w:pPr>
            <w:r>
              <w:rPr>
                <w:lang w:eastAsia="en-US"/>
              </w:rPr>
              <w:t>(по согласованию), Миграционный пункт ПП №13 ММО МВД РФ «</w:t>
            </w:r>
            <w:proofErr w:type="spellStart"/>
            <w:r>
              <w:rPr>
                <w:lang w:eastAsia="en-US"/>
              </w:rPr>
              <w:t>Лямбирский</w:t>
            </w:r>
            <w:proofErr w:type="spellEnd"/>
            <w:r>
              <w:rPr>
                <w:lang w:eastAsia="en-US"/>
              </w:rPr>
              <w:t xml:space="preserve">» по обслуживанию </w:t>
            </w:r>
            <w:proofErr w:type="spellStart"/>
            <w:r>
              <w:rPr>
                <w:lang w:eastAsia="en-US"/>
              </w:rPr>
              <w:t>Кочкуровского</w:t>
            </w:r>
            <w:proofErr w:type="spellEnd"/>
            <w:r>
              <w:rPr>
                <w:lang w:eastAsia="en-US"/>
              </w:rPr>
              <w:t xml:space="preserve"> района (по согласованию), </w:t>
            </w:r>
            <w:r w:rsidRPr="00B264FC">
              <w:rPr>
                <w:color w:val="000000"/>
                <w:lang w:eastAsia="en-US"/>
              </w:rPr>
              <w:t>автономная некоммерческая организация «Редакция газеты "Заря"  (по согласованию),</w:t>
            </w:r>
          </w:p>
          <w:p w:rsidR="004137F6" w:rsidRPr="00B264FC" w:rsidRDefault="004137F6" w:rsidP="002B60D4">
            <w:pPr>
              <w:spacing w:line="276" w:lineRule="auto"/>
              <w:jc w:val="center"/>
              <w:rPr>
                <w:color w:val="000000"/>
                <w:lang w:eastAsia="en-US"/>
              </w:rPr>
            </w:pPr>
            <w:r w:rsidRPr="00B264FC">
              <w:rPr>
                <w:color w:val="000000"/>
                <w:lang w:eastAsia="en-US"/>
              </w:rPr>
              <w:t xml:space="preserve">ГБУЗ РМ «РБК №5» </w:t>
            </w:r>
            <w:r w:rsidRPr="00B264FC">
              <w:rPr>
                <w:color w:val="000000"/>
                <w:lang w:eastAsia="en-US"/>
              </w:rPr>
              <w:lastRenderedPageBreak/>
              <w:t>«Поликлиника №4» (по согласованию), МКУ «ЦИМИТОМУ»,</w:t>
            </w:r>
            <w:r>
              <w:rPr>
                <w:lang w:eastAsia="en-US"/>
              </w:rPr>
              <w:t xml:space="preserve"> Руководители общеобразовательных учреждений,</w:t>
            </w:r>
            <w:r>
              <w:rPr>
                <w:kern w:val="2"/>
                <w:lang w:eastAsia="en-US" w:bidi="hi-IN"/>
              </w:rPr>
              <w:t xml:space="preserve"> </w:t>
            </w:r>
            <w:r>
              <w:rPr>
                <w:lang w:eastAsia="en-US"/>
              </w:rPr>
              <w:t xml:space="preserve">МБУК «Районный центр национальной культуры, народных промыслов и ремесел» </w:t>
            </w:r>
            <w:proofErr w:type="spellStart"/>
            <w:r>
              <w:rPr>
                <w:lang w:eastAsia="en-US"/>
              </w:rPr>
              <w:t>Кочкуровского</w:t>
            </w:r>
            <w:proofErr w:type="spellEnd"/>
            <w:r>
              <w:rPr>
                <w:lang w:eastAsia="en-US"/>
              </w:rPr>
              <w:t xml:space="preserve"> муниципального района,</w:t>
            </w:r>
          </w:p>
          <w:p w:rsidR="004137F6" w:rsidRDefault="004137F6" w:rsidP="002B60D4">
            <w:pPr>
              <w:spacing w:line="276" w:lineRule="auto"/>
              <w:jc w:val="center"/>
              <w:rPr>
                <w:kern w:val="2"/>
                <w:lang w:eastAsia="en-US" w:bidi="hi-IN"/>
              </w:rPr>
            </w:pPr>
            <w:r w:rsidRPr="00B264FC">
              <w:rPr>
                <w:color w:val="000000"/>
                <w:lang w:eastAsia="en-US"/>
              </w:rPr>
              <w:t xml:space="preserve">ГБУ «МРМЦ» (по согласованию), </w:t>
            </w:r>
            <w:r>
              <w:rPr>
                <w:rFonts w:eastAsia="Lucida Sans Unicode"/>
                <w:kern w:val="2"/>
                <w:lang w:eastAsia="hi-IN" w:bidi="hi-IN"/>
              </w:rPr>
              <w:t xml:space="preserve">ГКУ «Социальная защита населения по </w:t>
            </w:r>
            <w:proofErr w:type="spellStart"/>
            <w:r>
              <w:rPr>
                <w:rFonts w:eastAsia="Lucida Sans Unicode"/>
                <w:kern w:val="2"/>
                <w:lang w:eastAsia="hi-IN" w:bidi="hi-IN"/>
              </w:rPr>
              <w:t>Кочкуровскому</w:t>
            </w:r>
            <w:proofErr w:type="spellEnd"/>
            <w:r>
              <w:rPr>
                <w:rFonts w:eastAsia="Lucida Sans Unicode"/>
                <w:kern w:val="2"/>
                <w:lang w:eastAsia="hi-IN" w:bidi="hi-IN"/>
              </w:rPr>
              <w:t xml:space="preserve"> району РМ</w:t>
            </w:r>
          </w:p>
          <w:p w:rsidR="004137F6" w:rsidRDefault="004137F6" w:rsidP="002B60D4">
            <w:pPr>
              <w:spacing w:line="276" w:lineRule="auto"/>
              <w:jc w:val="center"/>
              <w:rPr>
                <w:rFonts w:eastAsia="Lucida Sans Unicode"/>
                <w:kern w:val="2"/>
                <w:lang w:eastAsia="hi-IN" w:bidi="hi-IN"/>
              </w:rPr>
            </w:pPr>
            <w:r>
              <w:rPr>
                <w:kern w:val="2"/>
                <w:lang w:eastAsia="en-US" w:bidi="hi-IN"/>
              </w:rPr>
              <w:t>(по согласованию),</w:t>
            </w:r>
            <w:r>
              <w:rPr>
                <w:lang w:eastAsia="en-US"/>
              </w:rPr>
              <w:t xml:space="preserve"> </w:t>
            </w:r>
            <w:r>
              <w:rPr>
                <w:kern w:val="2"/>
                <w:lang w:eastAsia="en-US" w:bidi="hi-IN"/>
              </w:rPr>
              <w:t xml:space="preserve">Отдел содействия занятости населения по </w:t>
            </w:r>
            <w:proofErr w:type="spellStart"/>
            <w:r>
              <w:rPr>
                <w:kern w:val="2"/>
                <w:lang w:eastAsia="en-US" w:bidi="hi-IN"/>
              </w:rPr>
              <w:t>Кочкуровскому</w:t>
            </w:r>
            <w:proofErr w:type="spellEnd"/>
            <w:r>
              <w:rPr>
                <w:kern w:val="2"/>
                <w:lang w:eastAsia="en-US" w:bidi="hi-IN"/>
              </w:rPr>
              <w:t xml:space="preserve"> району ГКУ РМ «Центр занятости населения Саранский» (по согласованию),     </w:t>
            </w:r>
          </w:p>
          <w:p w:rsidR="004137F6" w:rsidRPr="00B264FC" w:rsidRDefault="004137F6" w:rsidP="002B60D4">
            <w:pPr>
              <w:spacing w:line="276" w:lineRule="auto"/>
              <w:jc w:val="center"/>
              <w:rPr>
                <w:color w:val="000000"/>
                <w:lang w:eastAsia="en-US"/>
              </w:rPr>
            </w:pPr>
            <w:r w:rsidRPr="00B264FC">
              <w:rPr>
                <w:color w:val="000000"/>
                <w:lang w:eastAsia="en-US"/>
              </w:rPr>
              <w:t xml:space="preserve">антитеррористическая комиссия </w:t>
            </w:r>
            <w:proofErr w:type="spellStart"/>
            <w:r w:rsidRPr="00B264FC">
              <w:rPr>
                <w:color w:val="000000"/>
                <w:lang w:eastAsia="en-US"/>
              </w:rPr>
              <w:t>Кочкуровского</w:t>
            </w:r>
            <w:proofErr w:type="spellEnd"/>
            <w:r w:rsidRPr="00B264FC">
              <w:rPr>
                <w:color w:val="000000"/>
                <w:lang w:eastAsia="en-US"/>
              </w:rPr>
              <w:t xml:space="preserve"> муниципального района</w:t>
            </w:r>
          </w:p>
          <w:p w:rsidR="004137F6" w:rsidRDefault="004137F6" w:rsidP="002B60D4">
            <w:pPr>
              <w:spacing w:line="276" w:lineRule="auto"/>
              <w:rPr>
                <w:color w:val="FF0000"/>
                <w:lang w:eastAsia="en-US"/>
              </w:rPr>
            </w:pPr>
          </w:p>
        </w:tc>
        <w:tc>
          <w:tcPr>
            <w:tcW w:w="2239" w:type="dxa"/>
            <w:gridSpan w:val="2"/>
            <w:tcBorders>
              <w:top w:val="single" w:sz="6" w:space="0" w:color="auto"/>
              <w:left w:val="single" w:sz="4" w:space="0" w:color="auto"/>
              <w:bottom w:val="single" w:sz="4" w:space="0" w:color="auto"/>
              <w:right w:val="single" w:sz="4" w:space="0" w:color="auto"/>
            </w:tcBorders>
          </w:tcPr>
          <w:p w:rsidR="004137F6" w:rsidRDefault="004137F6" w:rsidP="002B60D4">
            <w:pPr>
              <w:numPr>
                <w:ilvl w:val="12"/>
                <w:numId w:val="0"/>
              </w:numPr>
              <w:spacing w:line="276" w:lineRule="auto"/>
              <w:ind w:right="-1"/>
              <w:rPr>
                <w:lang w:eastAsia="en-US"/>
              </w:rPr>
            </w:pPr>
          </w:p>
        </w:tc>
        <w:tc>
          <w:tcPr>
            <w:tcW w:w="3827" w:type="dxa"/>
            <w:vMerge w:val="restart"/>
            <w:tcBorders>
              <w:top w:val="single" w:sz="6" w:space="0" w:color="auto"/>
              <w:left w:val="single" w:sz="4" w:space="0" w:color="auto"/>
              <w:bottom w:val="single" w:sz="6" w:space="0" w:color="auto"/>
              <w:right w:val="single" w:sz="4" w:space="0" w:color="auto"/>
            </w:tcBorders>
          </w:tcPr>
          <w:p w:rsidR="004137F6" w:rsidRDefault="004137F6" w:rsidP="002B60D4">
            <w:pPr>
              <w:spacing w:line="276" w:lineRule="auto"/>
              <w:rPr>
                <w:lang w:eastAsia="en-US"/>
              </w:rPr>
            </w:pPr>
            <w:proofErr w:type="gramStart"/>
            <w:r>
              <w:rPr>
                <w:lang w:eastAsia="en-US"/>
              </w:rPr>
              <w:t xml:space="preserve">повышение эффективности взаимодействия субъектов профилактики терроризма, органов местного самоуправления, общественных формирований в решении задач проведения адресной и индивидуальной работы с прибывающими  в </w:t>
            </w:r>
            <w:proofErr w:type="spellStart"/>
            <w:r>
              <w:rPr>
                <w:lang w:eastAsia="en-US"/>
              </w:rPr>
              <w:t>Кочкуровский</w:t>
            </w:r>
            <w:proofErr w:type="spellEnd"/>
            <w:r>
              <w:rPr>
                <w:lang w:eastAsia="en-US"/>
              </w:rPr>
              <w:t xml:space="preserve"> муниципальный район лицами из Донецкой, Луганской народных республик, Запорожской, Херсонской областей и Украины</w:t>
            </w:r>
            <w:proofErr w:type="gramEnd"/>
          </w:p>
          <w:p w:rsidR="004137F6" w:rsidRDefault="004137F6" w:rsidP="002B60D4">
            <w:pPr>
              <w:spacing w:line="276" w:lineRule="auto"/>
              <w:rPr>
                <w:lang w:eastAsia="en-US"/>
              </w:rPr>
            </w:pPr>
          </w:p>
          <w:p w:rsidR="004137F6" w:rsidRDefault="004137F6" w:rsidP="002B60D4">
            <w:pPr>
              <w:pStyle w:val="aff2"/>
              <w:tabs>
                <w:tab w:val="left" w:pos="355"/>
              </w:tabs>
              <w:spacing w:line="276" w:lineRule="auto"/>
              <w:ind w:left="360" w:right="-1"/>
              <w:rPr>
                <w:rFonts w:ascii="Arial" w:hAnsi="Arial" w:cs="Arial"/>
              </w:rPr>
            </w:pPr>
          </w:p>
          <w:p w:rsidR="004137F6" w:rsidRDefault="004137F6" w:rsidP="002B60D4">
            <w:pPr>
              <w:pStyle w:val="aff2"/>
              <w:tabs>
                <w:tab w:val="left" w:pos="355"/>
              </w:tabs>
              <w:spacing w:line="276" w:lineRule="auto"/>
              <w:ind w:left="360" w:right="-1"/>
              <w:rPr>
                <w:rFonts w:ascii="Arial" w:hAnsi="Arial" w:cs="Arial"/>
              </w:rPr>
            </w:pPr>
          </w:p>
          <w:p w:rsidR="004137F6" w:rsidRDefault="004137F6" w:rsidP="002B60D4">
            <w:pPr>
              <w:pStyle w:val="aff2"/>
              <w:tabs>
                <w:tab w:val="left" w:pos="355"/>
              </w:tabs>
              <w:spacing w:line="276" w:lineRule="auto"/>
              <w:ind w:left="360" w:right="-1"/>
              <w:rPr>
                <w:rFonts w:ascii="Arial" w:hAnsi="Arial" w:cs="Arial"/>
              </w:rPr>
            </w:pPr>
          </w:p>
          <w:p w:rsidR="004137F6" w:rsidRDefault="004137F6" w:rsidP="002B60D4">
            <w:pPr>
              <w:spacing w:line="276" w:lineRule="auto"/>
              <w:rPr>
                <w:lang w:eastAsia="en-US"/>
              </w:rPr>
            </w:pPr>
          </w:p>
        </w:tc>
      </w:tr>
      <w:tr w:rsidR="004137F6" w:rsidRPr="00B264FC" w:rsidTr="004137F6">
        <w:trPr>
          <w:trHeight w:val="945"/>
        </w:trPr>
        <w:tc>
          <w:tcPr>
            <w:tcW w:w="605" w:type="dxa"/>
            <w:vMerge/>
            <w:tcBorders>
              <w:top w:val="single" w:sz="6" w:space="0" w:color="auto"/>
              <w:left w:val="single" w:sz="6" w:space="0" w:color="auto"/>
              <w:bottom w:val="single" w:sz="4" w:space="0" w:color="auto"/>
              <w:right w:val="single" w:sz="4" w:space="0" w:color="auto"/>
            </w:tcBorders>
            <w:vAlign w:val="center"/>
            <w:hideMark/>
          </w:tcPr>
          <w:p w:rsidR="004137F6" w:rsidRDefault="004137F6" w:rsidP="002B60D4">
            <w:pPr>
              <w:spacing w:line="276" w:lineRule="auto"/>
              <w:rPr>
                <w:lang w:eastAsia="en-US"/>
              </w:rPr>
            </w:pPr>
          </w:p>
        </w:tc>
        <w:tc>
          <w:tcPr>
            <w:tcW w:w="5382" w:type="dxa"/>
            <w:vMerge/>
            <w:tcBorders>
              <w:top w:val="single" w:sz="4" w:space="0" w:color="000000"/>
              <w:left w:val="single" w:sz="4" w:space="0" w:color="000000"/>
              <w:bottom w:val="single" w:sz="4" w:space="0" w:color="auto"/>
              <w:right w:val="single" w:sz="4" w:space="0" w:color="000000"/>
            </w:tcBorders>
            <w:vAlign w:val="center"/>
            <w:hideMark/>
          </w:tcPr>
          <w:p w:rsidR="004137F6" w:rsidRDefault="004137F6" w:rsidP="002B60D4">
            <w:pPr>
              <w:spacing w:line="276" w:lineRule="auto"/>
              <w:rPr>
                <w:lang w:eastAsia="en-US"/>
              </w:rPr>
            </w:pPr>
          </w:p>
        </w:tc>
        <w:tc>
          <w:tcPr>
            <w:tcW w:w="3397" w:type="dxa"/>
            <w:vMerge/>
            <w:tcBorders>
              <w:top w:val="single" w:sz="4" w:space="0" w:color="000000"/>
              <w:left w:val="single" w:sz="4" w:space="0" w:color="000000"/>
              <w:bottom w:val="single" w:sz="4" w:space="0" w:color="auto"/>
              <w:right w:val="single" w:sz="4" w:space="0" w:color="000000"/>
            </w:tcBorders>
            <w:vAlign w:val="center"/>
            <w:hideMark/>
          </w:tcPr>
          <w:p w:rsidR="004137F6" w:rsidRDefault="004137F6" w:rsidP="002B60D4">
            <w:pPr>
              <w:spacing w:line="276" w:lineRule="auto"/>
              <w:rPr>
                <w:color w:val="FF0000"/>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4137F6" w:rsidRDefault="004137F6" w:rsidP="002B60D4">
            <w:pPr>
              <w:numPr>
                <w:ilvl w:val="12"/>
                <w:numId w:val="0"/>
              </w:numPr>
              <w:spacing w:line="276" w:lineRule="auto"/>
              <w:ind w:right="-1"/>
              <w:jc w:val="center"/>
              <w:rPr>
                <w:sz w:val="20"/>
                <w:szCs w:val="20"/>
                <w:lang w:eastAsia="en-US"/>
              </w:rPr>
            </w:pPr>
            <w:r>
              <w:rPr>
                <w:lang w:eastAsia="en-US"/>
              </w:rPr>
              <w:t>2024 г.</w:t>
            </w:r>
          </w:p>
        </w:tc>
        <w:tc>
          <w:tcPr>
            <w:tcW w:w="1134" w:type="dxa"/>
            <w:tcBorders>
              <w:top w:val="single" w:sz="4" w:space="0" w:color="auto"/>
              <w:left w:val="single" w:sz="4" w:space="0" w:color="auto"/>
              <w:bottom w:val="single" w:sz="4" w:space="0" w:color="auto"/>
              <w:right w:val="single" w:sz="4" w:space="0" w:color="auto"/>
            </w:tcBorders>
            <w:hideMark/>
          </w:tcPr>
          <w:p w:rsidR="004137F6" w:rsidRDefault="004137F6" w:rsidP="002B60D4">
            <w:pPr>
              <w:numPr>
                <w:ilvl w:val="12"/>
                <w:numId w:val="0"/>
              </w:numPr>
              <w:spacing w:line="276" w:lineRule="auto"/>
              <w:ind w:right="-1"/>
              <w:rPr>
                <w:lang w:eastAsia="en-US"/>
              </w:rPr>
            </w:pPr>
            <w:r>
              <w:rPr>
                <w:lang w:eastAsia="en-US"/>
              </w:rPr>
              <w:t>2030 г.</w:t>
            </w:r>
          </w:p>
        </w:tc>
        <w:tc>
          <w:tcPr>
            <w:tcW w:w="3827" w:type="dxa"/>
            <w:vMerge/>
            <w:tcBorders>
              <w:top w:val="single" w:sz="6" w:space="0" w:color="auto"/>
              <w:left w:val="single" w:sz="4" w:space="0" w:color="auto"/>
              <w:bottom w:val="single" w:sz="6" w:space="0" w:color="auto"/>
              <w:right w:val="single" w:sz="4" w:space="0" w:color="auto"/>
            </w:tcBorders>
            <w:vAlign w:val="center"/>
            <w:hideMark/>
          </w:tcPr>
          <w:p w:rsidR="004137F6" w:rsidRDefault="004137F6" w:rsidP="002B60D4">
            <w:pPr>
              <w:spacing w:line="276" w:lineRule="auto"/>
              <w:rPr>
                <w:lang w:eastAsia="en-US"/>
              </w:rPr>
            </w:pPr>
          </w:p>
        </w:tc>
      </w:tr>
    </w:tbl>
    <w:p w:rsidR="004137F6" w:rsidRDefault="004137F6" w:rsidP="004137F6">
      <w:pPr>
        <w:ind w:right="-1"/>
        <w:rPr>
          <w:sz w:val="20"/>
          <w:szCs w:val="20"/>
        </w:rPr>
      </w:pPr>
    </w:p>
    <w:p w:rsidR="004137F6" w:rsidRDefault="004137F6" w:rsidP="004137F6"/>
    <w:p w:rsidR="004137F6" w:rsidRDefault="004137F6" w:rsidP="004137F6"/>
    <w:p w:rsidR="004137F6" w:rsidRDefault="004137F6" w:rsidP="004137F6"/>
    <w:p w:rsidR="004137F6" w:rsidRDefault="004137F6" w:rsidP="004137F6"/>
    <w:p w:rsidR="004137F6" w:rsidRDefault="004137F6" w:rsidP="004137F6"/>
    <w:p w:rsidR="004137F6" w:rsidRDefault="004137F6" w:rsidP="004137F6"/>
    <w:p w:rsidR="004137F6" w:rsidRDefault="004137F6" w:rsidP="004137F6">
      <w:pPr>
        <w:sectPr w:rsidR="004137F6" w:rsidSect="004137F6">
          <w:headerReference w:type="even" r:id="rId9"/>
          <w:footerReference w:type="default" r:id="rId10"/>
          <w:pgSz w:w="16838" w:h="11906" w:orient="landscape"/>
          <w:pgMar w:top="709" w:right="1134" w:bottom="1134" w:left="0" w:header="720" w:footer="720" w:gutter="0"/>
          <w:cols w:space="720"/>
        </w:sectPr>
      </w:pPr>
    </w:p>
    <w:p w:rsidR="004137F6" w:rsidRDefault="004137F6" w:rsidP="004137F6"/>
    <w:p w:rsidR="004137F6" w:rsidRDefault="004137F6" w:rsidP="004137F6"/>
    <w:p w:rsidR="004137F6" w:rsidRDefault="004137F6" w:rsidP="004137F6">
      <w:r>
        <w:t>В данном информационном бюллетене опубликовано 4 листа.</w:t>
      </w:r>
      <w:bookmarkStart w:id="1" w:name="_GoBack"/>
      <w:bookmarkEnd w:id="1"/>
    </w:p>
    <w:p w:rsidR="004137F6" w:rsidRPr="004137F6" w:rsidRDefault="004137F6" w:rsidP="004137F6"/>
    <w:sectPr w:rsidR="004137F6" w:rsidRPr="004137F6" w:rsidSect="004137F6">
      <w:pgSz w:w="11906" w:h="16838"/>
      <w:pgMar w:top="0" w:right="70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CF" w:rsidRDefault="00AC12CF" w:rsidP="003136C8">
      <w:r>
        <w:separator/>
      </w:r>
    </w:p>
  </w:endnote>
  <w:endnote w:type="continuationSeparator" w:id="0">
    <w:p w:rsidR="00AC12CF" w:rsidRDefault="00AC12CF"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DejaVu Sans">
    <w:charset w:val="01"/>
    <w:family w:val="swiss"/>
    <w:pitch w:val="variable"/>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94675"/>
      <w:docPartObj>
        <w:docPartGallery w:val="Page Numbers (Bottom of Page)"/>
        <w:docPartUnique/>
      </w:docPartObj>
    </w:sdtPr>
    <w:sdtEndPr/>
    <w:sdtContent>
      <w:p w:rsidR="009B7B4A" w:rsidRDefault="009B7B4A">
        <w:pPr>
          <w:pStyle w:val="a5"/>
          <w:jc w:val="right"/>
        </w:pPr>
        <w:r>
          <w:fldChar w:fldCharType="begin"/>
        </w:r>
        <w:r>
          <w:instrText>PAGE   \* MERGEFORMAT</w:instrText>
        </w:r>
        <w:r>
          <w:fldChar w:fldCharType="separate"/>
        </w:r>
        <w:r w:rsidR="004137F6">
          <w:rPr>
            <w:noProof/>
          </w:rPr>
          <w:t>5</w:t>
        </w:r>
        <w:r>
          <w:fldChar w:fldCharType="end"/>
        </w:r>
      </w:p>
    </w:sdtContent>
  </w:sdt>
  <w:p w:rsidR="009B7B4A" w:rsidRDefault="009B7B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CF" w:rsidRDefault="00AC12CF" w:rsidP="003136C8">
      <w:r>
        <w:separator/>
      </w:r>
    </w:p>
  </w:footnote>
  <w:footnote w:type="continuationSeparator" w:id="0">
    <w:p w:rsidR="00AC12CF" w:rsidRDefault="00AC12CF"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66" w:rsidRDefault="00791F66"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91F66" w:rsidRDefault="00791F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3">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4">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5">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6CF1"/>
    <w:rsid w:val="000E797D"/>
    <w:rsid w:val="000F02FB"/>
    <w:rsid w:val="000F2583"/>
    <w:rsid w:val="000F65C3"/>
    <w:rsid w:val="000F7580"/>
    <w:rsid w:val="000F79B3"/>
    <w:rsid w:val="0010195B"/>
    <w:rsid w:val="00103344"/>
    <w:rsid w:val="00106E09"/>
    <w:rsid w:val="00107F19"/>
    <w:rsid w:val="00110E67"/>
    <w:rsid w:val="001118AA"/>
    <w:rsid w:val="00123A62"/>
    <w:rsid w:val="00124ED4"/>
    <w:rsid w:val="001272FF"/>
    <w:rsid w:val="00131ED2"/>
    <w:rsid w:val="00132716"/>
    <w:rsid w:val="00132EEC"/>
    <w:rsid w:val="001339A6"/>
    <w:rsid w:val="00135918"/>
    <w:rsid w:val="0013635D"/>
    <w:rsid w:val="001426F2"/>
    <w:rsid w:val="00142FF7"/>
    <w:rsid w:val="00145D2C"/>
    <w:rsid w:val="001463C6"/>
    <w:rsid w:val="00146BDA"/>
    <w:rsid w:val="00147715"/>
    <w:rsid w:val="0015080C"/>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119A"/>
    <w:rsid w:val="001B294D"/>
    <w:rsid w:val="001B2976"/>
    <w:rsid w:val="001B497A"/>
    <w:rsid w:val="001B5E28"/>
    <w:rsid w:val="001B7852"/>
    <w:rsid w:val="001C021D"/>
    <w:rsid w:val="001C216C"/>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6919"/>
    <w:rsid w:val="0021247A"/>
    <w:rsid w:val="002153E4"/>
    <w:rsid w:val="002231D3"/>
    <w:rsid w:val="00226492"/>
    <w:rsid w:val="0024055A"/>
    <w:rsid w:val="002419FB"/>
    <w:rsid w:val="00242789"/>
    <w:rsid w:val="002458E6"/>
    <w:rsid w:val="002514B7"/>
    <w:rsid w:val="0025302A"/>
    <w:rsid w:val="002572A3"/>
    <w:rsid w:val="00261E03"/>
    <w:rsid w:val="0026556C"/>
    <w:rsid w:val="00265FEE"/>
    <w:rsid w:val="0027109E"/>
    <w:rsid w:val="002833D2"/>
    <w:rsid w:val="00283984"/>
    <w:rsid w:val="0028591D"/>
    <w:rsid w:val="0029099B"/>
    <w:rsid w:val="00291E82"/>
    <w:rsid w:val="00294E1B"/>
    <w:rsid w:val="00295137"/>
    <w:rsid w:val="0029649D"/>
    <w:rsid w:val="00297BA5"/>
    <w:rsid w:val="002A30D3"/>
    <w:rsid w:val="002A6CBC"/>
    <w:rsid w:val="002A7BE5"/>
    <w:rsid w:val="002B40D2"/>
    <w:rsid w:val="002C12FF"/>
    <w:rsid w:val="002C32E3"/>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2A2C"/>
    <w:rsid w:val="00326365"/>
    <w:rsid w:val="00330148"/>
    <w:rsid w:val="0033778E"/>
    <w:rsid w:val="00340322"/>
    <w:rsid w:val="00340361"/>
    <w:rsid w:val="00344607"/>
    <w:rsid w:val="00344B62"/>
    <w:rsid w:val="00345BCA"/>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400D5F"/>
    <w:rsid w:val="00404C35"/>
    <w:rsid w:val="004137F6"/>
    <w:rsid w:val="00413AB7"/>
    <w:rsid w:val="00415714"/>
    <w:rsid w:val="0042145A"/>
    <w:rsid w:val="00421F1F"/>
    <w:rsid w:val="004227AC"/>
    <w:rsid w:val="0042386A"/>
    <w:rsid w:val="0042420E"/>
    <w:rsid w:val="004256A7"/>
    <w:rsid w:val="00426A8F"/>
    <w:rsid w:val="00432453"/>
    <w:rsid w:val="00441422"/>
    <w:rsid w:val="00441E35"/>
    <w:rsid w:val="0044208B"/>
    <w:rsid w:val="00442254"/>
    <w:rsid w:val="0044289F"/>
    <w:rsid w:val="0044428C"/>
    <w:rsid w:val="00447063"/>
    <w:rsid w:val="004510DE"/>
    <w:rsid w:val="004515FC"/>
    <w:rsid w:val="00453CAA"/>
    <w:rsid w:val="00454932"/>
    <w:rsid w:val="00454A95"/>
    <w:rsid w:val="004567DB"/>
    <w:rsid w:val="0045769D"/>
    <w:rsid w:val="00462B17"/>
    <w:rsid w:val="00463083"/>
    <w:rsid w:val="00463791"/>
    <w:rsid w:val="00465E3E"/>
    <w:rsid w:val="00466212"/>
    <w:rsid w:val="0046771B"/>
    <w:rsid w:val="00470E36"/>
    <w:rsid w:val="00472CA0"/>
    <w:rsid w:val="004807F6"/>
    <w:rsid w:val="0048100B"/>
    <w:rsid w:val="004813D0"/>
    <w:rsid w:val="004817FC"/>
    <w:rsid w:val="00484EF6"/>
    <w:rsid w:val="00485A47"/>
    <w:rsid w:val="00486420"/>
    <w:rsid w:val="0048716E"/>
    <w:rsid w:val="004956FA"/>
    <w:rsid w:val="00497715"/>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303F"/>
    <w:rsid w:val="00524CBB"/>
    <w:rsid w:val="00525275"/>
    <w:rsid w:val="00525C46"/>
    <w:rsid w:val="005415C2"/>
    <w:rsid w:val="00541977"/>
    <w:rsid w:val="00542B7F"/>
    <w:rsid w:val="00543E0D"/>
    <w:rsid w:val="005466C8"/>
    <w:rsid w:val="00547523"/>
    <w:rsid w:val="00553B14"/>
    <w:rsid w:val="005561A8"/>
    <w:rsid w:val="00556AF5"/>
    <w:rsid w:val="0056069F"/>
    <w:rsid w:val="00561145"/>
    <w:rsid w:val="00564818"/>
    <w:rsid w:val="00571B2C"/>
    <w:rsid w:val="00572384"/>
    <w:rsid w:val="00574442"/>
    <w:rsid w:val="005771B1"/>
    <w:rsid w:val="0057755C"/>
    <w:rsid w:val="005816F0"/>
    <w:rsid w:val="00581A59"/>
    <w:rsid w:val="005845EA"/>
    <w:rsid w:val="00586AA7"/>
    <w:rsid w:val="00587393"/>
    <w:rsid w:val="00590717"/>
    <w:rsid w:val="005925DE"/>
    <w:rsid w:val="005955FC"/>
    <w:rsid w:val="005959CD"/>
    <w:rsid w:val="005A04BB"/>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60C6"/>
    <w:rsid w:val="005E75A0"/>
    <w:rsid w:val="005F1FBD"/>
    <w:rsid w:val="00600D02"/>
    <w:rsid w:val="0060287D"/>
    <w:rsid w:val="00602D3B"/>
    <w:rsid w:val="006047DF"/>
    <w:rsid w:val="00605412"/>
    <w:rsid w:val="0060624B"/>
    <w:rsid w:val="00606B8B"/>
    <w:rsid w:val="00610F38"/>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71EA"/>
    <w:rsid w:val="006C74D0"/>
    <w:rsid w:val="006D01B9"/>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25DB1"/>
    <w:rsid w:val="00732840"/>
    <w:rsid w:val="00735638"/>
    <w:rsid w:val="00741718"/>
    <w:rsid w:val="00745163"/>
    <w:rsid w:val="00746EBF"/>
    <w:rsid w:val="007470C6"/>
    <w:rsid w:val="00751ED4"/>
    <w:rsid w:val="00752F71"/>
    <w:rsid w:val="007540AB"/>
    <w:rsid w:val="007566EA"/>
    <w:rsid w:val="00765F26"/>
    <w:rsid w:val="0077000B"/>
    <w:rsid w:val="007766AD"/>
    <w:rsid w:val="00776765"/>
    <w:rsid w:val="00777735"/>
    <w:rsid w:val="00784E8F"/>
    <w:rsid w:val="00786CC4"/>
    <w:rsid w:val="00787993"/>
    <w:rsid w:val="007907AC"/>
    <w:rsid w:val="00791187"/>
    <w:rsid w:val="00791F66"/>
    <w:rsid w:val="00793AC7"/>
    <w:rsid w:val="00793DEF"/>
    <w:rsid w:val="00795BD2"/>
    <w:rsid w:val="00795D5C"/>
    <w:rsid w:val="007976C2"/>
    <w:rsid w:val="007A611E"/>
    <w:rsid w:val="007A7018"/>
    <w:rsid w:val="007B496F"/>
    <w:rsid w:val="007B590E"/>
    <w:rsid w:val="007C2452"/>
    <w:rsid w:val="007C26D7"/>
    <w:rsid w:val="007C4458"/>
    <w:rsid w:val="007C5317"/>
    <w:rsid w:val="007D475C"/>
    <w:rsid w:val="007D6828"/>
    <w:rsid w:val="007F0DCD"/>
    <w:rsid w:val="007F2AD5"/>
    <w:rsid w:val="007F3489"/>
    <w:rsid w:val="007F424C"/>
    <w:rsid w:val="007F6903"/>
    <w:rsid w:val="007F7299"/>
    <w:rsid w:val="00802557"/>
    <w:rsid w:val="0080330E"/>
    <w:rsid w:val="00803A34"/>
    <w:rsid w:val="00810D70"/>
    <w:rsid w:val="0081203E"/>
    <w:rsid w:val="00815679"/>
    <w:rsid w:val="0081576F"/>
    <w:rsid w:val="00815BCD"/>
    <w:rsid w:val="00816125"/>
    <w:rsid w:val="00821062"/>
    <w:rsid w:val="0082252A"/>
    <w:rsid w:val="00822FF1"/>
    <w:rsid w:val="0082497B"/>
    <w:rsid w:val="00824B27"/>
    <w:rsid w:val="0083227A"/>
    <w:rsid w:val="0083442A"/>
    <w:rsid w:val="00834F43"/>
    <w:rsid w:val="00837298"/>
    <w:rsid w:val="008372E4"/>
    <w:rsid w:val="00837DEA"/>
    <w:rsid w:val="008437EE"/>
    <w:rsid w:val="008454CC"/>
    <w:rsid w:val="008513D1"/>
    <w:rsid w:val="008519D5"/>
    <w:rsid w:val="0085488E"/>
    <w:rsid w:val="008551D2"/>
    <w:rsid w:val="0085585B"/>
    <w:rsid w:val="0085726A"/>
    <w:rsid w:val="00861E85"/>
    <w:rsid w:val="008659EB"/>
    <w:rsid w:val="00866908"/>
    <w:rsid w:val="0087224A"/>
    <w:rsid w:val="0088184F"/>
    <w:rsid w:val="00882152"/>
    <w:rsid w:val="008864F2"/>
    <w:rsid w:val="0089045A"/>
    <w:rsid w:val="008A5B99"/>
    <w:rsid w:val="008A71F8"/>
    <w:rsid w:val="008B4FB6"/>
    <w:rsid w:val="008C0250"/>
    <w:rsid w:val="008C1A7D"/>
    <w:rsid w:val="008C2B50"/>
    <w:rsid w:val="008C2D3C"/>
    <w:rsid w:val="008C2FDD"/>
    <w:rsid w:val="008C3F18"/>
    <w:rsid w:val="008C72A2"/>
    <w:rsid w:val="008D467D"/>
    <w:rsid w:val="008D4716"/>
    <w:rsid w:val="008D76D8"/>
    <w:rsid w:val="008E1991"/>
    <w:rsid w:val="008E5F52"/>
    <w:rsid w:val="008E7BF6"/>
    <w:rsid w:val="008F1549"/>
    <w:rsid w:val="008F257A"/>
    <w:rsid w:val="008F5858"/>
    <w:rsid w:val="008F5E5A"/>
    <w:rsid w:val="00904140"/>
    <w:rsid w:val="0091031E"/>
    <w:rsid w:val="00912885"/>
    <w:rsid w:val="00912A3D"/>
    <w:rsid w:val="0091511A"/>
    <w:rsid w:val="00920AAB"/>
    <w:rsid w:val="00920BA5"/>
    <w:rsid w:val="00922F12"/>
    <w:rsid w:val="00923287"/>
    <w:rsid w:val="0093498E"/>
    <w:rsid w:val="0093733B"/>
    <w:rsid w:val="00943C30"/>
    <w:rsid w:val="00945A18"/>
    <w:rsid w:val="00952238"/>
    <w:rsid w:val="00955D38"/>
    <w:rsid w:val="0095605F"/>
    <w:rsid w:val="009617AC"/>
    <w:rsid w:val="00965012"/>
    <w:rsid w:val="00970219"/>
    <w:rsid w:val="00970FE7"/>
    <w:rsid w:val="009726C9"/>
    <w:rsid w:val="0097352A"/>
    <w:rsid w:val="009739EF"/>
    <w:rsid w:val="009745ED"/>
    <w:rsid w:val="00974F94"/>
    <w:rsid w:val="00980EB3"/>
    <w:rsid w:val="00985149"/>
    <w:rsid w:val="00985A56"/>
    <w:rsid w:val="00985D6C"/>
    <w:rsid w:val="00987E6E"/>
    <w:rsid w:val="00992BBB"/>
    <w:rsid w:val="009A0CFB"/>
    <w:rsid w:val="009A556D"/>
    <w:rsid w:val="009A5E7A"/>
    <w:rsid w:val="009A5E8D"/>
    <w:rsid w:val="009A77CB"/>
    <w:rsid w:val="009B1205"/>
    <w:rsid w:val="009B3860"/>
    <w:rsid w:val="009B471D"/>
    <w:rsid w:val="009B7B4A"/>
    <w:rsid w:val="009C2784"/>
    <w:rsid w:val="009C2AD1"/>
    <w:rsid w:val="009D0F49"/>
    <w:rsid w:val="009D29EE"/>
    <w:rsid w:val="009D416C"/>
    <w:rsid w:val="009D46A7"/>
    <w:rsid w:val="009E1898"/>
    <w:rsid w:val="009E59F0"/>
    <w:rsid w:val="009F0A5D"/>
    <w:rsid w:val="009F0EAF"/>
    <w:rsid w:val="009F2168"/>
    <w:rsid w:val="009F488B"/>
    <w:rsid w:val="009F50D6"/>
    <w:rsid w:val="009F6821"/>
    <w:rsid w:val="00A00C99"/>
    <w:rsid w:val="00A06D9D"/>
    <w:rsid w:val="00A0760F"/>
    <w:rsid w:val="00A11781"/>
    <w:rsid w:val="00A12D65"/>
    <w:rsid w:val="00A13413"/>
    <w:rsid w:val="00A137B7"/>
    <w:rsid w:val="00A161F4"/>
    <w:rsid w:val="00A24E9E"/>
    <w:rsid w:val="00A32240"/>
    <w:rsid w:val="00A332C5"/>
    <w:rsid w:val="00A367DD"/>
    <w:rsid w:val="00A40E45"/>
    <w:rsid w:val="00A41F27"/>
    <w:rsid w:val="00A4535C"/>
    <w:rsid w:val="00A47C49"/>
    <w:rsid w:val="00A52E35"/>
    <w:rsid w:val="00A559D4"/>
    <w:rsid w:val="00A565BE"/>
    <w:rsid w:val="00A623AE"/>
    <w:rsid w:val="00A66EE2"/>
    <w:rsid w:val="00A7167F"/>
    <w:rsid w:val="00A7509E"/>
    <w:rsid w:val="00A7534B"/>
    <w:rsid w:val="00A80D59"/>
    <w:rsid w:val="00A825DA"/>
    <w:rsid w:val="00A82FDD"/>
    <w:rsid w:val="00A83CA3"/>
    <w:rsid w:val="00A8409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12CF"/>
    <w:rsid w:val="00AC3CA0"/>
    <w:rsid w:val="00AC5EA8"/>
    <w:rsid w:val="00AD32FB"/>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A35A6"/>
    <w:rsid w:val="00BB0449"/>
    <w:rsid w:val="00BC067E"/>
    <w:rsid w:val="00BC2D61"/>
    <w:rsid w:val="00BC3226"/>
    <w:rsid w:val="00BC7E58"/>
    <w:rsid w:val="00BD03C3"/>
    <w:rsid w:val="00BD1465"/>
    <w:rsid w:val="00BD333B"/>
    <w:rsid w:val="00BD7DD4"/>
    <w:rsid w:val="00BE1D4A"/>
    <w:rsid w:val="00BE40EF"/>
    <w:rsid w:val="00BE6D84"/>
    <w:rsid w:val="00BF175A"/>
    <w:rsid w:val="00BF1FC6"/>
    <w:rsid w:val="00BF36E2"/>
    <w:rsid w:val="00BF374E"/>
    <w:rsid w:val="00C01527"/>
    <w:rsid w:val="00C031B5"/>
    <w:rsid w:val="00C04B50"/>
    <w:rsid w:val="00C07C50"/>
    <w:rsid w:val="00C109D8"/>
    <w:rsid w:val="00C1145B"/>
    <w:rsid w:val="00C11E7D"/>
    <w:rsid w:val="00C122D0"/>
    <w:rsid w:val="00C12490"/>
    <w:rsid w:val="00C126CC"/>
    <w:rsid w:val="00C16113"/>
    <w:rsid w:val="00C17313"/>
    <w:rsid w:val="00C214D6"/>
    <w:rsid w:val="00C21F5C"/>
    <w:rsid w:val="00C24083"/>
    <w:rsid w:val="00C263B5"/>
    <w:rsid w:val="00C33415"/>
    <w:rsid w:val="00C369FF"/>
    <w:rsid w:val="00C36C14"/>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6114"/>
    <w:rsid w:val="00CE7445"/>
    <w:rsid w:val="00CF147A"/>
    <w:rsid w:val="00CF33A5"/>
    <w:rsid w:val="00CF4FD4"/>
    <w:rsid w:val="00CF517B"/>
    <w:rsid w:val="00D03B9C"/>
    <w:rsid w:val="00D05154"/>
    <w:rsid w:val="00D10BF7"/>
    <w:rsid w:val="00D1238C"/>
    <w:rsid w:val="00D13192"/>
    <w:rsid w:val="00D15879"/>
    <w:rsid w:val="00D16156"/>
    <w:rsid w:val="00D1642F"/>
    <w:rsid w:val="00D16A83"/>
    <w:rsid w:val="00D17361"/>
    <w:rsid w:val="00D17549"/>
    <w:rsid w:val="00D2093A"/>
    <w:rsid w:val="00D21D10"/>
    <w:rsid w:val="00D26A14"/>
    <w:rsid w:val="00D27564"/>
    <w:rsid w:val="00D276B7"/>
    <w:rsid w:val="00D27D14"/>
    <w:rsid w:val="00D325AA"/>
    <w:rsid w:val="00D327BB"/>
    <w:rsid w:val="00D36B20"/>
    <w:rsid w:val="00D36C99"/>
    <w:rsid w:val="00D41311"/>
    <w:rsid w:val="00D42955"/>
    <w:rsid w:val="00D42DA1"/>
    <w:rsid w:val="00D466F0"/>
    <w:rsid w:val="00D47EA3"/>
    <w:rsid w:val="00D5067F"/>
    <w:rsid w:val="00D57105"/>
    <w:rsid w:val="00D6226C"/>
    <w:rsid w:val="00D70DF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D08"/>
    <w:rsid w:val="00E2330C"/>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817E8"/>
    <w:rsid w:val="00E82B8A"/>
    <w:rsid w:val="00E83830"/>
    <w:rsid w:val="00E857DD"/>
    <w:rsid w:val="00E85A2D"/>
    <w:rsid w:val="00E85F8E"/>
    <w:rsid w:val="00E92EF9"/>
    <w:rsid w:val="00E93515"/>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1012C"/>
    <w:rsid w:val="00F110D1"/>
    <w:rsid w:val="00F12C9B"/>
    <w:rsid w:val="00F17EA2"/>
    <w:rsid w:val="00F22837"/>
    <w:rsid w:val="00F25F8C"/>
    <w:rsid w:val="00F2731E"/>
    <w:rsid w:val="00F277B3"/>
    <w:rsid w:val="00F30B06"/>
    <w:rsid w:val="00F33C00"/>
    <w:rsid w:val="00F36E35"/>
    <w:rsid w:val="00F3704D"/>
    <w:rsid w:val="00F4077C"/>
    <w:rsid w:val="00F41983"/>
    <w:rsid w:val="00F43FFC"/>
    <w:rsid w:val="00F4549D"/>
    <w:rsid w:val="00F47817"/>
    <w:rsid w:val="00F51828"/>
    <w:rsid w:val="00F522D2"/>
    <w:rsid w:val="00F5510D"/>
    <w:rsid w:val="00F62CBE"/>
    <w:rsid w:val="00F646BD"/>
    <w:rsid w:val="00F65A66"/>
    <w:rsid w:val="00F66057"/>
    <w:rsid w:val="00F705C3"/>
    <w:rsid w:val="00F85159"/>
    <w:rsid w:val="00F8555C"/>
    <w:rsid w:val="00F92880"/>
    <w:rsid w:val="00F9444D"/>
    <w:rsid w:val="00F962E4"/>
    <w:rsid w:val="00FA01BB"/>
    <w:rsid w:val="00FA27B5"/>
    <w:rsid w:val="00FA42BE"/>
    <w:rsid w:val="00FA51CF"/>
    <w:rsid w:val="00FB02D6"/>
    <w:rsid w:val="00FB09D2"/>
    <w:rsid w:val="00FB2C99"/>
    <w:rsid w:val="00FB5FFE"/>
    <w:rsid w:val="00FC05F7"/>
    <w:rsid w:val="00FC3C77"/>
    <w:rsid w:val="00FC6D4A"/>
    <w:rsid w:val="00FD18F2"/>
    <w:rsid w:val="00FD2068"/>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uiPriority w:val="99"/>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qFormat/>
    <w:rsid w:val="000F7580"/>
    <w:pPr>
      <w:keepNext/>
      <w:tabs>
        <w:tab w:val="left" w:pos="0"/>
      </w:tabs>
      <w:ind w:firstLine="360"/>
      <w:jc w:val="center"/>
      <w:outlineLvl w:val="4"/>
    </w:pPr>
    <w:rPr>
      <w:i/>
      <w:iCs/>
    </w:rPr>
  </w:style>
  <w:style w:type="paragraph" w:styleId="6">
    <w:name w:val="heading 6"/>
    <w:aliases w:val="H6"/>
    <w:basedOn w:val="a"/>
    <w:next w:val="a"/>
    <w:link w:val="60"/>
    <w:qFormat/>
    <w:rsid w:val="000F7580"/>
    <w:pPr>
      <w:keepNext/>
      <w:ind w:firstLine="702"/>
      <w:jc w:val="both"/>
      <w:outlineLvl w:val="5"/>
    </w:pPr>
    <w:rPr>
      <w:b/>
      <w:bCs/>
      <w:sz w:val="26"/>
      <w:szCs w:val="26"/>
    </w:rPr>
  </w:style>
  <w:style w:type="paragraph" w:styleId="7">
    <w:name w:val="heading 7"/>
    <w:basedOn w:val="a"/>
    <w:next w:val="a"/>
    <w:link w:val="70"/>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qFormat/>
    <w:rsid w:val="000F7580"/>
    <w:pPr>
      <w:keepNext/>
      <w:ind w:firstLine="709"/>
      <w:jc w:val="center"/>
      <w:outlineLvl w:val="7"/>
    </w:pPr>
    <w:rPr>
      <w:b/>
      <w:bCs/>
      <w:sz w:val="26"/>
      <w:szCs w:val="26"/>
    </w:rPr>
  </w:style>
  <w:style w:type="paragraph" w:styleId="9">
    <w:name w:val="heading 9"/>
    <w:basedOn w:val="a"/>
    <w:next w:val="a"/>
    <w:link w:val="90"/>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iPriority w:val="99"/>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uiPriority w:val="99"/>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uiPriority w:val="99"/>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uiPriority w:val="99"/>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rsid w:val="000A44D3"/>
    <w:rPr>
      <w:rFonts w:ascii="Cambria" w:eastAsia="Calibri" w:hAnsi="Cambria" w:cs="Times New Roman"/>
      <w:b/>
      <w:i/>
      <w:sz w:val="28"/>
      <w:szCs w:val="20"/>
      <w:lang w:eastAsia="ru-RU"/>
    </w:rPr>
  </w:style>
  <w:style w:type="character" w:customStyle="1" w:styleId="31">
    <w:name w:val="Заголовок 3 Знак"/>
    <w:basedOn w:val="a0"/>
    <w:link w:val="30"/>
    <w:rsid w:val="000A44D3"/>
    <w:rPr>
      <w:rFonts w:ascii="Arial" w:eastAsia="Calibri" w:hAnsi="Arial" w:cs="Arial"/>
      <w:b/>
      <w:bCs/>
      <w:sz w:val="26"/>
      <w:szCs w:val="26"/>
      <w:lang w:eastAsia="ru-RU"/>
    </w:rPr>
  </w:style>
  <w:style w:type="character" w:customStyle="1" w:styleId="Heading2Char">
    <w:name w:val="Heading 2 Char"/>
    <w:uiPriority w:val="99"/>
    <w:semiHidden/>
    <w:locked/>
    <w:rsid w:val="000A44D3"/>
    <w:rPr>
      <w:rFonts w:ascii="Cambria" w:hAnsi="Cambria" w:cs="Times New Roman"/>
      <w:b/>
      <w:bCs/>
      <w:i/>
      <w:iCs/>
      <w:sz w:val="28"/>
      <w:szCs w:val="28"/>
    </w:rPr>
  </w:style>
  <w:style w:type="paragraph" w:customStyle="1" w:styleId="ConsPlusNormal">
    <w:name w:val="ConsPlusNormal"/>
    <w:link w:val="ConsPlusNormal1"/>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rsid w:val="000A44D3"/>
    <w:pPr>
      <w:widowControl w:val="0"/>
      <w:autoSpaceDE w:val="0"/>
      <w:autoSpaceDN w:val="0"/>
      <w:adjustRightInd w:val="0"/>
      <w:jc w:val="both"/>
    </w:pPr>
    <w:rPr>
      <w:rFonts w:ascii="Arial" w:hAnsi="Arial" w:cs="Arial"/>
    </w:rPr>
  </w:style>
  <w:style w:type="paragraph" w:styleId="ac">
    <w:name w:val="Body Text Indent"/>
    <w:basedOn w:val="a"/>
    <w:link w:val="ad"/>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qFormat/>
    <w:rsid w:val="000A44D3"/>
    <w:rPr>
      <w:rFonts w:eastAsia="Calibri"/>
      <w:b/>
      <w:bCs/>
      <w:sz w:val="20"/>
      <w:szCs w:val="20"/>
    </w:rPr>
  </w:style>
  <w:style w:type="paragraph" w:customStyle="1" w:styleId="ConsPlusNonformat">
    <w:name w:val="ConsPlusNonformat"/>
    <w:link w:val="ConsPlusNonformat1"/>
    <w:uiPriority w:val="99"/>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uiPriority w:val="59"/>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0A44D3"/>
    <w:rPr>
      <w:rFonts w:cs="Times New Roman"/>
    </w:rPr>
  </w:style>
  <w:style w:type="paragraph" w:styleId="af3">
    <w:name w:val="Normal (Web)"/>
    <w:aliases w:val="Обычный (Web),_а_Е’__ (дќа) И’ц_1,_а_Е’__ (дќа) И’ц_ И’ц_,___С¬__ (_x_) ÷¬__1,___С¬__ (_x_) ÷¬__ ÷¬__"/>
    <w:basedOn w:val="a"/>
    <w:link w:val="af4"/>
    <w:uiPriority w:val="99"/>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qFormat/>
    <w:rsid w:val="000A44D3"/>
    <w:pPr>
      <w:spacing w:after="120"/>
    </w:pPr>
    <w:rPr>
      <w:rFonts w:ascii="Calibri" w:eastAsia="Calibri" w:hAnsi="Calibri"/>
      <w:szCs w:val="20"/>
    </w:rPr>
  </w:style>
  <w:style w:type="character" w:customStyle="1" w:styleId="af7">
    <w:name w:val="Основной текст Знак"/>
    <w:basedOn w:val="a0"/>
    <w:link w:val="af6"/>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locked/>
    <w:rsid w:val="000A44D3"/>
    <w:rPr>
      <w:rFonts w:ascii="Calibri" w:eastAsia="Calibri" w:hAnsi="Calibri" w:cs="Times New Roman"/>
      <w:lang w:eastAsia="ru-RU"/>
    </w:rPr>
  </w:style>
  <w:style w:type="paragraph" w:styleId="22">
    <w:name w:val="Body Text Indent 2"/>
    <w:basedOn w:val="a"/>
    <w:link w:val="23"/>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99"/>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99"/>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uiPriority w:val="99"/>
    <w:rsid w:val="000A44D3"/>
    <w:rPr>
      <w:b/>
      <w:bCs/>
      <w:color w:val="106BBE"/>
    </w:rPr>
  </w:style>
  <w:style w:type="paragraph" w:customStyle="1" w:styleId="Standard">
    <w:name w:val="Standard"/>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rsid w:val="008D467D"/>
    <w:rPr>
      <w:b/>
      <w:bCs/>
      <w:color w:val="26282F"/>
      <w:sz w:val="26"/>
      <w:szCs w:val="26"/>
    </w:rPr>
  </w:style>
  <w:style w:type="paragraph" w:customStyle="1" w:styleId="aff9">
    <w:name w:val="Внимание: недобросовестность!"/>
    <w:basedOn w:val="a"/>
    <w:next w:val="a"/>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9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uiPriority w:val="99"/>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semiHidden/>
    <w:rsid w:val="00A47C49"/>
    <w:rPr>
      <w:rFonts w:ascii="Times New Roman" w:eastAsia="Times New Roman" w:hAnsi="Times New Roman" w:cs="Times New Roman"/>
      <w:sz w:val="20"/>
      <w:szCs w:val="20"/>
      <w:lang w:eastAsia="ru-RU"/>
    </w:rPr>
  </w:style>
  <w:style w:type="paragraph" w:styleId="afff0">
    <w:name w:val="List"/>
    <w:basedOn w:val="af6"/>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a">
    <w:name w:val="Название1"/>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1b">
    <w:name w:val="Указатель1"/>
    <w:basedOn w:val="a"/>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c">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d">
    <w:name w:val="Основной текст Знак1"/>
    <w:basedOn w:val="a0"/>
    <w:uiPriority w:val="99"/>
    <w:locked/>
    <w:rsid w:val="00A47C49"/>
    <w:rPr>
      <w:rFonts w:ascii="Arial" w:eastAsia="Times New Roman" w:hAnsi="Arial" w:cs="Times New Roman"/>
      <w:sz w:val="26"/>
      <w:szCs w:val="26"/>
      <w:lang w:val="x-none" w:eastAsia="ar-SA"/>
    </w:rPr>
  </w:style>
  <w:style w:type="character" w:customStyle="1" w:styleId="1e">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0">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1">
    <w:name w:val="1"/>
    <w:basedOn w:val="a"/>
    <w:next w:val="af3"/>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2">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rsid w:val="000F7580"/>
    <w:pPr>
      <w:widowControl w:val="0"/>
      <w:suppressAutoHyphens/>
    </w:pPr>
    <w:rPr>
      <w:kern w:val="1"/>
    </w:rPr>
  </w:style>
  <w:style w:type="paragraph" w:customStyle="1" w:styleId="220">
    <w:name w:val="Основной текст 22"/>
    <w:basedOn w:val="a"/>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rsid w:val="000F7580"/>
    <w:pPr>
      <w:widowControl w:val="0"/>
      <w:suppressAutoHyphens/>
    </w:pPr>
    <w:rPr>
      <w:rFonts w:ascii="Arial" w:hAnsi="Arial"/>
      <w:spacing w:val="-10"/>
      <w:kern w:val="1"/>
      <w:sz w:val="20"/>
      <w:szCs w:val="20"/>
    </w:rPr>
  </w:style>
  <w:style w:type="paragraph" w:customStyle="1" w:styleId="1f3">
    <w:name w:val="Красная строка1"/>
    <w:basedOn w:val="af6"/>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rsid w:val="000F7580"/>
    <w:pPr>
      <w:widowControl w:val="0"/>
      <w:suppressAutoHyphens/>
    </w:pPr>
    <w:rPr>
      <w:kern w:val="1"/>
      <w:lang w:eastAsia="ar-SA"/>
    </w:rPr>
  </w:style>
  <w:style w:type="paragraph" w:customStyle="1" w:styleId="211">
    <w:name w:val="Основной текст 21"/>
    <w:basedOn w:val="a"/>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rsid w:val="000F7580"/>
    <w:pPr>
      <w:widowControl w:val="0"/>
      <w:suppressAutoHyphens/>
    </w:pPr>
    <w:rPr>
      <w:kern w:val="1"/>
    </w:rPr>
  </w:style>
  <w:style w:type="paragraph" w:customStyle="1" w:styleId="affff4">
    <w:name w:val="осн"/>
    <w:basedOn w:val="a"/>
    <w:rsid w:val="000F7580"/>
    <w:pPr>
      <w:widowControl w:val="0"/>
      <w:suppressAutoHyphens/>
      <w:spacing w:after="240" w:line="264" w:lineRule="auto"/>
    </w:pPr>
    <w:rPr>
      <w:rFonts w:ascii="Arial" w:hAnsi="Arial"/>
      <w:kern w:val="1"/>
      <w:szCs w:val="20"/>
    </w:rPr>
  </w:style>
  <w:style w:type="character" w:customStyle="1" w:styleId="1f4">
    <w:name w:val="Знак сноски1"/>
    <w:rsid w:val="000F7580"/>
    <w:rPr>
      <w:vertAlign w:val="superscript"/>
    </w:rPr>
  </w:style>
  <w:style w:type="paragraph" w:customStyle="1" w:styleId="af70">
    <w:name w:val="af7"/>
    <w:basedOn w:val="a"/>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rsid w:val="000F7580"/>
    <w:pPr>
      <w:widowControl w:val="0"/>
      <w:suppressLineNumbers/>
      <w:suppressAutoHyphens/>
      <w:spacing w:before="120" w:after="120"/>
    </w:pPr>
    <w:rPr>
      <w:i/>
      <w:iCs/>
      <w:kern w:val="1"/>
      <w:lang w:eastAsia="ar-SA"/>
    </w:rPr>
  </w:style>
  <w:style w:type="paragraph" w:customStyle="1" w:styleId="93">
    <w:name w:val="Указатель9"/>
    <w:basedOn w:val="a"/>
    <w:rsid w:val="000F7580"/>
    <w:pPr>
      <w:widowControl w:val="0"/>
      <w:suppressLineNumbers/>
      <w:suppressAutoHyphens/>
    </w:pPr>
    <w:rPr>
      <w:kern w:val="1"/>
      <w:lang w:eastAsia="ar-SA"/>
    </w:rPr>
  </w:style>
  <w:style w:type="paragraph" w:customStyle="1" w:styleId="85">
    <w:name w:val="Название8"/>
    <w:basedOn w:val="a"/>
    <w:rsid w:val="000F7580"/>
    <w:pPr>
      <w:widowControl w:val="0"/>
      <w:suppressLineNumbers/>
      <w:suppressAutoHyphens/>
      <w:spacing w:before="120" w:after="120"/>
    </w:pPr>
    <w:rPr>
      <w:i/>
      <w:iCs/>
      <w:kern w:val="1"/>
      <w:lang w:eastAsia="ar-SA"/>
    </w:rPr>
  </w:style>
  <w:style w:type="paragraph" w:customStyle="1" w:styleId="86">
    <w:name w:val="Указатель8"/>
    <w:basedOn w:val="a"/>
    <w:rsid w:val="000F7580"/>
    <w:pPr>
      <w:widowControl w:val="0"/>
      <w:suppressLineNumbers/>
      <w:suppressAutoHyphens/>
    </w:pPr>
    <w:rPr>
      <w:kern w:val="1"/>
      <w:lang w:eastAsia="ar-SA"/>
    </w:rPr>
  </w:style>
  <w:style w:type="paragraph" w:customStyle="1" w:styleId="FR4">
    <w:name w:val="FR4"/>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rsid w:val="000F7580"/>
    <w:pPr>
      <w:widowControl w:val="0"/>
      <w:suppressLineNumbers/>
      <w:suppressAutoHyphens/>
    </w:pPr>
    <w:rPr>
      <w:rFonts w:ascii="Arial" w:hAnsi="Arial"/>
      <w:kern w:val="1"/>
      <w:sz w:val="20"/>
      <w:lang w:eastAsia="ar-SA"/>
    </w:rPr>
  </w:style>
  <w:style w:type="paragraph" w:customStyle="1" w:styleId="152">
    <w:name w:val="Название15"/>
    <w:basedOn w:val="a"/>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rsid w:val="000F7580"/>
    <w:pPr>
      <w:widowControl w:val="0"/>
      <w:suppressLineNumbers/>
      <w:suppressAutoHyphens/>
    </w:pPr>
    <w:rPr>
      <w:rFonts w:ascii="Arial" w:hAnsi="Arial"/>
      <w:kern w:val="1"/>
      <w:sz w:val="20"/>
      <w:lang w:eastAsia="ar-SA"/>
    </w:rPr>
  </w:style>
  <w:style w:type="paragraph" w:customStyle="1" w:styleId="142">
    <w:name w:val="Название14"/>
    <w:basedOn w:val="a"/>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rsid w:val="000F7580"/>
    <w:pPr>
      <w:widowControl w:val="0"/>
      <w:suppressLineNumbers/>
      <w:suppressAutoHyphens/>
    </w:pPr>
    <w:rPr>
      <w:rFonts w:ascii="Arial" w:hAnsi="Arial"/>
      <w:kern w:val="1"/>
      <w:sz w:val="20"/>
      <w:lang w:eastAsia="ar-SA"/>
    </w:rPr>
  </w:style>
  <w:style w:type="paragraph" w:customStyle="1" w:styleId="133">
    <w:name w:val="Название13"/>
    <w:basedOn w:val="a"/>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rsid w:val="000F7580"/>
    <w:pPr>
      <w:widowControl w:val="0"/>
      <w:suppressLineNumbers/>
      <w:suppressAutoHyphens/>
    </w:pPr>
    <w:rPr>
      <w:rFonts w:ascii="Arial" w:hAnsi="Arial"/>
      <w:kern w:val="1"/>
      <w:sz w:val="20"/>
      <w:lang w:eastAsia="ar-SA"/>
    </w:rPr>
  </w:style>
  <w:style w:type="paragraph" w:customStyle="1" w:styleId="122">
    <w:name w:val="Название12"/>
    <w:basedOn w:val="a"/>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rsid w:val="000F7580"/>
    <w:pPr>
      <w:widowControl w:val="0"/>
      <w:suppressLineNumbers/>
      <w:suppressAutoHyphens/>
    </w:pPr>
    <w:rPr>
      <w:rFonts w:ascii="Arial" w:hAnsi="Arial"/>
      <w:kern w:val="1"/>
      <w:sz w:val="20"/>
      <w:lang w:eastAsia="ar-SA"/>
    </w:rPr>
  </w:style>
  <w:style w:type="paragraph" w:customStyle="1" w:styleId="102">
    <w:name w:val="Название10"/>
    <w:basedOn w:val="a"/>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rsid w:val="000F7580"/>
    <w:pPr>
      <w:widowControl w:val="0"/>
      <w:suppressAutoHyphens/>
    </w:pPr>
    <w:rPr>
      <w:rFonts w:ascii="Arial" w:hAnsi="Arial"/>
      <w:kern w:val="1"/>
      <w:sz w:val="20"/>
      <w:lang w:eastAsia="ar-SA"/>
    </w:rPr>
  </w:style>
  <w:style w:type="table" w:customStyle="1" w:styleId="1f5">
    <w:name w:val="Сетка таблицы1"/>
    <w:basedOn w:val="a1"/>
    <w:next w:val="af1"/>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6">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99"/>
    <w:qFormat/>
    <w:rsid w:val="007C4458"/>
    <w:rPr>
      <w:rFonts w:cs="Times New Roman"/>
      <w:b/>
      <w:smallCaps/>
      <w:spacing w:val="5"/>
    </w:rPr>
  </w:style>
  <w:style w:type="paragraph" w:customStyle="1" w:styleId="1f7">
    <w:name w:val="Стиль1"/>
    <w:basedOn w:val="aff2"/>
    <w:link w:val="1f8"/>
    <w:qFormat/>
    <w:rsid w:val="00CD7F51"/>
    <w:pPr>
      <w:ind w:firstLine="709"/>
      <w:jc w:val="both"/>
    </w:pPr>
    <w:rPr>
      <w:rFonts w:eastAsia="Calibri"/>
      <w:sz w:val="28"/>
      <w:szCs w:val="28"/>
    </w:rPr>
  </w:style>
  <w:style w:type="character" w:customStyle="1" w:styleId="1f8">
    <w:name w:val="Стиль1 Знак"/>
    <w:basedOn w:val="af8"/>
    <w:link w:val="1f7"/>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9">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a">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b">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c">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d">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e">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uiPriority w:val="99"/>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uiPriority w:val="99"/>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0">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1">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2">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3">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4">
    <w:name w:val="Схема документа Знак1"/>
    <w:uiPriority w:val="99"/>
    <w:semiHidden/>
    <w:rsid w:val="006F3A31"/>
    <w:rPr>
      <w:rFonts w:ascii="Tahoma" w:eastAsia="Times New Roman" w:hAnsi="Tahoma" w:cs="Tahoma"/>
      <w:sz w:val="16"/>
      <w:szCs w:val="16"/>
    </w:rPr>
  </w:style>
  <w:style w:type="character" w:customStyle="1" w:styleId="1ff5">
    <w:name w:val="Текст примечания Знак1"/>
    <w:uiPriority w:val="99"/>
    <w:semiHidden/>
    <w:rsid w:val="006F3A31"/>
    <w:rPr>
      <w:rFonts w:ascii="Times New Roman CYR" w:eastAsia="Times New Roman" w:hAnsi="Times New Roman CYR"/>
    </w:rPr>
  </w:style>
  <w:style w:type="character" w:customStyle="1" w:styleId="1ff6">
    <w:name w:val="Тема примечания Знак1"/>
    <w:uiPriority w:val="99"/>
    <w:rsid w:val="006F3A31"/>
    <w:rPr>
      <w:rFonts w:ascii="Times New Roman CYR" w:eastAsia="Times New Roman" w:hAnsi="Times New Roman CYR"/>
      <w:b/>
      <w:bCs/>
    </w:rPr>
  </w:style>
  <w:style w:type="character" w:customStyle="1" w:styleId="1ff7">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8">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9">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a">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b">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c">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d">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e">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0">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1">
    <w:name w:val="Заголовок №1_"/>
    <w:basedOn w:val="a0"/>
    <w:link w:val="1fff2"/>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2">
    <w:name w:val="Заголовок №1"/>
    <w:basedOn w:val="a"/>
    <w:link w:val="1fff1"/>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3">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4">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5">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6">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7">
    <w:name w:val="Знак1 Знак Знак Знак Знак Знак Знак Знак Знак Знак"/>
    <w:basedOn w:val="a"/>
    <w:next w:val="a"/>
    <w:semiHidden/>
    <w:rsid w:val="00791F66"/>
    <w:pPr>
      <w:spacing w:after="160" w:line="240" w:lineRule="exact"/>
    </w:pPr>
    <w:rPr>
      <w:rFonts w:ascii="Arial" w:hAnsi="Arial" w:cs="Arial"/>
      <w:sz w:val="20"/>
      <w:szCs w:val="20"/>
      <w:lang w:val="en-US" w:eastAsia="en-US"/>
    </w:rPr>
  </w:style>
  <w:style w:type="paragraph" w:customStyle="1" w:styleId="ConsPlusTextList1">
    <w:name w:val="ConsPlusTextList1"/>
    <w:uiPriority w:val="99"/>
    <w:rsid w:val="005E60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E60C6"/>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uiPriority w:val="99"/>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qFormat/>
    <w:rsid w:val="000F7580"/>
    <w:pPr>
      <w:keepNext/>
      <w:tabs>
        <w:tab w:val="left" w:pos="0"/>
      </w:tabs>
      <w:ind w:firstLine="360"/>
      <w:jc w:val="center"/>
      <w:outlineLvl w:val="4"/>
    </w:pPr>
    <w:rPr>
      <w:i/>
      <w:iCs/>
    </w:rPr>
  </w:style>
  <w:style w:type="paragraph" w:styleId="6">
    <w:name w:val="heading 6"/>
    <w:aliases w:val="H6"/>
    <w:basedOn w:val="a"/>
    <w:next w:val="a"/>
    <w:link w:val="60"/>
    <w:qFormat/>
    <w:rsid w:val="000F7580"/>
    <w:pPr>
      <w:keepNext/>
      <w:ind w:firstLine="702"/>
      <w:jc w:val="both"/>
      <w:outlineLvl w:val="5"/>
    </w:pPr>
    <w:rPr>
      <w:b/>
      <w:bCs/>
      <w:sz w:val="26"/>
      <w:szCs w:val="26"/>
    </w:rPr>
  </w:style>
  <w:style w:type="paragraph" w:styleId="7">
    <w:name w:val="heading 7"/>
    <w:basedOn w:val="a"/>
    <w:next w:val="a"/>
    <w:link w:val="70"/>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qFormat/>
    <w:rsid w:val="000F7580"/>
    <w:pPr>
      <w:keepNext/>
      <w:ind w:firstLine="709"/>
      <w:jc w:val="center"/>
      <w:outlineLvl w:val="7"/>
    </w:pPr>
    <w:rPr>
      <w:b/>
      <w:bCs/>
      <w:sz w:val="26"/>
      <w:szCs w:val="26"/>
    </w:rPr>
  </w:style>
  <w:style w:type="paragraph" w:styleId="9">
    <w:name w:val="heading 9"/>
    <w:basedOn w:val="a"/>
    <w:next w:val="a"/>
    <w:link w:val="90"/>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iPriority w:val="99"/>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uiPriority w:val="99"/>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uiPriority w:val="99"/>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uiPriority w:val="99"/>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rsid w:val="000A44D3"/>
    <w:rPr>
      <w:rFonts w:ascii="Cambria" w:eastAsia="Calibri" w:hAnsi="Cambria" w:cs="Times New Roman"/>
      <w:b/>
      <w:i/>
      <w:sz w:val="28"/>
      <w:szCs w:val="20"/>
      <w:lang w:eastAsia="ru-RU"/>
    </w:rPr>
  </w:style>
  <w:style w:type="character" w:customStyle="1" w:styleId="31">
    <w:name w:val="Заголовок 3 Знак"/>
    <w:basedOn w:val="a0"/>
    <w:link w:val="30"/>
    <w:rsid w:val="000A44D3"/>
    <w:rPr>
      <w:rFonts w:ascii="Arial" w:eastAsia="Calibri" w:hAnsi="Arial" w:cs="Arial"/>
      <w:b/>
      <w:bCs/>
      <w:sz w:val="26"/>
      <w:szCs w:val="26"/>
      <w:lang w:eastAsia="ru-RU"/>
    </w:rPr>
  </w:style>
  <w:style w:type="character" w:customStyle="1" w:styleId="Heading2Char">
    <w:name w:val="Heading 2 Char"/>
    <w:uiPriority w:val="99"/>
    <w:semiHidden/>
    <w:locked/>
    <w:rsid w:val="000A44D3"/>
    <w:rPr>
      <w:rFonts w:ascii="Cambria" w:hAnsi="Cambria" w:cs="Times New Roman"/>
      <w:b/>
      <w:bCs/>
      <w:i/>
      <w:iCs/>
      <w:sz w:val="28"/>
      <w:szCs w:val="28"/>
    </w:rPr>
  </w:style>
  <w:style w:type="paragraph" w:customStyle="1" w:styleId="ConsPlusNormal">
    <w:name w:val="ConsPlusNormal"/>
    <w:link w:val="ConsPlusNormal1"/>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rsid w:val="000A44D3"/>
    <w:pPr>
      <w:widowControl w:val="0"/>
      <w:autoSpaceDE w:val="0"/>
      <w:autoSpaceDN w:val="0"/>
      <w:adjustRightInd w:val="0"/>
      <w:jc w:val="both"/>
    </w:pPr>
    <w:rPr>
      <w:rFonts w:ascii="Arial" w:hAnsi="Arial" w:cs="Arial"/>
    </w:rPr>
  </w:style>
  <w:style w:type="paragraph" w:styleId="ac">
    <w:name w:val="Body Text Indent"/>
    <w:basedOn w:val="a"/>
    <w:link w:val="ad"/>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qFormat/>
    <w:rsid w:val="000A44D3"/>
    <w:rPr>
      <w:rFonts w:eastAsia="Calibri"/>
      <w:b/>
      <w:bCs/>
      <w:sz w:val="20"/>
      <w:szCs w:val="20"/>
    </w:rPr>
  </w:style>
  <w:style w:type="paragraph" w:customStyle="1" w:styleId="ConsPlusNonformat">
    <w:name w:val="ConsPlusNonformat"/>
    <w:link w:val="ConsPlusNonformat1"/>
    <w:uiPriority w:val="99"/>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uiPriority w:val="59"/>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0A44D3"/>
    <w:rPr>
      <w:rFonts w:cs="Times New Roman"/>
    </w:rPr>
  </w:style>
  <w:style w:type="paragraph" w:styleId="af3">
    <w:name w:val="Normal (Web)"/>
    <w:aliases w:val="Обычный (Web),_а_Е’__ (дќа) И’ц_1,_а_Е’__ (дќа) И’ц_ И’ц_,___С¬__ (_x_) ÷¬__1,___С¬__ (_x_) ÷¬__ ÷¬__"/>
    <w:basedOn w:val="a"/>
    <w:link w:val="af4"/>
    <w:uiPriority w:val="99"/>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qFormat/>
    <w:rsid w:val="000A44D3"/>
    <w:pPr>
      <w:spacing w:after="120"/>
    </w:pPr>
    <w:rPr>
      <w:rFonts w:ascii="Calibri" w:eastAsia="Calibri" w:hAnsi="Calibri"/>
      <w:szCs w:val="20"/>
    </w:rPr>
  </w:style>
  <w:style w:type="character" w:customStyle="1" w:styleId="af7">
    <w:name w:val="Основной текст Знак"/>
    <w:basedOn w:val="a0"/>
    <w:link w:val="af6"/>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locked/>
    <w:rsid w:val="000A44D3"/>
    <w:rPr>
      <w:rFonts w:ascii="Calibri" w:eastAsia="Calibri" w:hAnsi="Calibri" w:cs="Times New Roman"/>
      <w:lang w:eastAsia="ru-RU"/>
    </w:rPr>
  </w:style>
  <w:style w:type="paragraph" w:styleId="22">
    <w:name w:val="Body Text Indent 2"/>
    <w:basedOn w:val="a"/>
    <w:link w:val="23"/>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99"/>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99"/>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uiPriority w:val="99"/>
    <w:rsid w:val="000A44D3"/>
    <w:rPr>
      <w:b/>
      <w:bCs/>
      <w:color w:val="106BBE"/>
    </w:rPr>
  </w:style>
  <w:style w:type="paragraph" w:customStyle="1" w:styleId="Standard">
    <w:name w:val="Standard"/>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rsid w:val="008D467D"/>
    <w:rPr>
      <w:b/>
      <w:bCs/>
      <w:color w:val="26282F"/>
      <w:sz w:val="26"/>
      <w:szCs w:val="26"/>
    </w:rPr>
  </w:style>
  <w:style w:type="paragraph" w:customStyle="1" w:styleId="aff9">
    <w:name w:val="Внимание: недобросовестность!"/>
    <w:basedOn w:val="a"/>
    <w:next w:val="a"/>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9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uiPriority w:val="99"/>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semiHidden/>
    <w:rsid w:val="00A47C49"/>
    <w:rPr>
      <w:rFonts w:ascii="Times New Roman" w:eastAsia="Times New Roman" w:hAnsi="Times New Roman" w:cs="Times New Roman"/>
      <w:sz w:val="20"/>
      <w:szCs w:val="20"/>
      <w:lang w:eastAsia="ru-RU"/>
    </w:rPr>
  </w:style>
  <w:style w:type="paragraph" w:styleId="afff0">
    <w:name w:val="List"/>
    <w:basedOn w:val="af6"/>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a">
    <w:name w:val="Название1"/>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1b">
    <w:name w:val="Указатель1"/>
    <w:basedOn w:val="a"/>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c">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d">
    <w:name w:val="Основной текст Знак1"/>
    <w:basedOn w:val="a0"/>
    <w:uiPriority w:val="99"/>
    <w:locked/>
    <w:rsid w:val="00A47C49"/>
    <w:rPr>
      <w:rFonts w:ascii="Arial" w:eastAsia="Times New Roman" w:hAnsi="Arial" w:cs="Times New Roman"/>
      <w:sz w:val="26"/>
      <w:szCs w:val="26"/>
      <w:lang w:val="x-none" w:eastAsia="ar-SA"/>
    </w:rPr>
  </w:style>
  <w:style w:type="character" w:customStyle="1" w:styleId="1e">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0">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1">
    <w:name w:val="1"/>
    <w:basedOn w:val="a"/>
    <w:next w:val="af3"/>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2">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rsid w:val="000F7580"/>
    <w:pPr>
      <w:widowControl w:val="0"/>
      <w:suppressAutoHyphens/>
    </w:pPr>
    <w:rPr>
      <w:kern w:val="1"/>
    </w:rPr>
  </w:style>
  <w:style w:type="paragraph" w:customStyle="1" w:styleId="220">
    <w:name w:val="Основной текст 22"/>
    <w:basedOn w:val="a"/>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rsid w:val="000F7580"/>
    <w:pPr>
      <w:widowControl w:val="0"/>
      <w:suppressAutoHyphens/>
    </w:pPr>
    <w:rPr>
      <w:rFonts w:ascii="Arial" w:hAnsi="Arial"/>
      <w:spacing w:val="-10"/>
      <w:kern w:val="1"/>
      <w:sz w:val="20"/>
      <w:szCs w:val="20"/>
    </w:rPr>
  </w:style>
  <w:style w:type="paragraph" w:customStyle="1" w:styleId="1f3">
    <w:name w:val="Красная строка1"/>
    <w:basedOn w:val="af6"/>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rsid w:val="000F7580"/>
    <w:pPr>
      <w:widowControl w:val="0"/>
      <w:suppressAutoHyphens/>
    </w:pPr>
    <w:rPr>
      <w:kern w:val="1"/>
      <w:lang w:eastAsia="ar-SA"/>
    </w:rPr>
  </w:style>
  <w:style w:type="paragraph" w:customStyle="1" w:styleId="211">
    <w:name w:val="Основной текст 21"/>
    <w:basedOn w:val="a"/>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rsid w:val="000F7580"/>
    <w:pPr>
      <w:widowControl w:val="0"/>
      <w:suppressAutoHyphens/>
    </w:pPr>
    <w:rPr>
      <w:kern w:val="1"/>
    </w:rPr>
  </w:style>
  <w:style w:type="paragraph" w:customStyle="1" w:styleId="affff4">
    <w:name w:val="осн"/>
    <w:basedOn w:val="a"/>
    <w:rsid w:val="000F7580"/>
    <w:pPr>
      <w:widowControl w:val="0"/>
      <w:suppressAutoHyphens/>
      <w:spacing w:after="240" w:line="264" w:lineRule="auto"/>
    </w:pPr>
    <w:rPr>
      <w:rFonts w:ascii="Arial" w:hAnsi="Arial"/>
      <w:kern w:val="1"/>
      <w:szCs w:val="20"/>
    </w:rPr>
  </w:style>
  <w:style w:type="character" w:customStyle="1" w:styleId="1f4">
    <w:name w:val="Знак сноски1"/>
    <w:rsid w:val="000F7580"/>
    <w:rPr>
      <w:vertAlign w:val="superscript"/>
    </w:rPr>
  </w:style>
  <w:style w:type="paragraph" w:customStyle="1" w:styleId="af70">
    <w:name w:val="af7"/>
    <w:basedOn w:val="a"/>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rsid w:val="000F7580"/>
    <w:pPr>
      <w:widowControl w:val="0"/>
      <w:suppressLineNumbers/>
      <w:suppressAutoHyphens/>
      <w:spacing w:before="120" w:after="120"/>
    </w:pPr>
    <w:rPr>
      <w:i/>
      <w:iCs/>
      <w:kern w:val="1"/>
      <w:lang w:eastAsia="ar-SA"/>
    </w:rPr>
  </w:style>
  <w:style w:type="paragraph" w:customStyle="1" w:styleId="93">
    <w:name w:val="Указатель9"/>
    <w:basedOn w:val="a"/>
    <w:rsid w:val="000F7580"/>
    <w:pPr>
      <w:widowControl w:val="0"/>
      <w:suppressLineNumbers/>
      <w:suppressAutoHyphens/>
    </w:pPr>
    <w:rPr>
      <w:kern w:val="1"/>
      <w:lang w:eastAsia="ar-SA"/>
    </w:rPr>
  </w:style>
  <w:style w:type="paragraph" w:customStyle="1" w:styleId="85">
    <w:name w:val="Название8"/>
    <w:basedOn w:val="a"/>
    <w:rsid w:val="000F7580"/>
    <w:pPr>
      <w:widowControl w:val="0"/>
      <w:suppressLineNumbers/>
      <w:suppressAutoHyphens/>
      <w:spacing w:before="120" w:after="120"/>
    </w:pPr>
    <w:rPr>
      <w:i/>
      <w:iCs/>
      <w:kern w:val="1"/>
      <w:lang w:eastAsia="ar-SA"/>
    </w:rPr>
  </w:style>
  <w:style w:type="paragraph" w:customStyle="1" w:styleId="86">
    <w:name w:val="Указатель8"/>
    <w:basedOn w:val="a"/>
    <w:rsid w:val="000F7580"/>
    <w:pPr>
      <w:widowControl w:val="0"/>
      <w:suppressLineNumbers/>
      <w:suppressAutoHyphens/>
    </w:pPr>
    <w:rPr>
      <w:kern w:val="1"/>
      <w:lang w:eastAsia="ar-SA"/>
    </w:rPr>
  </w:style>
  <w:style w:type="paragraph" w:customStyle="1" w:styleId="FR4">
    <w:name w:val="FR4"/>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rsid w:val="000F7580"/>
    <w:pPr>
      <w:widowControl w:val="0"/>
      <w:suppressLineNumbers/>
      <w:suppressAutoHyphens/>
    </w:pPr>
    <w:rPr>
      <w:rFonts w:ascii="Arial" w:hAnsi="Arial"/>
      <w:kern w:val="1"/>
      <w:sz w:val="20"/>
      <w:lang w:eastAsia="ar-SA"/>
    </w:rPr>
  </w:style>
  <w:style w:type="paragraph" w:customStyle="1" w:styleId="152">
    <w:name w:val="Название15"/>
    <w:basedOn w:val="a"/>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rsid w:val="000F7580"/>
    <w:pPr>
      <w:widowControl w:val="0"/>
      <w:suppressLineNumbers/>
      <w:suppressAutoHyphens/>
    </w:pPr>
    <w:rPr>
      <w:rFonts w:ascii="Arial" w:hAnsi="Arial"/>
      <w:kern w:val="1"/>
      <w:sz w:val="20"/>
      <w:lang w:eastAsia="ar-SA"/>
    </w:rPr>
  </w:style>
  <w:style w:type="paragraph" w:customStyle="1" w:styleId="142">
    <w:name w:val="Название14"/>
    <w:basedOn w:val="a"/>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rsid w:val="000F7580"/>
    <w:pPr>
      <w:widowControl w:val="0"/>
      <w:suppressLineNumbers/>
      <w:suppressAutoHyphens/>
    </w:pPr>
    <w:rPr>
      <w:rFonts w:ascii="Arial" w:hAnsi="Arial"/>
      <w:kern w:val="1"/>
      <w:sz w:val="20"/>
      <w:lang w:eastAsia="ar-SA"/>
    </w:rPr>
  </w:style>
  <w:style w:type="paragraph" w:customStyle="1" w:styleId="133">
    <w:name w:val="Название13"/>
    <w:basedOn w:val="a"/>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rsid w:val="000F7580"/>
    <w:pPr>
      <w:widowControl w:val="0"/>
      <w:suppressLineNumbers/>
      <w:suppressAutoHyphens/>
    </w:pPr>
    <w:rPr>
      <w:rFonts w:ascii="Arial" w:hAnsi="Arial"/>
      <w:kern w:val="1"/>
      <w:sz w:val="20"/>
      <w:lang w:eastAsia="ar-SA"/>
    </w:rPr>
  </w:style>
  <w:style w:type="paragraph" w:customStyle="1" w:styleId="122">
    <w:name w:val="Название12"/>
    <w:basedOn w:val="a"/>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rsid w:val="000F7580"/>
    <w:pPr>
      <w:widowControl w:val="0"/>
      <w:suppressLineNumbers/>
      <w:suppressAutoHyphens/>
    </w:pPr>
    <w:rPr>
      <w:rFonts w:ascii="Arial" w:hAnsi="Arial"/>
      <w:kern w:val="1"/>
      <w:sz w:val="20"/>
      <w:lang w:eastAsia="ar-SA"/>
    </w:rPr>
  </w:style>
  <w:style w:type="paragraph" w:customStyle="1" w:styleId="102">
    <w:name w:val="Название10"/>
    <w:basedOn w:val="a"/>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rsid w:val="000F7580"/>
    <w:pPr>
      <w:widowControl w:val="0"/>
      <w:suppressAutoHyphens/>
    </w:pPr>
    <w:rPr>
      <w:rFonts w:ascii="Arial" w:hAnsi="Arial"/>
      <w:kern w:val="1"/>
      <w:sz w:val="20"/>
      <w:lang w:eastAsia="ar-SA"/>
    </w:rPr>
  </w:style>
  <w:style w:type="table" w:customStyle="1" w:styleId="1f5">
    <w:name w:val="Сетка таблицы1"/>
    <w:basedOn w:val="a1"/>
    <w:next w:val="af1"/>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6">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99"/>
    <w:qFormat/>
    <w:rsid w:val="007C4458"/>
    <w:rPr>
      <w:rFonts w:cs="Times New Roman"/>
      <w:b/>
      <w:smallCaps/>
      <w:spacing w:val="5"/>
    </w:rPr>
  </w:style>
  <w:style w:type="paragraph" w:customStyle="1" w:styleId="1f7">
    <w:name w:val="Стиль1"/>
    <w:basedOn w:val="aff2"/>
    <w:link w:val="1f8"/>
    <w:qFormat/>
    <w:rsid w:val="00CD7F51"/>
    <w:pPr>
      <w:ind w:firstLine="709"/>
      <w:jc w:val="both"/>
    </w:pPr>
    <w:rPr>
      <w:rFonts w:eastAsia="Calibri"/>
      <w:sz w:val="28"/>
      <w:szCs w:val="28"/>
    </w:rPr>
  </w:style>
  <w:style w:type="character" w:customStyle="1" w:styleId="1f8">
    <w:name w:val="Стиль1 Знак"/>
    <w:basedOn w:val="af8"/>
    <w:link w:val="1f7"/>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9">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a">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b">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c">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d">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e">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uiPriority w:val="99"/>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uiPriority w:val="99"/>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0">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1">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2">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3">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4">
    <w:name w:val="Схема документа Знак1"/>
    <w:uiPriority w:val="99"/>
    <w:semiHidden/>
    <w:rsid w:val="006F3A31"/>
    <w:rPr>
      <w:rFonts w:ascii="Tahoma" w:eastAsia="Times New Roman" w:hAnsi="Tahoma" w:cs="Tahoma"/>
      <w:sz w:val="16"/>
      <w:szCs w:val="16"/>
    </w:rPr>
  </w:style>
  <w:style w:type="character" w:customStyle="1" w:styleId="1ff5">
    <w:name w:val="Текст примечания Знак1"/>
    <w:uiPriority w:val="99"/>
    <w:semiHidden/>
    <w:rsid w:val="006F3A31"/>
    <w:rPr>
      <w:rFonts w:ascii="Times New Roman CYR" w:eastAsia="Times New Roman" w:hAnsi="Times New Roman CYR"/>
    </w:rPr>
  </w:style>
  <w:style w:type="character" w:customStyle="1" w:styleId="1ff6">
    <w:name w:val="Тема примечания Знак1"/>
    <w:uiPriority w:val="99"/>
    <w:rsid w:val="006F3A31"/>
    <w:rPr>
      <w:rFonts w:ascii="Times New Roman CYR" w:eastAsia="Times New Roman" w:hAnsi="Times New Roman CYR"/>
      <w:b/>
      <w:bCs/>
    </w:rPr>
  </w:style>
  <w:style w:type="character" w:customStyle="1" w:styleId="1ff7">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8">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9">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a">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b">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c">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d">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e">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0">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1">
    <w:name w:val="Заголовок №1_"/>
    <w:basedOn w:val="a0"/>
    <w:link w:val="1fff2"/>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2">
    <w:name w:val="Заголовок №1"/>
    <w:basedOn w:val="a"/>
    <w:link w:val="1fff1"/>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3">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4">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5">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6">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7">
    <w:name w:val="Знак1 Знак Знак Знак Знак Знак Знак Знак Знак Знак"/>
    <w:basedOn w:val="a"/>
    <w:next w:val="a"/>
    <w:semiHidden/>
    <w:rsid w:val="00791F66"/>
    <w:pPr>
      <w:spacing w:after="160" w:line="240" w:lineRule="exact"/>
    </w:pPr>
    <w:rPr>
      <w:rFonts w:ascii="Arial" w:hAnsi="Arial" w:cs="Arial"/>
      <w:sz w:val="20"/>
      <w:szCs w:val="20"/>
      <w:lang w:val="en-US" w:eastAsia="en-US"/>
    </w:rPr>
  </w:style>
  <w:style w:type="paragraph" w:customStyle="1" w:styleId="ConsPlusTextList1">
    <w:name w:val="ConsPlusTextList1"/>
    <w:uiPriority w:val="99"/>
    <w:rsid w:val="005E60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E60C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B198-2C31-46E5-BD50-1345FE21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5</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serega</cp:lastModifiedBy>
  <cp:revision>548</cp:revision>
  <cp:lastPrinted>2021-12-08T14:33:00Z</cp:lastPrinted>
  <dcterms:created xsi:type="dcterms:W3CDTF">2016-09-06T09:25:00Z</dcterms:created>
  <dcterms:modified xsi:type="dcterms:W3CDTF">2024-04-01T19:58:00Z</dcterms:modified>
</cp:coreProperties>
</file>