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F0" w:rsidRDefault="001C41F0" w:rsidP="001C41F0">
      <w:pPr>
        <w:tabs>
          <w:tab w:val="left" w:pos="3780"/>
        </w:tabs>
        <w:ind w:left="900"/>
        <w:jc w:val="center"/>
        <w:rPr>
          <w:b/>
          <w:sz w:val="32"/>
          <w:szCs w:val="32"/>
        </w:rPr>
      </w:pPr>
      <w:r>
        <w:rPr>
          <w:b/>
          <w:sz w:val="32"/>
          <w:szCs w:val="32"/>
        </w:rPr>
        <w:t>РЕСПУБЛИКА МОРДОВИЯ</w:t>
      </w:r>
    </w:p>
    <w:p w:rsidR="001C41F0" w:rsidRDefault="001C41F0" w:rsidP="001C41F0">
      <w:pPr>
        <w:tabs>
          <w:tab w:val="left" w:pos="3780"/>
        </w:tabs>
        <w:ind w:left="900"/>
        <w:jc w:val="center"/>
        <w:rPr>
          <w:b/>
          <w:sz w:val="32"/>
          <w:szCs w:val="32"/>
        </w:rPr>
      </w:pPr>
      <w:r>
        <w:rPr>
          <w:b/>
          <w:sz w:val="32"/>
          <w:szCs w:val="32"/>
        </w:rPr>
        <w:t>КОЧКУРОВСКИЙ МУНИЦИПАЛЬНЫЙ РАЙОН</w:t>
      </w: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32"/>
          <w:szCs w:val="32"/>
        </w:rPr>
      </w:pPr>
    </w:p>
    <w:p w:rsidR="001C41F0" w:rsidRDefault="001C41F0" w:rsidP="001C41F0">
      <w:pPr>
        <w:tabs>
          <w:tab w:val="left" w:pos="3780"/>
        </w:tabs>
        <w:ind w:left="900"/>
        <w:jc w:val="center"/>
        <w:rPr>
          <w:b/>
          <w:sz w:val="40"/>
          <w:szCs w:val="40"/>
        </w:rPr>
      </w:pPr>
      <w:r>
        <w:rPr>
          <w:b/>
          <w:sz w:val="40"/>
          <w:szCs w:val="40"/>
        </w:rPr>
        <w:t>ИНФОРМАЦИОННЫЙ БЮЛЛЕТЕНЬ</w:t>
      </w:r>
    </w:p>
    <w:p w:rsidR="001C41F0" w:rsidRDefault="001C41F0" w:rsidP="001C41F0">
      <w:pPr>
        <w:tabs>
          <w:tab w:val="left" w:pos="3780"/>
        </w:tabs>
        <w:ind w:left="900"/>
        <w:jc w:val="center"/>
        <w:rPr>
          <w:b/>
          <w:sz w:val="40"/>
          <w:szCs w:val="40"/>
        </w:rPr>
      </w:pPr>
      <w:r>
        <w:rPr>
          <w:b/>
          <w:sz w:val="40"/>
          <w:szCs w:val="40"/>
        </w:rPr>
        <w:t>«МУНИЦИПАЛЬНЫЙ ВЕСТНИК»</w:t>
      </w:r>
    </w:p>
    <w:p w:rsidR="001C41F0" w:rsidRDefault="001C41F0" w:rsidP="001C41F0">
      <w:pPr>
        <w:tabs>
          <w:tab w:val="left" w:pos="3780"/>
        </w:tabs>
        <w:ind w:left="900"/>
        <w:jc w:val="center"/>
        <w:rPr>
          <w:b/>
          <w:sz w:val="40"/>
          <w:szCs w:val="40"/>
        </w:rPr>
      </w:pPr>
    </w:p>
    <w:p w:rsidR="001C41F0" w:rsidRDefault="00821186" w:rsidP="001C41F0">
      <w:pPr>
        <w:tabs>
          <w:tab w:val="left" w:pos="3780"/>
        </w:tabs>
        <w:jc w:val="both"/>
        <w:rPr>
          <w:sz w:val="28"/>
          <w:szCs w:val="28"/>
        </w:rPr>
      </w:pPr>
      <w:r>
        <w:rPr>
          <w:sz w:val="28"/>
          <w:szCs w:val="28"/>
        </w:rPr>
        <w:t xml:space="preserve">    «12</w:t>
      </w:r>
      <w:r w:rsidR="006C627C">
        <w:rPr>
          <w:sz w:val="28"/>
          <w:szCs w:val="28"/>
        </w:rPr>
        <w:t>» марта</w:t>
      </w:r>
      <w:r w:rsidR="001C41F0">
        <w:rPr>
          <w:sz w:val="28"/>
          <w:szCs w:val="28"/>
        </w:rPr>
        <w:t xml:space="preserve"> 2024 г.                                           </w:t>
      </w:r>
      <w:r>
        <w:rPr>
          <w:sz w:val="28"/>
          <w:szCs w:val="28"/>
        </w:rPr>
        <w:t xml:space="preserve">                            № 27 (1581</w:t>
      </w:r>
      <w:r w:rsidR="001C41F0">
        <w:rPr>
          <w:sz w:val="28"/>
          <w:szCs w:val="28"/>
        </w:rPr>
        <w:t xml:space="preserve">) </w:t>
      </w:r>
    </w:p>
    <w:p w:rsidR="001C41F0" w:rsidRDefault="001C41F0" w:rsidP="001C41F0">
      <w:pPr>
        <w:tabs>
          <w:tab w:val="left" w:pos="3780"/>
        </w:tabs>
        <w:ind w:left="900" w:firstLine="720"/>
        <w:jc w:val="both"/>
        <w:rPr>
          <w:sz w:val="28"/>
          <w:szCs w:val="28"/>
        </w:rPr>
      </w:pPr>
      <w:r>
        <w:rPr>
          <w:sz w:val="28"/>
          <w:szCs w:val="28"/>
        </w:rPr>
        <w:t xml:space="preserve">     </w:t>
      </w:r>
    </w:p>
    <w:p w:rsidR="001C41F0" w:rsidRDefault="001C41F0" w:rsidP="001C41F0">
      <w:pPr>
        <w:tabs>
          <w:tab w:val="left" w:pos="3780"/>
        </w:tabs>
        <w:ind w:left="900" w:firstLine="720"/>
        <w:jc w:val="both"/>
        <w:rPr>
          <w:sz w:val="28"/>
          <w:szCs w:val="28"/>
        </w:rPr>
      </w:pPr>
    </w:p>
    <w:p w:rsidR="001C41F0" w:rsidRDefault="001C41F0" w:rsidP="001C41F0">
      <w:pPr>
        <w:tabs>
          <w:tab w:val="left" w:pos="3780"/>
        </w:tabs>
        <w:ind w:left="900" w:firstLine="720"/>
        <w:jc w:val="both"/>
        <w:rPr>
          <w:sz w:val="28"/>
          <w:szCs w:val="28"/>
        </w:rPr>
      </w:pPr>
    </w:p>
    <w:p w:rsidR="001C41F0" w:rsidRDefault="001C41F0" w:rsidP="001C41F0">
      <w:pPr>
        <w:tabs>
          <w:tab w:val="left" w:pos="3780"/>
        </w:tabs>
        <w:ind w:left="900" w:firstLine="720"/>
        <w:jc w:val="both"/>
        <w:rPr>
          <w:sz w:val="28"/>
          <w:szCs w:val="28"/>
        </w:rPr>
      </w:pPr>
    </w:p>
    <w:p w:rsidR="001C41F0" w:rsidRDefault="001C41F0" w:rsidP="001C41F0">
      <w:pPr>
        <w:tabs>
          <w:tab w:val="left" w:pos="3780"/>
        </w:tabs>
        <w:ind w:left="900" w:firstLine="720"/>
        <w:jc w:val="right"/>
      </w:pPr>
      <w:r>
        <w:t>Является официальным печатным</w:t>
      </w:r>
    </w:p>
    <w:p w:rsidR="001C41F0" w:rsidRDefault="001C41F0" w:rsidP="001C41F0">
      <w:pPr>
        <w:tabs>
          <w:tab w:val="left" w:pos="3780"/>
        </w:tabs>
        <w:ind w:left="900" w:firstLine="720"/>
        <w:jc w:val="right"/>
      </w:pPr>
      <w:r>
        <w:t xml:space="preserve">изданием </w:t>
      </w:r>
      <w:r>
        <w:rPr>
          <w:sz w:val="28"/>
          <w:szCs w:val="28"/>
        </w:rPr>
        <w:t xml:space="preserve"> </w:t>
      </w:r>
      <w:r>
        <w:t>органов местного самоуправления</w:t>
      </w:r>
    </w:p>
    <w:p w:rsidR="001C41F0" w:rsidRDefault="001C41F0" w:rsidP="001C41F0">
      <w:pPr>
        <w:tabs>
          <w:tab w:val="left" w:pos="3780"/>
        </w:tabs>
        <w:ind w:left="900" w:firstLine="720"/>
        <w:jc w:val="right"/>
      </w:pPr>
      <w:r>
        <w:t>Кочкуровского муниципального района</w:t>
      </w: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ind w:left="900" w:firstLine="720"/>
        <w:jc w:val="right"/>
      </w:pPr>
    </w:p>
    <w:p w:rsidR="001C41F0" w:rsidRDefault="001C41F0" w:rsidP="001C41F0">
      <w:pPr>
        <w:tabs>
          <w:tab w:val="left" w:pos="3780"/>
        </w:tabs>
      </w:pPr>
    </w:p>
    <w:p w:rsidR="001C41F0" w:rsidRDefault="001C41F0" w:rsidP="001C41F0">
      <w:pPr>
        <w:tabs>
          <w:tab w:val="left" w:pos="3780"/>
        </w:tabs>
        <w:ind w:left="900" w:firstLine="720"/>
        <w:jc w:val="right"/>
      </w:pPr>
    </w:p>
    <w:p w:rsidR="001C41F0" w:rsidRDefault="001C41F0" w:rsidP="001C41F0">
      <w:pPr>
        <w:tabs>
          <w:tab w:val="left" w:pos="3780"/>
        </w:tabs>
        <w:jc w:val="both"/>
      </w:pPr>
    </w:p>
    <w:p w:rsidR="001C41F0" w:rsidRDefault="001C41F0" w:rsidP="001C41F0">
      <w:pPr>
        <w:tabs>
          <w:tab w:val="left" w:pos="-426"/>
          <w:tab w:val="left" w:pos="3780"/>
        </w:tabs>
        <w:ind w:left="-426"/>
        <w:jc w:val="both"/>
      </w:pPr>
      <w:r>
        <w:t xml:space="preserve">              Учредитель: Совет депутатов Кочкуровского муниципального района Республики </w:t>
      </w:r>
    </w:p>
    <w:p w:rsidR="001C41F0" w:rsidRDefault="001C41F0" w:rsidP="001C41F0">
      <w:pPr>
        <w:tabs>
          <w:tab w:val="left" w:pos="-426"/>
          <w:tab w:val="left" w:pos="3780"/>
        </w:tabs>
        <w:ind w:left="-426"/>
        <w:jc w:val="both"/>
      </w:pPr>
      <w:r>
        <w:t>Мордовия</w:t>
      </w:r>
    </w:p>
    <w:p w:rsidR="001C41F0" w:rsidRDefault="001C41F0" w:rsidP="001C41F0">
      <w:pPr>
        <w:tabs>
          <w:tab w:val="left" w:pos="3780"/>
        </w:tabs>
        <w:jc w:val="both"/>
      </w:pPr>
      <w:r>
        <w:t xml:space="preserve">        Адрес: Республика Мордовия, Кочкуровский район, с. Кочкурово, ул. Советская, д.16</w:t>
      </w:r>
    </w:p>
    <w:p w:rsidR="001C41F0" w:rsidRDefault="001C41F0" w:rsidP="001C41F0">
      <w:pPr>
        <w:tabs>
          <w:tab w:val="left" w:pos="3780"/>
        </w:tabs>
        <w:jc w:val="both"/>
      </w:pPr>
      <w:r>
        <w:t xml:space="preserve">       Телефон (факс): +7 834 39 2 12 67</w:t>
      </w:r>
    </w:p>
    <w:p w:rsidR="001C41F0" w:rsidRPr="00670302" w:rsidRDefault="00AC40AE" w:rsidP="001C41F0">
      <w:pPr>
        <w:sectPr w:rsidR="001C41F0" w:rsidRPr="00670302" w:rsidSect="00057405">
          <w:footerReference w:type="default" r:id="rId8"/>
          <w:type w:val="continuous"/>
          <w:pgSz w:w="11906" w:h="16838"/>
          <w:pgMar w:top="851" w:right="851" w:bottom="851" w:left="1701" w:header="709" w:footer="709" w:gutter="0"/>
          <w:cols w:space="708"/>
          <w:docGrid w:linePitch="360"/>
        </w:sectPr>
      </w:pPr>
      <w:r>
        <w:t xml:space="preserve">       Тираж «10» экземпляров</w:t>
      </w:r>
    </w:p>
    <w:p w:rsidR="00AC40AE" w:rsidRPr="00AC40AE" w:rsidRDefault="00AC40AE" w:rsidP="00AC40AE">
      <w:pPr>
        <w:tabs>
          <w:tab w:val="left" w:pos="1440"/>
        </w:tabs>
        <w:rPr>
          <w:b/>
          <w:sz w:val="32"/>
          <w:szCs w:val="32"/>
        </w:rPr>
      </w:pPr>
    </w:p>
    <w:p w:rsidR="00AC40AE" w:rsidRPr="00AC40AE" w:rsidRDefault="00AC40AE" w:rsidP="00AC40AE">
      <w:pPr>
        <w:tabs>
          <w:tab w:val="left" w:pos="1440"/>
        </w:tabs>
        <w:jc w:val="center"/>
        <w:rPr>
          <w:rFonts w:ascii="Arial" w:hAnsi="Arial" w:cs="Arial"/>
          <w:b/>
          <w:sz w:val="32"/>
          <w:szCs w:val="32"/>
        </w:rPr>
      </w:pPr>
      <w:r w:rsidRPr="00AC40AE">
        <w:rPr>
          <w:rFonts w:ascii="Arial" w:hAnsi="Arial" w:cs="Arial"/>
          <w:b/>
          <w:sz w:val="32"/>
          <w:szCs w:val="32"/>
        </w:rPr>
        <w:t>РЕСПУБЛИКА МОРДОВИЯ</w:t>
      </w:r>
    </w:p>
    <w:p w:rsidR="00AC40AE" w:rsidRPr="00AC40AE" w:rsidRDefault="00AC40AE" w:rsidP="00AC40AE">
      <w:pPr>
        <w:jc w:val="center"/>
        <w:rPr>
          <w:rFonts w:ascii="Arial" w:hAnsi="Arial" w:cs="Arial"/>
          <w:b/>
          <w:sz w:val="32"/>
          <w:szCs w:val="32"/>
        </w:rPr>
      </w:pPr>
      <w:r w:rsidRPr="00AC40AE">
        <w:rPr>
          <w:rFonts w:ascii="Arial" w:hAnsi="Arial" w:cs="Arial"/>
          <w:b/>
          <w:sz w:val="32"/>
          <w:szCs w:val="32"/>
        </w:rPr>
        <w:t>АДМИНИСТРАЦИЯ КОЧКУРОВСКОГО</w:t>
      </w:r>
    </w:p>
    <w:p w:rsidR="00AC40AE" w:rsidRPr="00AC40AE" w:rsidRDefault="00AC40AE" w:rsidP="00AC40AE">
      <w:pPr>
        <w:jc w:val="center"/>
        <w:rPr>
          <w:rFonts w:ascii="Arial" w:hAnsi="Arial" w:cs="Arial"/>
          <w:b/>
          <w:sz w:val="32"/>
          <w:szCs w:val="32"/>
        </w:rPr>
      </w:pPr>
      <w:r w:rsidRPr="00AC40AE">
        <w:rPr>
          <w:rFonts w:ascii="Arial" w:hAnsi="Arial" w:cs="Arial"/>
          <w:b/>
          <w:sz w:val="32"/>
          <w:szCs w:val="32"/>
        </w:rPr>
        <w:t>МУНИЦИПАЛЬНОГО РАЙОНА</w:t>
      </w:r>
    </w:p>
    <w:p w:rsidR="00AC40AE" w:rsidRPr="00AC40AE" w:rsidRDefault="00AC40AE" w:rsidP="00AC40AE">
      <w:pPr>
        <w:jc w:val="center"/>
        <w:rPr>
          <w:rFonts w:ascii="Arial" w:hAnsi="Arial" w:cs="Arial"/>
          <w:b/>
          <w:sz w:val="32"/>
          <w:szCs w:val="32"/>
        </w:rPr>
      </w:pPr>
      <w:r w:rsidRPr="00AC40AE">
        <w:rPr>
          <w:rFonts w:ascii="Arial" w:hAnsi="Arial" w:cs="Arial"/>
          <w:b/>
          <w:sz w:val="32"/>
          <w:szCs w:val="32"/>
        </w:rPr>
        <w:t>РЕСПУБЛИКИ МОРДОВИЯ</w:t>
      </w:r>
    </w:p>
    <w:p w:rsidR="00AC40AE" w:rsidRPr="00AC40AE" w:rsidRDefault="00AC40AE" w:rsidP="00AC40AE">
      <w:pPr>
        <w:jc w:val="center"/>
        <w:rPr>
          <w:rFonts w:ascii="Arial" w:hAnsi="Arial" w:cs="Arial"/>
          <w:b/>
          <w:sz w:val="32"/>
          <w:szCs w:val="32"/>
        </w:rPr>
      </w:pPr>
    </w:p>
    <w:p w:rsidR="00AC40AE" w:rsidRPr="00AC40AE" w:rsidRDefault="00AC40AE" w:rsidP="00AC40AE">
      <w:pPr>
        <w:jc w:val="center"/>
        <w:rPr>
          <w:rFonts w:ascii="Arial" w:hAnsi="Arial" w:cs="Arial"/>
          <w:b/>
          <w:sz w:val="32"/>
          <w:szCs w:val="32"/>
        </w:rPr>
      </w:pPr>
      <w:r w:rsidRPr="00AC40AE">
        <w:rPr>
          <w:rFonts w:ascii="Arial" w:hAnsi="Arial" w:cs="Arial"/>
          <w:b/>
          <w:sz w:val="32"/>
          <w:szCs w:val="32"/>
        </w:rPr>
        <w:t>ПОСТАНОВЛЕНИЕ</w:t>
      </w:r>
    </w:p>
    <w:p w:rsidR="00AC40AE" w:rsidRPr="00AC40AE" w:rsidRDefault="00AC40AE" w:rsidP="00AC40AE">
      <w:pPr>
        <w:jc w:val="center"/>
        <w:rPr>
          <w:rFonts w:ascii="Arial" w:hAnsi="Arial" w:cs="Arial"/>
          <w:b/>
          <w:sz w:val="32"/>
          <w:szCs w:val="32"/>
        </w:rPr>
      </w:pPr>
      <w:r w:rsidRPr="00AC40AE">
        <w:rPr>
          <w:rFonts w:ascii="Arial" w:hAnsi="Arial" w:cs="Arial"/>
          <w:b/>
          <w:sz w:val="32"/>
          <w:szCs w:val="32"/>
        </w:rPr>
        <w:t>от 12.03.2024 г. № 143-п</w:t>
      </w:r>
    </w:p>
    <w:p w:rsidR="00AC40AE" w:rsidRPr="00AC40AE" w:rsidRDefault="00AC40AE" w:rsidP="00AC40AE">
      <w:pPr>
        <w:jc w:val="center"/>
        <w:rPr>
          <w:rFonts w:ascii="Arial" w:hAnsi="Arial" w:cs="Arial"/>
          <w:sz w:val="32"/>
          <w:szCs w:val="32"/>
        </w:rPr>
      </w:pPr>
    </w:p>
    <w:p w:rsidR="00AC40AE" w:rsidRPr="00AC40AE" w:rsidRDefault="00AC40AE" w:rsidP="00AC40AE">
      <w:pPr>
        <w:jc w:val="center"/>
        <w:rPr>
          <w:rFonts w:ascii="Arial" w:hAnsi="Arial" w:cs="Arial"/>
          <w:b/>
          <w:caps/>
          <w:sz w:val="32"/>
          <w:szCs w:val="32"/>
        </w:rPr>
      </w:pPr>
      <w:r w:rsidRPr="00AC40AE">
        <w:rPr>
          <w:rFonts w:ascii="Arial" w:hAnsi="Arial" w:cs="Arial"/>
          <w:b/>
          <w:caps/>
          <w:sz w:val="32"/>
          <w:szCs w:val="32"/>
        </w:rPr>
        <w:t>оБ утверждении плана мероприятий КОЧКУРОВСКОГО МУНИЦИПАЛЬНОГО РАЙОНА по реализации послания главы республики мордовия а.а.здунова государственному собранию республики мордовия на 2024 год</w:t>
      </w:r>
    </w:p>
    <w:p w:rsidR="00AC40AE" w:rsidRPr="00AC40AE" w:rsidRDefault="00AC40AE" w:rsidP="00AC40AE">
      <w:pPr>
        <w:rPr>
          <w:rFonts w:ascii="Arial" w:hAnsi="Arial" w:cs="Arial"/>
          <w:b/>
        </w:rPr>
      </w:pPr>
    </w:p>
    <w:p w:rsidR="00AC40AE" w:rsidRPr="002E4FBE" w:rsidRDefault="00AC40AE" w:rsidP="00AC40AE">
      <w:pPr>
        <w:rPr>
          <w:b/>
        </w:rPr>
      </w:pPr>
    </w:p>
    <w:p w:rsidR="00AC40AE" w:rsidRPr="00AC40AE" w:rsidRDefault="00AC40AE" w:rsidP="00AC40AE">
      <w:pPr>
        <w:ind w:firstLine="708"/>
        <w:jc w:val="both"/>
        <w:rPr>
          <w:rFonts w:ascii="Arial" w:hAnsi="Arial" w:cs="Arial"/>
        </w:rPr>
      </w:pPr>
      <w:r w:rsidRPr="00AC40AE">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решением Совета депутатов Кочкуровского муниципального района седьмого созыва от 03.02.2024 года №105 «Об отчете о результатах деятельности главы Кочкуровского муниципального района Республики Мордовия и администрации Кочкуровского муниципального района за 2023 год», администрация Кочкуровского муниципального района ПОСТАНОВЛЯЕТ:</w:t>
      </w:r>
    </w:p>
    <w:p w:rsidR="00AC40AE" w:rsidRPr="00AC40AE" w:rsidRDefault="00AC40AE" w:rsidP="00AC40AE">
      <w:pPr>
        <w:ind w:firstLine="708"/>
        <w:jc w:val="both"/>
        <w:rPr>
          <w:rFonts w:ascii="Arial" w:hAnsi="Arial" w:cs="Arial"/>
        </w:rPr>
      </w:pPr>
      <w:r w:rsidRPr="00AC40AE">
        <w:rPr>
          <w:rFonts w:ascii="Arial" w:hAnsi="Arial" w:cs="Arial"/>
        </w:rPr>
        <w:t xml:space="preserve">1. </w:t>
      </w:r>
      <w:bookmarkStart w:id="0" w:name="sub_6"/>
      <w:r w:rsidRPr="00AC40AE">
        <w:rPr>
          <w:rFonts w:ascii="Arial" w:hAnsi="Arial" w:cs="Arial"/>
        </w:rPr>
        <w:t>Утвердить План мероприятий Кочкуровского муниципального района по реализации Послания Главы Республики Мордовия А.А. Здунова Государственному Собранию Республики Мордовия на 2024 год.</w:t>
      </w:r>
    </w:p>
    <w:p w:rsidR="00AC40AE" w:rsidRPr="00AC40AE" w:rsidRDefault="00AC40AE" w:rsidP="00AC40AE">
      <w:pPr>
        <w:ind w:firstLine="708"/>
        <w:jc w:val="both"/>
        <w:rPr>
          <w:rFonts w:ascii="Arial" w:hAnsi="Arial" w:cs="Arial"/>
        </w:rPr>
      </w:pPr>
      <w:r w:rsidRPr="00AC40AE">
        <w:rPr>
          <w:rFonts w:ascii="Arial" w:hAnsi="Arial" w:cs="Arial"/>
        </w:rPr>
        <w:t>2. Настоящее постановление вступает в силу со дня его подписания и подлежит официальному опубликованию.</w:t>
      </w:r>
    </w:p>
    <w:p w:rsidR="00AC40AE" w:rsidRPr="00AC40AE" w:rsidRDefault="00AC40AE" w:rsidP="00AC40AE">
      <w:pPr>
        <w:jc w:val="both"/>
        <w:rPr>
          <w:rFonts w:ascii="Arial" w:hAnsi="Arial" w:cs="Arial"/>
        </w:rPr>
      </w:pPr>
    </w:p>
    <w:p w:rsidR="00AC40AE" w:rsidRPr="00AC40AE" w:rsidRDefault="00AC40AE" w:rsidP="00AC40AE">
      <w:pPr>
        <w:jc w:val="both"/>
        <w:rPr>
          <w:rFonts w:ascii="Arial" w:hAnsi="Arial" w:cs="Arial"/>
        </w:rPr>
      </w:pPr>
    </w:p>
    <w:p w:rsidR="00AC40AE" w:rsidRPr="00AC40AE" w:rsidRDefault="00AC40AE" w:rsidP="00AC40AE">
      <w:pPr>
        <w:jc w:val="both"/>
        <w:rPr>
          <w:rFonts w:ascii="Arial" w:hAnsi="Arial" w:cs="Arial"/>
        </w:rPr>
      </w:pPr>
    </w:p>
    <w:p w:rsidR="00AC40AE" w:rsidRPr="00AC40AE" w:rsidRDefault="00AC40AE" w:rsidP="00AC40AE">
      <w:pPr>
        <w:jc w:val="both"/>
        <w:rPr>
          <w:rFonts w:ascii="Arial" w:hAnsi="Arial" w:cs="Arial"/>
        </w:rPr>
      </w:pPr>
    </w:p>
    <w:tbl>
      <w:tblPr>
        <w:tblW w:w="13539" w:type="dxa"/>
        <w:tblInd w:w="108" w:type="dxa"/>
        <w:tblLook w:val="0000" w:firstRow="0" w:lastRow="0" w:firstColumn="0" w:lastColumn="0" w:noHBand="0" w:noVBand="0"/>
      </w:tblPr>
      <w:tblGrid>
        <w:gridCol w:w="10206"/>
        <w:gridCol w:w="3333"/>
      </w:tblGrid>
      <w:tr w:rsidR="00AC40AE" w:rsidRPr="00AC40AE" w:rsidTr="00F5688F">
        <w:tc>
          <w:tcPr>
            <w:tcW w:w="10206" w:type="dxa"/>
          </w:tcPr>
          <w:bookmarkEnd w:id="0"/>
          <w:p w:rsidR="00AC40AE" w:rsidRPr="00AC40AE" w:rsidRDefault="00AC40AE" w:rsidP="00AC40AE">
            <w:pPr>
              <w:pStyle w:val="afd"/>
              <w:jc w:val="right"/>
            </w:pPr>
            <w:r w:rsidRPr="00AC40AE">
              <w:t xml:space="preserve">                Глава </w:t>
            </w:r>
          </w:p>
          <w:p w:rsidR="00AC40AE" w:rsidRPr="00AC40AE" w:rsidRDefault="00AC40AE" w:rsidP="00AC40AE">
            <w:pPr>
              <w:pStyle w:val="afd"/>
              <w:jc w:val="right"/>
            </w:pPr>
            <w:r w:rsidRPr="00AC40AE">
              <w:t xml:space="preserve"> Кочкуровского муниципального района</w:t>
            </w:r>
          </w:p>
          <w:p w:rsidR="00AC40AE" w:rsidRPr="00AC40AE" w:rsidRDefault="00AC40AE" w:rsidP="00AC40AE">
            <w:pPr>
              <w:jc w:val="right"/>
              <w:rPr>
                <w:rFonts w:ascii="Arial" w:hAnsi="Arial" w:cs="Arial"/>
              </w:rPr>
            </w:pPr>
            <w:r w:rsidRPr="00AC40AE">
              <w:rPr>
                <w:rFonts w:ascii="Arial" w:hAnsi="Arial" w:cs="Arial"/>
              </w:rPr>
              <w:t xml:space="preserve">С.Н. Герасимова </w:t>
            </w:r>
          </w:p>
        </w:tc>
        <w:tc>
          <w:tcPr>
            <w:tcW w:w="3333" w:type="dxa"/>
          </w:tcPr>
          <w:p w:rsidR="00AC40AE" w:rsidRPr="00AC40AE" w:rsidRDefault="00AC40AE" w:rsidP="00AC40AE">
            <w:pPr>
              <w:pStyle w:val="ab"/>
              <w:jc w:val="right"/>
            </w:pPr>
          </w:p>
          <w:p w:rsidR="00AC40AE" w:rsidRPr="00AC40AE" w:rsidRDefault="00AC40AE" w:rsidP="00AC40AE">
            <w:pPr>
              <w:pStyle w:val="ab"/>
              <w:jc w:val="right"/>
            </w:pPr>
          </w:p>
        </w:tc>
      </w:tr>
    </w:tbl>
    <w:p w:rsidR="00AC40AE" w:rsidRPr="00AC40AE" w:rsidRDefault="00AC40AE" w:rsidP="00AC40AE">
      <w:pPr>
        <w:pStyle w:val="afff3"/>
        <w:jc w:val="right"/>
        <w:rPr>
          <w:rFonts w:ascii="Arial" w:hAnsi="Arial" w:cs="Arial"/>
        </w:rPr>
      </w:pPr>
    </w:p>
    <w:p w:rsidR="00AC40AE" w:rsidRPr="00AC40AE" w:rsidRDefault="00AC40AE" w:rsidP="00AC40AE">
      <w:pPr>
        <w:pStyle w:val="afff3"/>
        <w:rPr>
          <w:rFonts w:ascii="Arial" w:hAnsi="Arial" w:cs="Arial"/>
        </w:rPr>
      </w:pPr>
    </w:p>
    <w:p w:rsidR="00AC40AE" w:rsidRPr="00314107" w:rsidRDefault="00AC40AE" w:rsidP="00AC40AE"/>
    <w:p w:rsidR="00AC40AE" w:rsidRPr="00314107" w:rsidRDefault="00AC40AE" w:rsidP="00AC40AE"/>
    <w:p w:rsidR="00AC40AE" w:rsidRPr="00314107" w:rsidRDefault="00AC40AE" w:rsidP="00AC40AE"/>
    <w:p w:rsidR="00AC40AE" w:rsidRPr="00314107" w:rsidRDefault="00AC40AE" w:rsidP="00AC40AE"/>
    <w:p w:rsidR="00AC40AE" w:rsidRPr="00314107" w:rsidRDefault="00AC40AE" w:rsidP="00AC40AE">
      <w:pPr>
        <w:sectPr w:rsidR="00AC40AE" w:rsidRPr="00314107" w:rsidSect="00AC40AE">
          <w:type w:val="continuous"/>
          <w:pgSz w:w="11900" w:h="16800"/>
          <w:pgMar w:top="1135" w:right="800" w:bottom="993" w:left="1100" w:header="720" w:footer="720" w:gutter="0"/>
          <w:cols w:space="720"/>
          <w:noEndnote/>
        </w:sectPr>
      </w:pPr>
    </w:p>
    <w:p w:rsidR="00AC40AE" w:rsidRDefault="00AC40AE" w:rsidP="00AC40AE">
      <w:pPr>
        <w:jc w:val="center"/>
        <w:rPr>
          <w:b/>
        </w:rPr>
      </w:pPr>
    </w:p>
    <w:p w:rsidR="00AC40AE" w:rsidRPr="00AC40AE" w:rsidRDefault="00AC40AE" w:rsidP="00AC40AE">
      <w:pPr>
        <w:jc w:val="center"/>
        <w:rPr>
          <w:rFonts w:ascii="Arial" w:hAnsi="Arial" w:cs="Arial"/>
          <w:b/>
          <w:caps/>
          <w:sz w:val="32"/>
          <w:szCs w:val="32"/>
        </w:rPr>
      </w:pPr>
      <w:r w:rsidRPr="00AC40AE">
        <w:rPr>
          <w:rFonts w:ascii="Arial" w:hAnsi="Arial" w:cs="Arial"/>
          <w:b/>
          <w:caps/>
          <w:sz w:val="32"/>
          <w:szCs w:val="32"/>
        </w:rPr>
        <w:t xml:space="preserve">План </w:t>
      </w:r>
    </w:p>
    <w:p w:rsidR="00AC40AE" w:rsidRPr="00AC40AE" w:rsidRDefault="00AC40AE" w:rsidP="00AC40AE">
      <w:pPr>
        <w:jc w:val="center"/>
        <w:rPr>
          <w:rFonts w:ascii="Arial" w:hAnsi="Arial" w:cs="Arial"/>
          <w:b/>
          <w:caps/>
          <w:sz w:val="32"/>
          <w:szCs w:val="32"/>
        </w:rPr>
      </w:pPr>
      <w:r w:rsidRPr="00AC40AE">
        <w:rPr>
          <w:rFonts w:ascii="Arial" w:hAnsi="Arial" w:cs="Arial"/>
          <w:b/>
          <w:caps/>
          <w:sz w:val="32"/>
          <w:szCs w:val="32"/>
        </w:rPr>
        <w:t xml:space="preserve">мероприятий кочкуровского муниципального района </w:t>
      </w:r>
    </w:p>
    <w:p w:rsidR="00AC40AE" w:rsidRPr="00AC40AE" w:rsidRDefault="00AC40AE" w:rsidP="00AC40AE">
      <w:pPr>
        <w:jc w:val="center"/>
        <w:rPr>
          <w:rFonts w:ascii="Arial" w:hAnsi="Arial" w:cs="Arial"/>
          <w:b/>
          <w:caps/>
          <w:sz w:val="32"/>
          <w:szCs w:val="32"/>
        </w:rPr>
      </w:pPr>
      <w:r w:rsidRPr="00AC40AE">
        <w:rPr>
          <w:rFonts w:ascii="Arial" w:hAnsi="Arial" w:cs="Arial"/>
          <w:b/>
          <w:caps/>
          <w:sz w:val="32"/>
          <w:szCs w:val="32"/>
        </w:rPr>
        <w:t>по реализации Послания Главы Республики Мордовия А.А. Здунова Государственному Собранию Республики Мордовия на 2024 год</w:t>
      </w:r>
    </w:p>
    <w:p w:rsidR="00AC40AE" w:rsidRPr="00AC40AE" w:rsidRDefault="00AC40AE" w:rsidP="00AC40AE">
      <w:pPr>
        <w:jc w:val="center"/>
        <w:rPr>
          <w:rFonts w:ascii="Arial" w:hAnsi="Arial" w:cs="Arial"/>
          <w:b/>
          <w:caps/>
        </w:rPr>
      </w:pPr>
    </w:p>
    <w:tbl>
      <w:tblPr>
        <w:tblW w:w="1550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4252"/>
        <w:gridCol w:w="127"/>
        <w:gridCol w:w="1716"/>
        <w:gridCol w:w="3827"/>
        <w:gridCol w:w="4395"/>
      </w:tblGrid>
      <w:tr w:rsidR="00AC40AE" w:rsidRPr="009F1960" w:rsidTr="00F5688F">
        <w:trPr>
          <w:trHeight w:val="180"/>
        </w:trPr>
        <w:tc>
          <w:tcPr>
            <w:tcW w:w="1191" w:type="dxa"/>
          </w:tcPr>
          <w:p w:rsidR="00AC40AE" w:rsidRPr="009F1960" w:rsidRDefault="00AC40AE" w:rsidP="00F5688F">
            <w:pPr>
              <w:ind w:firstLine="91"/>
              <w:jc w:val="center"/>
              <w:rPr>
                <w:b/>
                <w:sz w:val="22"/>
                <w:szCs w:val="22"/>
              </w:rPr>
            </w:pPr>
            <w:r w:rsidRPr="009F1960">
              <w:rPr>
                <w:b/>
                <w:sz w:val="22"/>
                <w:szCs w:val="22"/>
              </w:rPr>
              <w:t>№ п/п</w:t>
            </w:r>
          </w:p>
        </w:tc>
        <w:tc>
          <w:tcPr>
            <w:tcW w:w="4252" w:type="dxa"/>
          </w:tcPr>
          <w:p w:rsidR="00AC40AE" w:rsidRPr="009F1960" w:rsidRDefault="00AC40AE" w:rsidP="00F5688F">
            <w:pPr>
              <w:ind w:firstLine="15"/>
              <w:jc w:val="center"/>
              <w:rPr>
                <w:b/>
                <w:sz w:val="22"/>
                <w:szCs w:val="22"/>
              </w:rPr>
            </w:pPr>
            <w:r w:rsidRPr="009F1960">
              <w:rPr>
                <w:b/>
                <w:sz w:val="22"/>
                <w:szCs w:val="22"/>
              </w:rPr>
              <w:t>Наименование мероприятия</w:t>
            </w:r>
          </w:p>
        </w:tc>
        <w:tc>
          <w:tcPr>
            <w:tcW w:w="1843" w:type="dxa"/>
            <w:gridSpan w:val="2"/>
          </w:tcPr>
          <w:p w:rsidR="00AC40AE" w:rsidRPr="009F1960" w:rsidRDefault="00AC40AE" w:rsidP="00F5688F">
            <w:pPr>
              <w:jc w:val="center"/>
              <w:rPr>
                <w:b/>
                <w:sz w:val="22"/>
                <w:szCs w:val="22"/>
              </w:rPr>
            </w:pPr>
            <w:r w:rsidRPr="009F1960">
              <w:rPr>
                <w:b/>
                <w:sz w:val="22"/>
                <w:szCs w:val="22"/>
              </w:rPr>
              <w:t>Срок исполнения</w:t>
            </w:r>
          </w:p>
        </w:tc>
        <w:tc>
          <w:tcPr>
            <w:tcW w:w="3827" w:type="dxa"/>
          </w:tcPr>
          <w:p w:rsidR="00AC40AE" w:rsidRPr="009F1960" w:rsidRDefault="00AC40AE" w:rsidP="00F5688F">
            <w:pPr>
              <w:jc w:val="center"/>
              <w:rPr>
                <w:b/>
                <w:sz w:val="22"/>
                <w:szCs w:val="22"/>
              </w:rPr>
            </w:pPr>
            <w:r w:rsidRPr="009F1960">
              <w:rPr>
                <w:b/>
                <w:sz w:val="22"/>
                <w:szCs w:val="22"/>
              </w:rPr>
              <w:t>Исполнители</w:t>
            </w:r>
          </w:p>
        </w:tc>
        <w:tc>
          <w:tcPr>
            <w:tcW w:w="4395" w:type="dxa"/>
          </w:tcPr>
          <w:p w:rsidR="00AC40AE" w:rsidRPr="009F1960" w:rsidRDefault="00AC40AE" w:rsidP="00F5688F">
            <w:pPr>
              <w:ind w:hanging="1"/>
              <w:jc w:val="center"/>
              <w:rPr>
                <w:b/>
                <w:sz w:val="22"/>
                <w:szCs w:val="22"/>
              </w:rPr>
            </w:pPr>
            <w:r w:rsidRPr="009F1960">
              <w:rPr>
                <w:b/>
                <w:sz w:val="22"/>
                <w:szCs w:val="22"/>
              </w:rPr>
              <w:t>Ответственный за исполнение</w:t>
            </w:r>
          </w:p>
        </w:tc>
      </w:tr>
      <w:tr w:rsidR="00AC40AE" w:rsidRPr="009F1960" w:rsidTr="00F5688F">
        <w:trPr>
          <w:trHeight w:val="180"/>
        </w:trPr>
        <w:tc>
          <w:tcPr>
            <w:tcW w:w="1191" w:type="dxa"/>
          </w:tcPr>
          <w:p w:rsidR="00AC40AE" w:rsidRPr="009F1960" w:rsidRDefault="00AC40AE" w:rsidP="00F5688F">
            <w:pPr>
              <w:ind w:firstLine="91"/>
              <w:jc w:val="center"/>
              <w:rPr>
                <w:b/>
                <w:sz w:val="22"/>
                <w:szCs w:val="22"/>
              </w:rPr>
            </w:pPr>
            <w:r w:rsidRPr="009F1960">
              <w:rPr>
                <w:b/>
                <w:sz w:val="22"/>
                <w:szCs w:val="22"/>
              </w:rPr>
              <w:t>1</w:t>
            </w:r>
          </w:p>
        </w:tc>
        <w:tc>
          <w:tcPr>
            <w:tcW w:w="4252" w:type="dxa"/>
          </w:tcPr>
          <w:p w:rsidR="00AC40AE" w:rsidRPr="009F1960" w:rsidRDefault="00AC40AE" w:rsidP="00F5688F">
            <w:pPr>
              <w:jc w:val="center"/>
              <w:rPr>
                <w:b/>
                <w:sz w:val="22"/>
                <w:szCs w:val="22"/>
              </w:rPr>
            </w:pPr>
            <w:r w:rsidRPr="009F1960">
              <w:rPr>
                <w:b/>
                <w:sz w:val="22"/>
                <w:szCs w:val="22"/>
              </w:rPr>
              <w:t>2</w:t>
            </w:r>
          </w:p>
        </w:tc>
        <w:tc>
          <w:tcPr>
            <w:tcW w:w="1843" w:type="dxa"/>
            <w:gridSpan w:val="2"/>
          </w:tcPr>
          <w:p w:rsidR="00AC40AE" w:rsidRPr="009F1960" w:rsidRDefault="00AC40AE" w:rsidP="00F5688F">
            <w:pPr>
              <w:jc w:val="center"/>
              <w:rPr>
                <w:b/>
                <w:sz w:val="22"/>
                <w:szCs w:val="22"/>
              </w:rPr>
            </w:pPr>
            <w:r w:rsidRPr="009F1960">
              <w:rPr>
                <w:b/>
                <w:sz w:val="22"/>
                <w:szCs w:val="22"/>
              </w:rPr>
              <w:t>3</w:t>
            </w:r>
          </w:p>
        </w:tc>
        <w:tc>
          <w:tcPr>
            <w:tcW w:w="3827" w:type="dxa"/>
          </w:tcPr>
          <w:p w:rsidR="00AC40AE" w:rsidRPr="009F1960" w:rsidRDefault="00AC40AE" w:rsidP="00F5688F">
            <w:pPr>
              <w:jc w:val="center"/>
              <w:rPr>
                <w:b/>
                <w:sz w:val="22"/>
                <w:szCs w:val="22"/>
              </w:rPr>
            </w:pPr>
            <w:r w:rsidRPr="009F1960">
              <w:rPr>
                <w:b/>
                <w:sz w:val="22"/>
                <w:szCs w:val="22"/>
              </w:rPr>
              <w:t>4</w:t>
            </w:r>
          </w:p>
        </w:tc>
        <w:tc>
          <w:tcPr>
            <w:tcW w:w="4395" w:type="dxa"/>
          </w:tcPr>
          <w:p w:rsidR="00AC40AE" w:rsidRPr="009F1960" w:rsidRDefault="00AC40AE" w:rsidP="00F5688F">
            <w:pPr>
              <w:jc w:val="center"/>
              <w:rPr>
                <w:b/>
                <w:sz w:val="22"/>
                <w:szCs w:val="22"/>
              </w:rPr>
            </w:pPr>
            <w:r w:rsidRPr="009F1960">
              <w:rPr>
                <w:b/>
                <w:sz w:val="22"/>
                <w:szCs w:val="22"/>
              </w:rPr>
              <w:t>5</w:t>
            </w:r>
          </w:p>
        </w:tc>
      </w:tr>
      <w:tr w:rsidR="00AC40AE" w:rsidRPr="009F1960" w:rsidTr="00F5688F">
        <w:trPr>
          <w:trHeight w:val="689"/>
        </w:trPr>
        <w:tc>
          <w:tcPr>
            <w:tcW w:w="1191" w:type="dxa"/>
          </w:tcPr>
          <w:p w:rsidR="00AC40AE" w:rsidRPr="009F1960" w:rsidRDefault="00AC40AE" w:rsidP="00F5688F">
            <w:pPr>
              <w:ind w:left="360"/>
              <w:jc w:val="center"/>
              <w:rPr>
                <w:sz w:val="22"/>
                <w:szCs w:val="22"/>
              </w:rPr>
            </w:pPr>
          </w:p>
        </w:tc>
        <w:tc>
          <w:tcPr>
            <w:tcW w:w="14317" w:type="dxa"/>
            <w:gridSpan w:val="5"/>
          </w:tcPr>
          <w:p w:rsidR="00AC40AE" w:rsidRPr="009F1960" w:rsidRDefault="00AC40AE" w:rsidP="00F5688F">
            <w:pPr>
              <w:keepNext/>
              <w:snapToGrid w:val="0"/>
              <w:jc w:val="center"/>
              <w:rPr>
                <w:b/>
                <w:sz w:val="22"/>
                <w:szCs w:val="22"/>
              </w:rPr>
            </w:pPr>
            <w:r w:rsidRPr="009F1960">
              <w:rPr>
                <w:b/>
                <w:sz w:val="22"/>
                <w:szCs w:val="22"/>
              </w:rPr>
              <w:t>Мероприятия по увеличению налоговых и неналоговых доходов консолидированного бюджета Кочкуровского муниципального района</w:t>
            </w:r>
          </w:p>
        </w:tc>
      </w:tr>
      <w:tr w:rsidR="00AC40AE" w:rsidRPr="009F1960" w:rsidTr="00F5688F">
        <w:trPr>
          <w:trHeight w:val="180"/>
        </w:trPr>
        <w:tc>
          <w:tcPr>
            <w:tcW w:w="1191" w:type="dxa"/>
          </w:tcPr>
          <w:p w:rsidR="00AC40AE" w:rsidRPr="009F1960" w:rsidRDefault="00AC40AE" w:rsidP="00F5688F">
            <w:pPr>
              <w:tabs>
                <w:tab w:val="left" w:pos="660"/>
              </w:tabs>
              <w:ind w:right="-114"/>
              <w:jc w:val="center"/>
              <w:rPr>
                <w:sz w:val="22"/>
                <w:szCs w:val="22"/>
              </w:rPr>
            </w:pPr>
            <w:r w:rsidRPr="009F1960">
              <w:rPr>
                <w:sz w:val="22"/>
                <w:szCs w:val="22"/>
              </w:rPr>
              <w:t>1</w:t>
            </w:r>
          </w:p>
        </w:tc>
        <w:tc>
          <w:tcPr>
            <w:tcW w:w="4252" w:type="dxa"/>
          </w:tcPr>
          <w:p w:rsidR="00AC40AE" w:rsidRPr="009F1960" w:rsidRDefault="00AC40AE" w:rsidP="00F5688F">
            <w:pPr>
              <w:keepNext/>
              <w:rPr>
                <w:i/>
                <w:sz w:val="22"/>
                <w:szCs w:val="22"/>
              </w:rPr>
            </w:pPr>
            <w:r w:rsidRPr="009F1960">
              <w:rPr>
                <w:sz w:val="22"/>
                <w:szCs w:val="22"/>
              </w:rPr>
              <w:t>Обеспечить поступление налоговых и неналоговых доходов в консолидированный бюджет Кочкуровского муниципального района.</w:t>
            </w:r>
            <w:r w:rsidRPr="009F1960">
              <w:rPr>
                <w:i/>
                <w:sz w:val="22"/>
                <w:szCs w:val="22"/>
              </w:rPr>
              <w:t xml:space="preserve"> </w:t>
            </w:r>
          </w:p>
        </w:tc>
        <w:tc>
          <w:tcPr>
            <w:tcW w:w="1843" w:type="dxa"/>
            <w:gridSpan w:val="2"/>
          </w:tcPr>
          <w:p w:rsidR="00AC40AE" w:rsidRPr="009F1960" w:rsidRDefault="00AC40AE" w:rsidP="00F5688F">
            <w:pPr>
              <w:keepNext/>
              <w:ind w:firstLine="61"/>
              <w:rPr>
                <w:sz w:val="22"/>
                <w:szCs w:val="22"/>
              </w:rPr>
            </w:pPr>
            <w:r w:rsidRPr="009F1960">
              <w:rPr>
                <w:sz w:val="22"/>
                <w:szCs w:val="22"/>
              </w:rPr>
              <w:t>в течение 2024 года</w:t>
            </w:r>
          </w:p>
        </w:tc>
        <w:tc>
          <w:tcPr>
            <w:tcW w:w="3827" w:type="dxa"/>
          </w:tcPr>
          <w:p w:rsidR="00AC40AE" w:rsidRPr="009F1960" w:rsidRDefault="00AC40AE" w:rsidP="00F5688F">
            <w:pPr>
              <w:keepNext/>
              <w:rPr>
                <w:sz w:val="22"/>
                <w:szCs w:val="22"/>
              </w:rPr>
            </w:pPr>
            <w:r w:rsidRPr="009F1960">
              <w:rPr>
                <w:sz w:val="22"/>
                <w:szCs w:val="22"/>
              </w:rPr>
              <w:t xml:space="preserve">Финансовое управление администрации Кочкуровского муниципального района </w:t>
            </w:r>
          </w:p>
        </w:tc>
        <w:tc>
          <w:tcPr>
            <w:tcW w:w="4395" w:type="dxa"/>
          </w:tcPr>
          <w:p w:rsidR="00AC40AE" w:rsidRPr="009F1960" w:rsidRDefault="00AC40AE" w:rsidP="00F5688F">
            <w:pPr>
              <w:keepNext/>
              <w:rPr>
                <w:sz w:val="22"/>
                <w:szCs w:val="22"/>
              </w:rPr>
            </w:pPr>
            <w:r w:rsidRPr="009F1960">
              <w:rPr>
                <w:sz w:val="22"/>
                <w:szCs w:val="22"/>
              </w:rPr>
              <w:t>Заместитель главы Кочкуровского муниципального района по финансовым вопросам – начальник управления Осина С.Н.</w:t>
            </w:r>
          </w:p>
          <w:p w:rsidR="00AC40AE" w:rsidRPr="009F1960" w:rsidRDefault="00AC40AE" w:rsidP="00F5688F">
            <w:pPr>
              <w:keepNext/>
              <w:rPr>
                <w:sz w:val="22"/>
                <w:szCs w:val="22"/>
              </w:rPr>
            </w:pPr>
            <w:r w:rsidRPr="009F1960">
              <w:rPr>
                <w:sz w:val="22"/>
                <w:szCs w:val="22"/>
              </w:rPr>
              <w:t>Заведующий отделом планирования и анализа доходов финансового управления  - Зюзяева М.И.</w:t>
            </w:r>
          </w:p>
        </w:tc>
      </w:tr>
      <w:tr w:rsidR="00AC40AE" w:rsidRPr="009F1960" w:rsidTr="00F5688F">
        <w:trPr>
          <w:trHeight w:val="1020"/>
        </w:trPr>
        <w:tc>
          <w:tcPr>
            <w:tcW w:w="1191" w:type="dxa"/>
          </w:tcPr>
          <w:p w:rsidR="00AC40AE" w:rsidRPr="009F1960" w:rsidRDefault="00AC40AE" w:rsidP="00F5688F">
            <w:pPr>
              <w:tabs>
                <w:tab w:val="left" w:pos="0"/>
              </w:tabs>
              <w:ind w:right="-114"/>
              <w:jc w:val="center"/>
              <w:rPr>
                <w:sz w:val="22"/>
                <w:szCs w:val="22"/>
              </w:rPr>
            </w:pPr>
            <w:r w:rsidRPr="009F1960">
              <w:rPr>
                <w:sz w:val="22"/>
                <w:szCs w:val="22"/>
              </w:rPr>
              <w:t>2</w:t>
            </w:r>
          </w:p>
        </w:tc>
        <w:tc>
          <w:tcPr>
            <w:tcW w:w="4252" w:type="dxa"/>
          </w:tcPr>
          <w:p w:rsidR="00AC40AE" w:rsidRPr="009F1960" w:rsidRDefault="00AC40AE" w:rsidP="00F5688F">
            <w:pPr>
              <w:keepNext/>
              <w:rPr>
                <w:i/>
                <w:sz w:val="22"/>
                <w:szCs w:val="22"/>
              </w:rPr>
            </w:pPr>
            <w:r w:rsidRPr="009F1960">
              <w:rPr>
                <w:sz w:val="22"/>
                <w:szCs w:val="22"/>
              </w:rPr>
              <w:t>Обеспечить соблюдение установленных сроков погашения бюджетных кредитов в республиканский бюджет</w:t>
            </w:r>
          </w:p>
        </w:tc>
        <w:tc>
          <w:tcPr>
            <w:tcW w:w="1843" w:type="dxa"/>
            <w:gridSpan w:val="2"/>
          </w:tcPr>
          <w:p w:rsidR="00AC40AE" w:rsidRPr="009F1960" w:rsidRDefault="00AC40AE" w:rsidP="00F5688F">
            <w:pPr>
              <w:keepNext/>
              <w:ind w:firstLine="61"/>
              <w:rPr>
                <w:sz w:val="22"/>
                <w:szCs w:val="22"/>
              </w:rPr>
            </w:pPr>
            <w:r w:rsidRPr="009F1960">
              <w:rPr>
                <w:sz w:val="22"/>
                <w:szCs w:val="22"/>
                <w:lang w:val="en-US"/>
              </w:rPr>
              <w:t>IV</w:t>
            </w:r>
            <w:r w:rsidRPr="009F1960">
              <w:rPr>
                <w:sz w:val="22"/>
                <w:szCs w:val="22"/>
              </w:rPr>
              <w:t xml:space="preserve"> квартал  2024 года</w:t>
            </w:r>
          </w:p>
        </w:tc>
        <w:tc>
          <w:tcPr>
            <w:tcW w:w="3827" w:type="dxa"/>
          </w:tcPr>
          <w:p w:rsidR="00AC40AE" w:rsidRPr="009F1960" w:rsidRDefault="00AC40AE" w:rsidP="00F5688F">
            <w:pPr>
              <w:keepNext/>
              <w:rPr>
                <w:sz w:val="22"/>
                <w:szCs w:val="22"/>
              </w:rPr>
            </w:pPr>
            <w:r w:rsidRPr="009F1960">
              <w:rPr>
                <w:sz w:val="22"/>
                <w:szCs w:val="22"/>
              </w:rPr>
              <w:t xml:space="preserve">Финансовое управление администрации Кочкуровского муниципального района </w:t>
            </w:r>
          </w:p>
        </w:tc>
        <w:tc>
          <w:tcPr>
            <w:tcW w:w="4395" w:type="dxa"/>
          </w:tcPr>
          <w:p w:rsidR="00AC40AE" w:rsidRPr="009F1960" w:rsidRDefault="00AC40AE" w:rsidP="00F5688F">
            <w:pPr>
              <w:keepNext/>
              <w:rPr>
                <w:sz w:val="22"/>
                <w:szCs w:val="22"/>
              </w:rPr>
            </w:pPr>
            <w:r w:rsidRPr="009F1960">
              <w:rPr>
                <w:sz w:val="22"/>
                <w:szCs w:val="22"/>
              </w:rPr>
              <w:t>Заместитель главы Кочкуровского муниципального района по финансовым вопросам – начальник управления Осина С.Н.</w:t>
            </w:r>
          </w:p>
          <w:p w:rsidR="00AC40AE" w:rsidRPr="009F1960" w:rsidRDefault="00AC40AE" w:rsidP="00F5688F">
            <w:pPr>
              <w:keepNext/>
              <w:rPr>
                <w:sz w:val="22"/>
                <w:szCs w:val="22"/>
              </w:rPr>
            </w:pPr>
          </w:p>
        </w:tc>
      </w:tr>
      <w:tr w:rsidR="00AC40AE" w:rsidRPr="009F1960" w:rsidTr="00F5688F">
        <w:trPr>
          <w:trHeight w:val="1020"/>
        </w:trPr>
        <w:tc>
          <w:tcPr>
            <w:tcW w:w="1191" w:type="dxa"/>
          </w:tcPr>
          <w:p w:rsidR="00AC40AE" w:rsidRPr="009F1960" w:rsidRDefault="00AC40AE" w:rsidP="00F5688F">
            <w:pPr>
              <w:tabs>
                <w:tab w:val="left" w:pos="0"/>
              </w:tabs>
              <w:ind w:right="-114"/>
              <w:jc w:val="center"/>
              <w:rPr>
                <w:sz w:val="22"/>
                <w:szCs w:val="22"/>
              </w:rPr>
            </w:pPr>
            <w:r w:rsidRPr="009F1960">
              <w:rPr>
                <w:sz w:val="22"/>
                <w:szCs w:val="22"/>
              </w:rPr>
              <w:t>3</w:t>
            </w:r>
          </w:p>
        </w:tc>
        <w:tc>
          <w:tcPr>
            <w:tcW w:w="4252" w:type="dxa"/>
          </w:tcPr>
          <w:p w:rsidR="00AC40AE" w:rsidRPr="009F1960" w:rsidRDefault="00AC40AE" w:rsidP="00F5688F">
            <w:pPr>
              <w:keepNext/>
              <w:rPr>
                <w:sz w:val="22"/>
                <w:szCs w:val="22"/>
              </w:rPr>
            </w:pPr>
            <w:r w:rsidRPr="009F1960">
              <w:rPr>
                <w:sz w:val="22"/>
                <w:szCs w:val="22"/>
              </w:rPr>
              <w:t xml:space="preserve">Обеспечить реализацию Программы оздоровления муниципальных финансов Кочкуровского муниципального района для обеспечения наращивания доходного потенциала и снижения долговой нагрузки </w:t>
            </w:r>
          </w:p>
        </w:tc>
        <w:tc>
          <w:tcPr>
            <w:tcW w:w="1843" w:type="dxa"/>
            <w:gridSpan w:val="2"/>
          </w:tcPr>
          <w:p w:rsidR="00AC40AE" w:rsidRPr="009F1960" w:rsidRDefault="00AC40AE" w:rsidP="00F5688F">
            <w:pPr>
              <w:keepNext/>
              <w:ind w:firstLine="61"/>
              <w:rPr>
                <w:sz w:val="22"/>
                <w:szCs w:val="22"/>
              </w:rPr>
            </w:pPr>
          </w:p>
          <w:p w:rsidR="00AC40AE" w:rsidRPr="009F1960" w:rsidRDefault="00AC40AE" w:rsidP="00F5688F">
            <w:pPr>
              <w:keepNext/>
              <w:ind w:firstLine="61"/>
              <w:rPr>
                <w:sz w:val="22"/>
                <w:szCs w:val="22"/>
              </w:rPr>
            </w:pPr>
          </w:p>
          <w:p w:rsidR="00AC40AE" w:rsidRPr="009F1960" w:rsidRDefault="00AC40AE" w:rsidP="00F5688F">
            <w:pPr>
              <w:keepNext/>
              <w:ind w:firstLine="61"/>
              <w:rPr>
                <w:sz w:val="22"/>
                <w:szCs w:val="22"/>
              </w:rPr>
            </w:pPr>
            <w:r w:rsidRPr="009F1960">
              <w:rPr>
                <w:sz w:val="22"/>
                <w:szCs w:val="22"/>
              </w:rPr>
              <w:t>в течение 2024 года</w:t>
            </w:r>
          </w:p>
        </w:tc>
        <w:tc>
          <w:tcPr>
            <w:tcW w:w="3827" w:type="dxa"/>
          </w:tcPr>
          <w:p w:rsidR="00AC40AE" w:rsidRPr="009F1960" w:rsidRDefault="00AC40AE" w:rsidP="00F5688F">
            <w:pPr>
              <w:keepNext/>
              <w:rPr>
                <w:sz w:val="22"/>
                <w:szCs w:val="22"/>
              </w:rPr>
            </w:pPr>
            <w:r w:rsidRPr="009F1960">
              <w:rPr>
                <w:sz w:val="22"/>
                <w:szCs w:val="22"/>
              </w:rPr>
              <w:t>Финансовое управление администрации Кочкуровского муниципального района</w:t>
            </w:r>
          </w:p>
        </w:tc>
        <w:tc>
          <w:tcPr>
            <w:tcW w:w="4395" w:type="dxa"/>
          </w:tcPr>
          <w:p w:rsidR="00AC40AE" w:rsidRPr="009F1960" w:rsidRDefault="00AC40AE" w:rsidP="00F5688F">
            <w:pPr>
              <w:keepNext/>
              <w:rPr>
                <w:sz w:val="22"/>
                <w:szCs w:val="22"/>
              </w:rPr>
            </w:pPr>
            <w:r w:rsidRPr="009F1960">
              <w:rPr>
                <w:sz w:val="22"/>
                <w:szCs w:val="22"/>
              </w:rPr>
              <w:t>Заместитель главы Кочкуровского муниципального района по финансовым вопросам – начальник управления Осина С.Н.</w:t>
            </w:r>
          </w:p>
          <w:p w:rsidR="00AC40AE" w:rsidRPr="009F1960" w:rsidRDefault="00AC40AE" w:rsidP="00F5688F">
            <w:pPr>
              <w:keepNext/>
              <w:rPr>
                <w:sz w:val="22"/>
                <w:szCs w:val="22"/>
              </w:rPr>
            </w:pPr>
            <w:r w:rsidRPr="009F1960">
              <w:rPr>
                <w:sz w:val="22"/>
                <w:szCs w:val="22"/>
              </w:rPr>
              <w:t xml:space="preserve">Заведующий отделом планирования и анализа доходов финансового управления  - Зюзяева М.И. </w:t>
            </w:r>
          </w:p>
        </w:tc>
      </w:tr>
      <w:tr w:rsidR="00AC40AE" w:rsidRPr="009F1960" w:rsidTr="00F5688F">
        <w:trPr>
          <w:trHeight w:val="501"/>
        </w:trPr>
        <w:tc>
          <w:tcPr>
            <w:tcW w:w="15508" w:type="dxa"/>
            <w:gridSpan w:val="6"/>
          </w:tcPr>
          <w:p w:rsidR="00AC40AE" w:rsidRPr="009F1960" w:rsidRDefault="00AC40AE" w:rsidP="00F5688F">
            <w:pPr>
              <w:keepNext/>
              <w:jc w:val="center"/>
              <w:rPr>
                <w:sz w:val="22"/>
                <w:szCs w:val="22"/>
              </w:rPr>
            </w:pPr>
            <w:r w:rsidRPr="009F1960">
              <w:rPr>
                <w:b/>
                <w:sz w:val="22"/>
                <w:szCs w:val="22"/>
              </w:rPr>
              <w:lastRenderedPageBreak/>
              <w:t>Развитие агропромышленного комплекса</w:t>
            </w:r>
          </w:p>
        </w:tc>
      </w:tr>
      <w:tr w:rsidR="00AC40AE" w:rsidRPr="009F1960" w:rsidTr="00F5688F">
        <w:trPr>
          <w:trHeight w:val="1020"/>
        </w:trPr>
        <w:tc>
          <w:tcPr>
            <w:tcW w:w="1191" w:type="dxa"/>
          </w:tcPr>
          <w:p w:rsidR="00AC40AE" w:rsidRPr="009F1960" w:rsidRDefault="00AC40AE" w:rsidP="00F5688F">
            <w:pPr>
              <w:jc w:val="center"/>
              <w:rPr>
                <w:sz w:val="22"/>
                <w:szCs w:val="22"/>
              </w:rPr>
            </w:pPr>
            <w:r w:rsidRPr="009F1960">
              <w:rPr>
                <w:sz w:val="22"/>
                <w:szCs w:val="22"/>
              </w:rPr>
              <w:t>4</w:t>
            </w:r>
          </w:p>
        </w:tc>
        <w:tc>
          <w:tcPr>
            <w:tcW w:w="4252" w:type="dxa"/>
          </w:tcPr>
          <w:p w:rsidR="00AC40AE" w:rsidRPr="009F1960" w:rsidRDefault="00AC40AE" w:rsidP="00F5688F">
            <w:pPr>
              <w:suppressAutoHyphens/>
              <w:ind w:firstLine="298"/>
              <w:contextualSpacing/>
              <w:rPr>
                <w:rFonts w:eastAsia="Calibri"/>
                <w:sz w:val="22"/>
                <w:szCs w:val="22"/>
                <w:lang w:eastAsia="en-US"/>
              </w:rPr>
            </w:pPr>
            <w:r w:rsidRPr="009F1960">
              <w:rPr>
                <w:rFonts w:eastAsia="Calibri"/>
                <w:sz w:val="22"/>
                <w:szCs w:val="22"/>
                <w:lang w:eastAsia="en-US"/>
              </w:rPr>
              <w:t>В отрасли растениеводства обеспечить производство:</w:t>
            </w:r>
          </w:p>
          <w:p w:rsidR="00AC40AE" w:rsidRPr="009F1960" w:rsidRDefault="00AC40AE" w:rsidP="00F5688F">
            <w:pPr>
              <w:pBdr>
                <w:bottom w:val="single" w:sz="6" w:space="2" w:color="FFFFFF"/>
              </w:pBdr>
              <w:suppressAutoHyphens/>
              <w:ind w:firstLine="298"/>
              <w:contextualSpacing/>
              <w:rPr>
                <w:iCs/>
                <w:color w:val="FF0000"/>
                <w:sz w:val="22"/>
                <w:szCs w:val="22"/>
                <w:lang w:eastAsia="ar-SA"/>
              </w:rPr>
            </w:pPr>
            <w:r w:rsidRPr="009F1960">
              <w:rPr>
                <w:rFonts w:eastAsia="Calibri"/>
                <w:sz w:val="22"/>
                <w:szCs w:val="22"/>
                <w:lang w:eastAsia="en-US"/>
              </w:rPr>
              <w:t>зерновых и зернобобовых культур – 56 тыс. тонн.</w:t>
            </w:r>
          </w:p>
        </w:tc>
        <w:tc>
          <w:tcPr>
            <w:tcW w:w="1843" w:type="dxa"/>
            <w:gridSpan w:val="2"/>
          </w:tcPr>
          <w:p w:rsidR="00AC40AE" w:rsidRPr="009F1960" w:rsidRDefault="00AC40AE" w:rsidP="00F5688F">
            <w:pPr>
              <w:ind w:firstLine="61"/>
              <w:jc w:val="center"/>
              <w:rPr>
                <w:sz w:val="22"/>
                <w:szCs w:val="22"/>
              </w:rPr>
            </w:pPr>
            <w:r w:rsidRPr="009F1960">
              <w:rPr>
                <w:sz w:val="22"/>
                <w:szCs w:val="22"/>
              </w:rPr>
              <w:t>до</w:t>
            </w:r>
          </w:p>
          <w:p w:rsidR="00AC40AE" w:rsidRPr="009F1960" w:rsidRDefault="00AC40AE" w:rsidP="00F5688F">
            <w:pPr>
              <w:ind w:firstLine="61"/>
              <w:jc w:val="center"/>
              <w:rPr>
                <w:sz w:val="22"/>
                <w:szCs w:val="22"/>
              </w:rPr>
            </w:pPr>
            <w:r w:rsidRPr="009F1960">
              <w:rPr>
                <w:sz w:val="22"/>
                <w:szCs w:val="22"/>
              </w:rPr>
              <w:t>1 декабря 2024 года</w:t>
            </w:r>
          </w:p>
          <w:p w:rsidR="00AC40AE" w:rsidRPr="009F1960" w:rsidRDefault="00AC40AE" w:rsidP="00F5688F">
            <w:pPr>
              <w:ind w:firstLine="61"/>
              <w:rPr>
                <w:sz w:val="22"/>
                <w:szCs w:val="22"/>
              </w:rPr>
            </w:pPr>
          </w:p>
          <w:p w:rsidR="00AC40AE" w:rsidRPr="009F1960" w:rsidRDefault="00AC40AE" w:rsidP="00F5688F">
            <w:pPr>
              <w:ind w:firstLine="61"/>
              <w:rPr>
                <w:sz w:val="22"/>
                <w:szCs w:val="22"/>
              </w:rPr>
            </w:pPr>
          </w:p>
          <w:p w:rsidR="00AC40AE" w:rsidRPr="009F1960" w:rsidRDefault="00AC40AE" w:rsidP="00F5688F">
            <w:pPr>
              <w:ind w:firstLine="61"/>
              <w:rPr>
                <w:sz w:val="22"/>
                <w:szCs w:val="22"/>
              </w:rPr>
            </w:pPr>
          </w:p>
          <w:p w:rsidR="00AC40AE" w:rsidRPr="009F1960" w:rsidRDefault="00AC40AE" w:rsidP="00F5688F">
            <w:pPr>
              <w:ind w:firstLine="61"/>
              <w:rPr>
                <w:sz w:val="22"/>
                <w:szCs w:val="22"/>
              </w:rPr>
            </w:pPr>
          </w:p>
          <w:p w:rsidR="00AC40AE" w:rsidRPr="009F1960" w:rsidRDefault="00AC40AE" w:rsidP="00F5688F">
            <w:pPr>
              <w:ind w:firstLine="61"/>
              <w:rPr>
                <w:sz w:val="22"/>
                <w:szCs w:val="22"/>
              </w:rPr>
            </w:pPr>
          </w:p>
          <w:p w:rsidR="00AC40AE" w:rsidRPr="009F1960" w:rsidRDefault="00AC40AE" w:rsidP="00F5688F">
            <w:pPr>
              <w:ind w:firstLine="61"/>
              <w:jc w:val="center"/>
              <w:rPr>
                <w:color w:val="FF0000"/>
                <w:sz w:val="22"/>
                <w:szCs w:val="22"/>
              </w:rPr>
            </w:pPr>
          </w:p>
        </w:tc>
        <w:tc>
          <w:tcPr>
            <w:tcW w:w="3827" w:type="dxa"/>
          </w:tcPr>
          <w:p w:rsidR="00AC40AE" w:rsidRPr="009F1960" w:rsidRDefault="00AC40AE" w:rsidP="00F5688F">
            <w:pPr>
              <w:rPr>
                <w:sz w:val="22"/>
                <w:szCs w:val="22"/>
              </w:rPr>
            </w:pPr>
            <w:r w:rsidRPr="009F1960">
              <w:rPr>
                <w:sz w:val="22"/>
                <w:szCs w:val="22"/>
              </w:rPr>
              <w:t>Сельскохозяйственный отдел администрации муниципального района, сельскохозяйственные организации и КФХ (по согласованию).</w:t>
            </w:r>
          </w:p>
          <w:p w:rsidR="00AC40AE" w:rsidRPr="009F1960" w:rsidRDefault="00AC40AE" w:rsidP="00F5688F">
            <w:pPr>
              <w:rPr>
                <w:color w:val="FF0000"/>
                <w:sz w:val="22"/>
                <w:szCs w:val="22"/>
              </w:rPr>
            </w:pPr>
          </w:p>
        </w:tc>
        <w:tc>
          <w:tcPr>
            <w:tcW w:w="4395" w:type="dxa"/>
          </w:tcPr>
          <w:p w:rsidR="00AC40AE" w:rsidRPr="009F1960" w:rsidRDefault="00AC40AE" w:rsidP="00F5688F">
            <w:pPr>
              <w:rPr>
                <w:sz w:val="22"/>
                <w:szCs w:val="22"/>
              </w:rPr>
            </w:pPr>
            <w:r w:rsidRPr="009F1960">
              <w:rPr>
                <w:sz w:val="22"/>
                <w:szCs w:val="22"/>
              </w:rPr>
              <w:t>Заместитель главы Кочкуровского муниципального района по сельскому хозяйству О.И. Тулаева,  руководители сельскохозяйственных организации и главы КФХ (по согласованию).</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9F1960" w:rsidRDefault="00AC40AE" w:rsidP="00F5688F">
            <w:pPr>
              <w:jc w:val="center"/>
              <w:rPr>
                <w:sz w:val="22"/>
                <w:szCs w:val="22"/>
              </w:rPr>
            </w:pPr>
            <w:r w:rsidRPr="009F1960">
              <w:rPr>
                <w:sz w:val="22"/>
                <w:szCs w:val="22"/>
              </w:rPr>
              <w:t>5</w:t>
            </w:r>
          </w:p>
        </w:tc>
        <w:tc>
          <w:tcPr>
            <w:tcW w:w="4252" w:type="dxa"/>
          </w:tcPr>
          <w:p w:rsidR="00AC40AE" w:rsidRPr="009F1960" w:rsidRDefault="00AC40AE" w:rsidP="00F5688F">
            <w:pPr>
              <w:suppressAutoHyphens/>
              <w:ind w:firstLine="298"/>
              <w:contextualSpacing/>
              <w:rPr>
                <w:rFonts w:eastAsia="Calibri"/>
                <w:sz w:val="22"/>
                <w:szCs w:val="22"/>
                <w:lang w:eastAsia="en-US"/>
              </w:rPr>
            </w:pPr>
            <w:r w:rsidRPr="009F1960">
              <w:rPr>
                <w:rFonts w:eastAsia="Calibri"/>
                <w:sz w:val="22"/>
                <w:szCs w:val="22"/>
                <w:lang w:eastAsia="en-US"/>
              </w:rPr>
              <w:t>В отрасли животноводства произвести:</w:t>
            </w:r>
          </w:p>
          <w:p w:rsidR="00AC40AE" w:rsidRPr="009F1960" w:rsidRDefault="00AC40AE" w:rsidP="00F5688F">
            <w:pPr>
              <w:suppressAutoHyphens/>
              <w:ind w:firstLine="298"/>
              <w:contextualSpacing/>
              <w:rPr>
                <w:rFonts w:eastAsia="Calibri"/>
                <w:sz w:val="22"/>
                <w:szCs w:val="22"/>
                <w:lang w:eastAsia="en-US"/>
              </w:rPr>
            </w:pPr>
            <w:r w:rsidRPr="009F1960">
              <w:rPr>
                <w:rFonts w:eastAsia="Calibri"/>
                <w:sz w:val="22"/>
                <w:szCs w:val="22"/>
                <w:lang w:eastAsia="en-US"/>
              </w:rPr>
              <w:t>мясо скота и птицы (в живом весе) – 7,3352 тыс. тонн;</w:t>
            </w:r>
          </w:p>
          <w:p w:rsidR="00AC40AE" w:rsidRPr="009F1960" w:rsidRDefault="00AC40AE" w:rsidP="00F5688F">
            <w:pPr>
              <w:suppressAutoHyphens/>
              <w:contextualSpacing/>
              <w:rPr>
                <w:rFonts w:eastAsia="Calibri"/>
                <w:color w:val="FF0000"/>
                <w:sz w:val="22"/>
                <w:szCs w:val="22"/>
                <w:lang w:eastAsia="en-US"/>
              </w:rPr>
            </w:pPr>
            <w:r w:rsidRPr="009F1960">
              <w:rPr>
                <w:rFonts w:eastAsia="Calibri"/>
                <w:sz w:val="22"/>
                <w:szCs w:val="22"/>
                <w:lang w:eastAsia="en-US"/>
              </w:rPr>
              <w:t>молока – 19,685 тыс. тонн.</w:t>
            </w:r>
          </w:p>
        </w:tc>
        <w:tc>
          <w:tcPr>
            <w:tcW w:w="1843" w:type="dxa"/>
            <w:gridSpan w:val="2"/>
          </w:tcPr>
          <w:p w:rsidR="00AC40AE" w:rsidRPr="009F1960" w:rsidRDefault="00AC40AE" w:rsidP="00F5688F">
            <w:pPr>
              <w:ind w:firstLine="61"/>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sz w:val="22"/>
                <w:szCs w:val="22"/>
              </w:rPr>
            </w:pPr>
            <w:r w:rsidRPr="009F1960">
              <w:rPr>
                <w:sz w:val="22"/>
                <w:szCs w:val="22"/>
              </w:rPr>
              <w:t>Сельскохозяйственный отдел администрации муниципального района, сельскохозяйственные организации и КФХ (по согласованию).</w:t>
            </w:r>
          </w:p>
          <w:p w:rsidR="00AC40AE" w:rsidRPr="009F1960" w:rsidRDefault="00AC40AE" w:rsidP="00F5688F">
            <w:pPr>
              <w:rPr>
                <w:color w:val="FF0000"/>
                <w:sz w:val="22"/>
                <w:szCs w:val="22"/>
              </w:rPr>
            </w:pPr>
          </w:p>
        </w:tc>
        <w:tc>
          <w:tcPr>
            <w:tcW w:w="4395" w:type="dxa"/>
          </w:tcPr>
          <w:p w:rsidR="00AC40AE" w:rsidRPr="009F1960" w:rsidRDefault="00AC40AE" w:rsidP="00F5688F">
            <w:pPr>
              <w:rPr>
                <w:sz w:val="22"/>
                <w:szCs w:val="22"/>
              </w:rPr>
            </w:pPr>
            <w:r w:rsidRPr="009F1960">
              <w:rPr>
                <w:sz w:val="22"/>
                <w:szCs w:val="22"/>
              </w:rPr>
              <w:t>Заместитель главы Кочкуровского муниципального района по сельскому хозяйству О.И. Тулаева,  руководители сельскохозяйственных организации и главы КФХ (по согласованию).</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9F1960" w:rsidRDefault="00AC40AE" w:rsidP="00F5688F">
            <w:pPr>
              <w:jc w:val="center"/>
              <w:rPr>
                <w:sz w:val="22"/>
                <w:szCs w:val="22"/>
              </w:rPr>
            </w:pPr>
            <w:r w:rsidRPr="009F1960">
              <w:rPr>
                <w:sz w:val="22"/>
                <w:szCs w:val="22"/>
              </w:rPr>
              <w:t>6</w:t>
            </w:r>
          </w:p>
        </w:tc>
        <w:tc>
          <w:tcPr>
            <w:tcW w:w="4252" w:type="dxa"/>
          </w:tcPr>
          <w:p w:rsidR="00AC40AE" w:rsidRPr="009F1960" w:rsidRDefault="00AC40AE" w:rsidP="00F5688F">
            <w:pPr>
              <w:rPr>
                <w:iCs/>
                <w:color w:val="FF0000"/>
                <w:sz w:val="22"/>
                <w:szCs w:val="22"/>
                <w:lang w:eastAsia="ar-SA"/>
              </w:rPr>
            </w:pPr>
            <w:r w:rsidRPr="009F1960">
              <w:rPr>
                <w:rFonts w:eastAsia="Calibri"/>
                <w:sz w:val="22"/>
                <w:szCs w:val="22"/>
                <w:lang w:eastAsia="en-US"/>
              </w:rPr>
              <w:t>Обеспечить рост выручки от реализации сельскохозяйственной продукции, производимой крестьянскими-фермерскими хозяйствами в 2024 году по сравнению с 2023 годом - 8%.</w:t>
            </w:r>
          </w:p>
        </w:tc>
        <w:tc>
          <w:tcPr>
            <w:tcW w:w="1843" w:type="dxa"/>
            <w:gridSpan w:val="2"/>
          </w:tcPr>
          <w:p w:rsidR="00AC40AE" w:rsidRPr="009F1960" w:rsidRDefault="00AC40AE" w:rsidP="00F5688F">
            <w:pPr>
              <w:ind w:firstLine="61"/>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sz w:val="22"/>
                <w:szCs w:val="22"/>
              </w:rPr>
            </w:pPr>
            <w:r w:rsidRPr="009F1960">
              <w:rPr>
                <w:sz w:val="22"/>
                <w:szCs w:val="22"/>
              </w:rPr>
              <w:t>Сельскохозяйственный отдел администрации муниципального района,  КФХ (по согласованию).</w:t>
            </w:r>
          </w:p>
          <w:p w:rsidR="00AC40AE" w:rsidRPr="009F1960" w:rsidRDefault="00AC40AE" w:rsidP="00F5688F">
            <w:pPr>
              <w:rPr>
                <w:color w:val="FF0000"/>
                <w:sz w:val="22"/>
                <w:szCs w:val="22"/>
              </w:rPr>
            </w:pPr>
          </w:p>
        </w:tc>
        <w:tc>
          <w:tcPr>
            <w:tcW w:w="4395" w:type="dxa"/>
          </w:tcPr>
          <w:p w:rsidR="00AC40AE" w:rsidRPr="009F1960" w:rsidRDefault="00AC40AE" w:rsidP="00F5688F">
            <w:pPr>
              <w:rPr>
                <w:sz w:val="22"/>
                <w:szCs w:val="22"/>
              </w:rPr>
            </w:pPr>
            <w:r w:rsidRPr="009F1960">
              <w:rPr>
                <w:sz w:val="22"/>
                <w:szCs w:val="22"/>
              </w:rPr>
              <w:t>Заместитель главы Кочкуровского муниципального района по сельскому хозяйству О.И. Тулаева,  руководители сельскохозяйственных организации и главы КФХ (по согласованию).</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9F1960" w:rsidRDefault="00AC40AE" w:rsidP="00F5688F">
            <w:pPr>
              <w:jc w:val="center"/>
              <w:rPr>
                <w:sz w:val="22"/>
                <w:szCs w:val="22"/>
              </w:rPr>
            </w:pPr>
            <w:r w:rsidRPr="009F1960">
              <w:rPr>
                <w:sz w:val="22"/>
                <w:szCs w:val="22"/>
              </w:rPr>
              <w:t>7</w:t>
            </w:r>
          </w:p>
        </w:tc>
        <w:tc>
          <w:tcPr>
            <w:tcW w:w="4252" w:type="dxa"/>
          </w:tcPr>
          <w:p w:rsidR="00AC40AE" w:rsidRPr="009F1960" w:rsidRDefault="00AC40AE" w:rsidP="00F5688F">
            <w:pPr>
              <w:suppressAutoHyphens/>
              <w:contextualSpacing/>
              <w:rPr>
                <w:rFonts w:eastAsia="Calibri"/>
                <w:sz w:val="22"/>
                <w:szCs w:val="22"/>
                <w:lang w:eastAsia="en-US"/>
              </w:rPr>
            </w:pPr>
            <w:r w:rsidRPr="009F1960">
              <w:rPr>
                <w:rFonts w:eastAsia="Calibri"/>
                <w:sz w:val="22"/>
                <w:szCs w:val="22"/>
                <w:lang w:eastAsia="en-US"/>
              </w:rPr>
              <w:t>В сфере агропромышленного комплекса:</w:t>
            </w:r>
          </w:p>
          <w:p w:rsidR="00AC40AE" w:rsidRDefault="00AC40AE" w:rsidP="00F5688F">
            <w:pPr>
              <w:suppressAutoHyphens/>
              <w:contextualSpacing/>
              <w:rPr>
                <w:rFonts w:eastAsia="Calibri"/>
                <w:sz w:val="22"/>
                <w:szCs w:val="22"/>
                <w:lang w:eastAsia="en-US"/>
              </w:rPr>
            </w:pPr>
            <w:r w:rsidRPr="009F1960">
              <w:rPr>
                <w:rFonts w:eastAsia="Calibri"/>
                <w:sz w:val="22"/>
                <w:szCs w:val="22"/>
                <w:lang w:eastAsia="en-US"/>
              </w:rPr>
              <w:t>продолжить реализацию крупного инвестиционного проекта: ООО Агрофирма «Норов» - «Строительство комплекса послеуборочной обработки зерна», производственной мощностью 45 тыс. тонн.  Стоимость проекта 500 млн. руб. Планируется создание 20 новых рабочих мест.</w:t>
            </w:r>
          </w:p>
          <w:p w:rsidR="00AC40AE" w:rsidRDefault="00AC40AE" w:rsidP="00F5688F">
            <w:pPr>
              <w:suppressAutoHyphens/>
              <w:contextualSpacing/>
              <w:rPr>
                <w:rFonts w:eastAsia="Calibri"/>
                <w:sz w:val="22"/>
                <w:szCs w:val="22"/>
                <w:lang w:eastAsia="en-US"/>
              </w:rPr>
            </w:pPr>
          </w:p>
          <w:p w:rsidR="00AC40AE" w:rsidRDefault="00AC40AE" w:rsidP="00F5688F">
            <w:pPr>
              <w:suppressAutoHyphens/>
              <w:contextualSpacing/>
              <w:rPr>
                <w:rFonts w:eastAsia="Calibri"/>
                <w:sz w:val="22"/>
                <w:szCs w:val="22"/>
                <w:lang w:eastAsia="en-US"/>
              </w:rPr>
            </w:pPr>
          </w:p>
          <w:p w:rsidR="00AC40AE" w:rsidRDefault="00AC40AE" w:rsidP="00F5688F">
            <w:pPr>
              <w:suppressAutoHyphens/>
              <w:contextualSpacing/>
              <w:rPr>
                <w:rFonts w:eastAsia="Calibri"/>
                <w:sz w:val="22"/>
                <w:szCs w:val="22"/>
                <w:lang w:eastAsia="en-US"/>
              </w:rPr>
            </w:pPr>
          </w:p>
          <w:p w:rsidR="00AC40AE" w:rsidRDefault="00AC40AE" w:rsidP="00F5688F">
            <w:pPr>
              <w:suppressAutoHyphens/>
              <w:contextualSpacing/>
              <w:rPr>
                <w:rFonts w:eastAsia="Calibri"/>
                <w:sz w:val="22"/>
                <w:szCs w:val="22"/>
                <w:lang w:eastAsia="en-US"/>
              </w:rPr>
            </w:pPr>
          </w:p>
          <w:p w:rsidR="00AC40AE" w:rsidRPr="009F1960" w:rsidRDefault="00AC40AE" w:rsidP="00F5688F">
            <w:pPr>
              <w:suppressAutoHyphens/>
              <w:contextualSpacing/>
              <w:rPr>
                <w:rFonts w:eastAsia="Calibri"/>
                <w:sz w:val="22"/>
                <w:szCs w:val="22"/>
                <w:lang w:eastAsia="en-US"/>
              </w:rPr>
            </w:pPr>
          </w:p>
          <w:p w:rsidR="00AC40AE" w:rsidRPr="009F1960" w:rsidRDefault="00AC40AE" w:rsidP="00F5688F">
            <w:pPr>
              <w:keepNext/>
              <w:rPr>
                <w:color w:val="FF0000"/>
                <w:sz w:val="22"/>
                <w:szCs w:val="22"/>
              </w:rPr>
            </w:pPr>
          </w:p>
        </w:tc>
        <w:tc>
          <w:tcPr>
            <w:tcW w:w="1843" w:type="dxa"/>
            <w:gridSpan w:val="2"/>
          </w:tcPr>
          <w:p w:rsidR="00AC40AE" w:rsidRPr="009F1960" w:rsidRDefault="00AC40AE" w:rsidP="00F5688F">
            <w:pPr>
              <w:keepNext/>
              <w:jc w:val="center"/>
              <w:rPr>
                <w:color w:val="FF0000"/>
                <w:sz w:val="22"/>
                <w:szCs w:val="22"/>
              </w:rPr>
            </w:pPr>
            <w:r w:rsidRPr="009F1960">
              <w:rPr>
                <w:sz w:val="22"/>
                <w:szCs w:val="22"/>
              </w:rPr>
              <w:lastRenderedPageBreak/>
              <w:t>в течение 2024 года</w:t>
            </w:r>
          </w:p>
        </w:tc>
        <w:tc>
          <w:tcPr>
            <w:tcW w:w="3827" w:type="dxa"/>
          </w:tcPr>
          <w:p w:rsidR="00AC40AE" w:rsidRPr="009F1960" w:rsidRDefault="00AC40AE" w:rsidP="00F5688F">
            <w:pPr>
              <w:keepNext/>
              <w:rPr>
                <w:color w:val="FF0000"/>
                <w:sz w:val="22"/>
                <w:szCs w:val="22"/>
              </w:rPr>
            </w:pPr>
            <w:r w:rsidRPr="009F1960">
              <w:rPr>
                <w:sz w:val="22"/>
                <w:szCs w:val="22"/>
              </w:rPr>
              <w:t>Сельскохозяйственный отдел администрации муниципального района, сельскохозяйственные организации и КФХ (по согласованию).</w:t>
            </w:r>
          </w:p>
        </w:tc>
        <w:tc>
          <w:tcPr>
            <w:tcW w:w="4395" w:type="dxa"/>
          </w:tcPr>
          <w:p w:rsidR="00AC40AE" w:rsidRPr="009F1960" w:rsidRDefault="00AC40AE" w:rsidP="00F5688F">
            <w:pPr>
              <w:pStyle w:val="ab"/>
              <w:rPr>
                <w:rFonts w:ascii="Times New Roman" w:hAnsi="Times New Roman" w:cs="Times New Roman"/>
                <w:color w:val="FF0000"/>
                <w:sz w:val="22"/>
                <w:szCs w:val="22"/>
              </w:rPr>
            </w:pPr>
            <w:r w:rsidRPr="009F1960">
              <w:rPr>
                <w:rFonts w:ascii="Times New Roman" w:hAnsi="Times New Roman" w:cs="Times New Roman"/>
                <w:sz w:val="22"/>
                <w:szCs w:val="22"/>
              </w:rPr>
              <w:t>Заместитель главы Кочкуровского муниципального района по сельскому хозяйству О.И. Тулаева, руководитель сельскохозяйственного предприятия Моторкин А.П.  (по согласованию).</w:t>
            </w:r>
          </w:p>
        </w:tc>
      </w:tr>
      <w:tr w:rsidR="00AC40AE" w:rsidRPr="009F1960" w:rsidTr="00F5688F">
        <w:trPr>
          <w:trHeight w:val="315"/>
        </w:trPr>
        <w:tc>
          <w:tcPr>
            <w:tcW w:w="15508" w:type="dxa"/>
            <w:gridSpan w:val="6"/>
          </w:tcPr>
          <w:p w:rsidR="00AC40AE" w:rsidRPr="00EC4784" w:rsidRDefault="00AC40AE" w:rsidP="00F5688F">
            <w:pPr>
              <w:jc w:val="center"/>
              <w:rPr>
                <w:sz w:val="22"/>
                <w:szCs w:val="22"/>
              </w:rPr>
            </w:pPr>
            <w:r w:rsidRPr="00EC4784">
              <w:rPr>
                <w:b/>
                <w:sz w:val="22"/>
                <w:szCs w:val="22"/>
              </w:rPr>
              <w:lastRenderedPageBreak/>
              <w:t>Строительство и ЖКХ</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8</w:t>
            </w:r>
          </w:p>
        </w:tc>
        <w:tc>
          <w:tcPr>
            <w:tcW w:w="4252" w:type="dxa"/>
          </w:tcPr>
          <w:p w:rsidR="00AC40AE" w:rsidRPr="009F1960" w:rsidRDefault="00AC40AE" w:rsidP="00F5688F">
            <w:pPr>
              <w:tabs>
                <w:tab w:val="left" w:pos="2187"/>
              </w:tabs>
              <w:snapToGrid w:val="0"/>
              <w:rPr>
                <w:bCs/>
                <w:color w:val="FF0000"/>
                <w:sz w:val="22"/>
                <w:szCs w:val="22"/>
              </w:rPr>
            </w:pPr>
            <w:r w:rsidRPr="009F1960">
              <w:rPr>
                <w:bCs/>
                <w:color w:val="000000"/>
                <w:sz w:val="22"/>
                <w:szCs w:val="22"/>
              </w:rPr>
              <w:t>Обеспечить 100% освоение средств, выделяемых из федерального и республиканского бюджетов, на реализацию мероприятий национальных проектов</w:t>
            </w:r>
          </w:p>
        </w:tc>
        <w:tc>
          <w:tcPr>
            <w:tcW w:w="1843" w:type="dxa"/>
            <w:gridSpan w:val="2"/>
          </w:tcPr>
          <w:p w:rsidR="00AC40AE" w:rsidRPr="009F1960" w:rsidRDefault="00AC40AE" w:rsidP="00F5688F">
            <w:pPr>
              <w:snapToGrid w:val="0"/>
              <w:ind w:firstLine="61"/>
              <w:jc w:val="center"/>
              <w:rPr>
                <w:bCs/>
                <w:color w:val="FF0000"/>
                <w:sz w:val="22"/>
                <w:szCs w:val="22"/>
              </w:rPr>
            </w:pPr>
            <w:r w:rsidRPr="009F1960">
              <w:rPr>
                <w:bCs/>
                <w:color w:val="000000"/>
                <w:sz w:val="22"/>
                <w:szCs w:val="22"/>
              </w:rPr>
              <w:t>в течение года</w:t>
            </w:r>
          </w:p>
        </w:tc>
        <w:tc>
          <w:tcPr>
            <w:tcW w:w="3827" w:type="dxa"/>
          </w:tcPr>
          <w:p w:rsidR="00AC40AE" w:rsidRPr="009F1960" w:rsidRDefault="00AC40AE" w:rsidP="00F5688F">
            <w:pPr>
              <w:snapToGrid w:val="0"/>
              <w:rPr>
                <w:bCs/>
                <w:color w:val="FF0000"/>
                <w:sz w:val="22"/>
                <w:szCs w:val="22"/>
              </w:rPr>
            </w:pPr>
            <w:r w:rsidRPr="009F1960">
              <w:rPr>
                <w:rFonts w:eastAsia="Calibri"/>
                <w:sz w:val="22"/>
                <w:szCs w:val="22"/>
              </w:rPr>
              <w:t>администрация Кочкуровского муниципального района</w:t>
            </w:r>
          </w:p>
        </w:tc>
        <w:tc>
          <w:tcPr>
            <w:tcW w:w="4395" w:type="dxa"/>
          </w:tcPr>
          <w:p w:rsidR="00AC40AE" w:rsidRPr="009F1960" w:rsidRDefault="00AC40AE" w:rsidP="00F5688F">
            <w:pPr>
              <w:contextualSpacing/>
              <w:rPr>
                <w:bCs/>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9</w:t>
            </w:r>
          </w:p>
        </w:tc>
        <w:tc>
          <w:tcPr>
            <w:tcW w:w="4252" w:type="dxa"/>
          </w:tcPr>
          <w:p w:rsidR="00AC40AE" w:rsidRPr="009F1960" w:rsidRDefault="00AC40AE" w:rsidP="00F5688F">
            <w:pPr>
              <w:tabs>
                <w:tab w:val="left" w:pos="2187"/>
              </w:tabs>
              <w:snapToGrid w:val="0"/>
              <w:rPr>
                <w:bCs/>
                <w:color w:val="FF0000"/>
                <w:sz w:val="22"/>
                <w:szCs w:val="22"/>
              </w:rPr>
            </w:pPr>
            <w:r w:rsidRPr="009F1960">
              <w:rPr>
                <w:bCs/>
                <w:color w:val="000000"/>
                <w:sz w:val="22"/>
                <w:szCs w:val="22"/>
              </w:rPr>
              <w:t xml:space="preserve">Ввести в эксплуатацию 8400 кв. м жилья </w:t>
            </w:r>
          </w:p>
        </w:tc>
        <w:tc>
          <w:tcPr>
            <w:tcW w:w="1843" w:type="dxa"/>
            <w:gridSpan w:val="2"/>
          </w:tcPr>
          <w:p w:rsidR="00AC40AE" w:rsidRPr="009F1960" w:rsidRDefault="00AC40AE" w:rsidP="00F5688F">
            <w:pPr>
              <w:snapToGrid w:val="0"/>
              <w:ind w:firstLine="61"/>
              <w:jc w:val="center"/>
              <w:rPr>
                <w:bCs/>
                <w:color w:val="FF0000"/>
                <w:sz w:val="22"/>
                <w:szCs w:val="22"/>
              </w:rPr>
            </w:pPr>
            <w:r w:rsidRPr="009F1960">
              <w:rPr>
                <w:bCs/>
                <w:color w:val="000000"/>
                <w:sz w:val="22"/>
                <w:szCs w:val="22"/>
              </w:rPr>
              <w:t>в течение года</w:t>
            </w:r>
          </w:p>
        </w:tc>
        <w:tc>
          <w:tcPr>
            <w:tcW w:w="3827" w:type="dxa"/>
          </w:tcPr>
          <w:p w:rsidR="00AC40AE" w:rsidRPr="009F1960" w:rsidRDefault="00AC40AE" w:rsidP="00F5688F">
            <w:pPr>
              <w:rPr>
                <w:color w:val="FF0000"/>
                <w:sz w:val="22"/>
                <w:szCs w:val="22"/>
              </w:rPr>
            </w:pPr>
            <w:r w:rsidRPr="009F1960">
              <w:rPr>
                <w:bCs/>
                <w:color w:val="000000"/>
                <w:sz w:val="22"/>
                <w:szCs w:val="22"/>
              </w:rPr>
              <w:t>администрация Кочкуровского муниципального района</w:t>
            </w:r>
          </w:p>
        </w:tc>
        <w:tc>
          <w:tcPr>
            <w:tcW w:w="4395" w:type="dxa"/>
          </w:tcPr>
          <w:p w:rsidR="00AC40AE" w:rsidRPr="009F1960" w:rsidRDefault="00AC40AE" w:rsidP="00F5688F">
            <w:pPr>
              <w:rPr>
                <w:rFonts w:eastAsia="Calibri"/>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10</w:t>
            </w:r>
          </w:p>
        </w:tc>
        <w:tc>
          <w:tcPr>
            <w:tcW w:w="4252" w:type="dxa"/>
          </w:tcPr>
          <w:p w:rsidR="00AC40AE" w:rsidRPr="009F1960" w:rsidRDefault="00AC40AE" w:rsidP="00F5688F">
            <w:pPr>
              <w:rPr>
                <w:rFonts w:eastAsia="Calibri"/>
                <w:color w:val="FF0000"/>
                <w:sz w:val="22"/>
                <w:szCs w:val="22"/>
              </w:rPr>
            </w:pPr>
            <w:r w:rsidRPr="009F1960">
              <w:rPr>
                <w:bCs/>
                <w:color w:val="000000"/>
                <w:sz w:val="22"/>
                <w:szCs w:val="22"/>
              </w:rPr>
              <w:t>Продолжить реализацию мероприятий по строительству и ремонту автомобильных дорог Кочкуровского муниципального района</w:t>
            </w:r>
            <w:r w:rsidRPr="009F1960">
              <w:rPr>
                <w:sz w:val="22"/>
                <w:szCs w:val="22"/>
                <w:lang w:eastAsia="zh-CN"/>
              </w:rPr>
              <w:t xml:space="preserve"> в рамках регионального проекта «Жилье» </w:t>
            </w:r>
          </w:p>
        </w:tc>
        <w:tc>
          <w:tcPr>
            <w:tcW w:w="1843" w:type="dxa"/>
            <w:gridSpan w:val="2"/>
          </w:tcPr>
          <w:p w:rsidR="00AC40AE" w:rsidRPr="009F1960" w:rsidRDefault="00AC40AE" w:rsidP="00F5688F">
            <w:pPr>
              <w:snapToGrid w:val="0"/>
              <w:ind w:firstLine="61"/>
              <w:jc w:val="center"/>
              <w:rPr>
                <w:bCs/>
                <w:color w:val="FF0000"/>
                <w:sz w:val="22"/>
                <w:szCs w:val="22"/>
              </w:rPr>
            </w:pPr>
            <w:r w:rsidRPr="009F1960">
              <w:rPr>
                <w:bCs/>
                <w:color w:val="000000"/>
                <w:sz w:val="22"/>
                <w:szCs w:val="22"/>
              </w:rPr>
              <w:t>в течение года</w:t>
            </w:r>
          </w:p>
        </w:tc>
        <w:tc>
          <w:tcPr>
            <w:tcW w:w="3827" w:type="dxa"/>
          </w:tcPr>
          <w:p w:rsidR="00AC40AE" w:rsidRPr="009F1960" w:rsidRDefault="00AC40AE" w:rsidP="00F5688F">
            <w:pPr>
              <w:rPr>
                <w:color w:val="FF0000"/>
                <w:sz w:val="22"/>
                <w:szCs w:val="22"/>
              </w:rPr>
            </w:pPr>
            <w:r w:rsidRPr="009F1960">
              <w:rPr>
                <w:bCs/>
                <w:color w:val="000000"/>
                <w:sz w:val="22"/>
                <w:szCs w:val="22"/>
              </w:rPr>
              <w:t>администрация Кочкуровского муниципального района</w:t>
            </w:r>
          </w:p>
        </w:tc>
        <w:tc>
          <w:tcPr>
            <w:tcW w:w="4395" w:type="dxa"/>
          </w:tcPr>
          <w:p w:rsidR="00AC40AE" w:rsidRPr="009F1960" w:rsidRDefault="00AC40AE" w:rsidP="00F5688F">
            <w:pPr>
              <w:rPr>
                <w:rFonts w:eastAsia="Calibri"/>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11</w:t>
            </w:r>
          </w:p>
        </w:tc>
        <w:tc>
          <w:tcPr>
            <w:tcW w:w="4252" w:type="dxa"/>
          </w:tcPr>
          <w:p w:rsidR="00AC40AE" w:rsidRPr="009F1960" w:rsidRDefault="00AC40AE" w:rsidP="00F5688F">
            <w:pPr>
              <w:tabs>
                <w:tab w:val="left" w:pos="2187"/>
              </w:tabs>
              <w:snapToGrid w:val="0"/>
              <w:rPr>
                <w:bCs/>
                <w:color w:val="FF0000"/>
                <w:sz w:val="22"/>
                <w:szCs w:val="22"/>
              </w:rPr>
            </w:pPr>
            <w:r w:rsidRPr="009F1960">
              <w:rPr>
                <w:bCs/>
                <w:color w:val="000000"/>
                <w:sz w:val="22"/>
                <w:szCs w:val="22"/>
              </w:rPr>
              <w:t xml:space="preserve">Продолжить реализацию </w:t>
            </w:r>
            <w:r w:rsidRPr="009F1960">
              <w:rPr>
                <w:sz w:val="22"/>
                <w:szCs w:val="22"/>
                <w:shd w:val="clear" w:color="auto" w:fill="FFFFFF"/>
              </w:rPr>
              <w:t xml:space="preserve">мероприятий по благоустройству сельских территорий и приобретению жилого дома для предоставления по договору найма в рамках государственной программы «Комплексное развитие сельских территорий» </w:t>
            </w:r>
          </w:p>
        </w:tc>
        <w:tc>
          <w:tcPr>
            <w:tcW w:w="1843" w:type="dxa"/>
            <w:gridSpan w:val="2"/>
          </w:tcPr>
          <w:p w:rsidR="00AC40AE" w:rsidRPr="009F1960" w:rsidRDefault="00AC40AE" w:rsidP="00F5688F">
            <w:pPr>
              <w:snapToGrid w:val="0"/>
              <w:ind w:firstLine="61"/>
              <w:jc w:val="center"/>
              <w:rPr>
                <w:bCs/>
                <w:color w:val="FF0000"/>
                <w:sz w:val="22"/>
                <w:szCs w:val="22"/>
              </w:rPr>
            </w:pPr>
            <w:r w:rsidRPr="009F1960">
              <w:rPr>
                <w:bCs/>
                <w:color w:val="000000"/>
                <w:sz w:val="22"/>
                <w:szCs w:val="22"/>
              </w:rPr>
              <w:t>в течение года</w:t>
            </w:r>
          </w:p>
        </w:tc>
        <w:tc>
          <w:tcPr>
            <w:tcW w:w="3827" w:type="dxa"/>
          </w:tcPr>
          <w:p w:rsidR="00AC40AE" w:rsidRPr="009F1960" w:rsidRDefault="00AC40AE" w:rsidP="00F5688F">
            <w:pPr>
              <w:snapToGrid w:val="0"/>
              <w:rPr>
                <w:bCs/>
                <w:color w:val="FF0000"/>
                <w:sz w:val="22"/>
                <w:szCs w:val="22"/>
              </w:rPr>
            </w:pPr>
            <w:r w:rsidRPr="009F1960">
              <w:rPr>
                <w:bCs/>
                <w:color w:val="000000"/>
                <w:sz w:val="22"/>
                <w:szCs w:val="22"/>
              </w:rPr>
              <w:t>администрация Кочкуровского муниципального района</w:t>
            </w:r>
          </w:p>
        </w:tc>
        <w:tc>
          <w:tcPr>
            <w:tcW w:w="4395" w:type="dxa"/>
          </w:tcPr>
          <w:p w:rsidR="00AC40AE" w:rsidRPr="009F1960" w:rsidRDefault="00AC40AE" w:rsidP="00F5688F">
            <w:pPr>
              <w:rPr>
                <w:rFonts w:eastAsia="Calibri"/>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12</w:t>
            </w:r>
          </w:p>
        </w:tc>
        <w:tc>
          <w:tcPr>
            <w:tcW w:w="4252" w:type="dxa"/>
          </w:tcPr>
          <w:p w:rsidR="00AC40AE" w:rsidRPr="009F1960" w:rsidRDefault="00AC40AE" w:rsidP="00F5688F">
            <w:pPr>
              <w:tabs>
                <w:tab w:val="left" w:pos="2187"/>
              </w:tabs>
              <w:snapToGrid w:val="0"/>
              <w:rPr>
                <w:bCs/>
                <w:color w:val="FF0000"/>
                <w:sz w:val="22"/>
                <w:szCs w:val="22"/>
              </w:rPr>
            </w:pPr>
            <w:r w:rsidRPr="009F1960">
              <w:rPr>
                <w:sz w:val="22"/>
                <w:szCs w:val="22"/>
              </w:rPr>
              <w:t>В рамках национального проекта «Культура» провести капитальный ремонт сельского клуба села Татарский Умыс</w:t>
            </w:r>
          </w:p>
        </w:tc>
        <w:tc>
          <w:tcPr>
            <w:tcW w:w="1843" w:type="dxa"/>
            <w:gridSpan w:val="2"/>
          </w:tcPr>
          <w:p w:rsidR="00AC40AE" w:rsidRPr="009F1960" w:rsidRDefault="00AC40AE" w:rsidP="00F5688F">
            <w:pPr>
              <w:snapToGrid w:val="0"/>
              <w:jc w:val="center"/>
              <w:rPr>
                <w:bCs/>
                <w:color w:val="FF0000"/>
                <w:sz w:val="22"/>
                <w:szCs w:val="22"/>
              </w:rPr>
            </w:pPr>
            <w:r w:rsidRPr="009F1960">
              <w:rPr>
                <w:sz w:val="22"/>
                <w:szCs w:val="22"/>
              </w:rPr>
              <w:t>II полугодие</w:t>
            </w:r>
          </w:p>
        </w:tc>
        <w:tc>
          <w:tcPr>
            <w:tcW w:w="3827" w:type="dxa"/>
          </w:tcPr>
          <w:p w:rsidR="00AC40AE" w:rsidRPr="009F1960" w:rsidRDefault="00AC40AE" w:rsidP="00F5688F">
            <w:pPr>
              <w:snapToGrid w:val="0"/>
              <w:rPr>
                <w:bCs/>
                <w:color w:val="FF0000"/>
                <w:sz w:val="22"/>
                <w:szCs w:val="22"/>
              </w:rPr>
            </w:pPr>
            <w:r w:rsidRPr="009F1960">
              <w:rPr>
                <w:sz w:val="22"/>
                <w:szCs w:val="22"/>
              </w:rPr>
              <w:t>администрация Кочкуровского муниципального района</w:t>
            </w:r>
          </w:p>
        </w:tc>
        <w:tc>
          <w:tcPr>
            <w:tcW w:w="4395" w:type="dxa"/>
          </w:tcPr>
          <w:p w:rsidR="00AC40AE" w:rsidRPr="009F1960" w:rsidRDefault="00AC40AE" w:rsidP="00F5688F">
            <w:pPr>
              <w:rPr>
                <w:rFonts w:eastAsia="Calibri"/>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13</w:t>
            </w:r>
          </w:p>
        </w:tc>
        <w:tc>
          <w:tcPr>
            <w:tcW w:w="4252" w:type="dxa"/>
          </w:tcPr>
          <w:p w:rsidR="00AC40AE" w:rsidRPr="009F1960" w:rsidRDefault="00AC40AE" w:rsidP="00F5688F">
            <w:pPr>
              <w:tabs>
                <w:tab w:val="left" w:pos="2187"/>
              </w:tabs>
              <w:snapToGrid w:val="0"/>
              <w:rPr>
                <w:color w:val="FF0000"/>
                <w:sz w:val="22"/>
                <w:szCs w:val="22"/>
              </w:rPr>
            </w:pPr>
            <w:r w:rsidRPr="009F1960">
              <w:rPr>
                <w:sz w:val="22"/>
                <w:szCs w:val="22"/>
              </w:rPr>
              <w:t>Подготовка заявки по объекту «Сквер по ул. Школьная в с. Кочкурово» для участия в конкурсе по благоустройству общественных территорий в рамках реализации национального проекта «Жилье и городская среда»</w:t>
            </w:r>
          </w:p>
        </w:tc>
        <w:tc>
          <w:tcPr>
            <w:tcW w:w="1843" w:type="dxa"/>
            <w:gridSpan w:val="2"/>
          </w:tcPr>
          <w:p w:rsidR="00AC40AE" w:rsidRPr="009F1960" w:rsidRDefault="00AC40AE" w:rsidP="00F5688F">
            <w:pPr>
              <w:snapToGrid w:val="0"/>
              <w:jc w:val="center"/>
              <w:rPr>
                <w:bCs/>
                <w:color w:val="FF0000"/>
                <w:sz w:val="22"/>
                <w:szCs w:val="22"/>
              </w:rPr>
            </w:pPr>
            <w:r w:rsidRPr="009F1960">
              <w:rPr>
                <w:sz w:val="22"/>
                <w:szCs w:val="22"/>
              </w:rPr>
              <w:t>I полугодие</w:t>
            </w:r>
          </w:p>
        </w:tc>
        <w:tc>
          <w:tcPr>
            <w:tcW w:w="3827" w:type="dxa"/>
          </w:tcPr>
          <w:p w:rsidR="00AC40AE" w:rsidRPr="009F1960" w:rsidRDefault="00AC40AE" w:rsidP="00F5688F">
            <w:pPr>
              <w:snapToGrid w:val="0"/>
              <w:rPr>
                <w:bCs/>
                <w:color w:val="FF0000"/>
                <w:sz w:val="22"/>
                <w:szCs w:val="22"/>
              </w:rPr>
            </w:pPr>
            <w:r w:rsidRPr="009F1960">
              <w:rPr>
                <w:sz w:val="22"/>
                <w:szCs w:val="22"/>
              </w:rPr>
              <w:t>администрация Кочкуровского муниципального района</w:t>
            </w:r>
          </w:p>
        </w:tc>
        <w:tc>
          <w:tcPr>
            <w:tcW w:w="4395" w:type="dxa"/>
          </w:tcPr>
          <w:p w:rsidR="00AC40AE" w:rsidRPr="009F1960" w:rsidRDefault="00AC40AE" w:rsidP="00F5688F">
            <w:pPr>
              <w:rPr>
                <w:rFonts w:eastAsia="Calibri"/>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lastRenderedPageBreak/>
              <w:t>14</w:t>
            </w:r>
          </w:p>
        </w:tc>
        <w:tc>
          <w:tcPr>
            <w:tcW w:w="4252" w:type="dxa"/>
          </w:tcPr>
          <w:p w:rsidR="00AC40AE" w:rsidRPr="009F1960" w:rsidRDefault="00AC40AE" w:rsidP="00F5688F">
            <w:pPr>
              <w:tabs>
                <w:tab w:val="left" w:pos="2187"/>
              </w:tabs>
              <w:snapToGrid w:val="0"/>
              <w:rPr>
                <w:bCs/>
                <w:color w:val="FF0000"/>
                <w:sz w:val="22"/>
                <w:szCs w:val="22"/>
              </w:rPr>
            </w:pPr>
            <w:r w:rsidRPr="009F1960">
              <w:rPr>
                <w:rFonts w:eastAsia="Calibri"/>
                <w:sz w:val="22"/>
                <w:szCs w:val="22"/>
              </w:rPr>
              <w:t>Произвести замену водонапорных башен БР-25 в с. Кочкурово и п. Красномайский</w:t>
            </w:r>
          </w:p>
        </w:tc>
        <w:tc>
          <w:tcPr>
            <w:tcW w:w="1843" w:type="dxa"/>
            <w:gridSpan w:val="2"/>
          </w:tcPr>
          <w:p w:rsidR="00AC40AE" w:rsidRPr="009F1960" w:rsidRDefault="00AC40AE" w:rsidP="00F5688F">
            <w:pPr>
              <w:snapToGrid w:val="0"/>
              <w:jc w:val="center"/>
              <w:rPr>
                <w:bCs/>
                <w:color w:val="FF0000"/>
                <w:sz w:val="22"/>
                <w:szCs w:val="22"/>
              </w:rPr>
            </w:pPr>
            <w:r w:rsidRPr="009F1960">
              <w:rPr>
                <w:bCs/>
                <w:color w:val="000000"/>
                <w:sz w:val="22"/>
                <w:szCs w:val="22"/>
                <w:lang w:val="en-US"/>
              </w:rPr>
              <w:t>I</w:t>
            </w:r>
            <w:r w:rsidRPr="009F1960">
              <w:rPr>
                <w:bCs/>
                <w:color w:val="000000"/>
                <w:sz w:val="22"/>
                <w:szCs w:val="22"/>
              </w:rPr>
              <w:t xml:space="preserve"> полугодие</w:t>
            </w:r>
          </w:p>
        </w:tc>
        <w:tc>
          <w:tcPr>
            <w:tcW w:w="3827" w:type="dxa"/>
          </w:tcPr>
          <w:p w:rsidR="00AC40AE" w:rsidRPr="009F1960" w:rsidRDefault="00AC40AE" w:rsidP="00F5688F">
            <w:pPr>
              <w:snapToGrid w:val="0"/>
              <w:rPr>
                <w:bCs/>
                <w:color w:val="FF0000"/>
                <w:sz w:val="22"/>
                <w:szCs w:val="22"/>
              </w:rPr>
            </w:pPr>
            <w:r w:rsidRPr="009F1960">
              <w:rPr>
                <w:bCs/>
                <w:color w:val="000000"/>
                <w:sz w:val="22"/>
                <w:szCs w:val="22"/>
              </w:rPr>
              <w:t>администрация Кочкуровского муниципального района</w:t>
            </w:r>
          </w:p>
        </w:tc>
        <w:tc>
          <w:tcPr>
            <w:tcW w:w="4395" w:type="dxa"/>
          </w:tcPr>
          <w:p w:rsidR="00AC40AE" w:rsidRPr="009F1960" w:rsidRDefault="00AC40AE" w:rsidP="00F5688F">
            <w:pPr>
              <w:rPr>
                <w:rFonts w:eastAsia="Calibri"/>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15</w:t>
            </w:r>
          </w:p>
        </w:tc>
        <w:tc>
          <w:tcPr>
            <w:tcW w:w="4252" w:type="dxa"/>
          </w:tcPr>
          <w:p w:rsidR="00AC40AE" w:rsidRPr="009F1960" w:rsidRDefault="00AC40AE" w:rsidP="00F5688F">
            <w:pPr>
              <w:tabs>
                <w:tab w:val="left" w:pos="2187"/>
              </w:tabs>
              <w:snapToGrid w:val="0"/>
              <w:rPr>
                <w:bCs/>
                <w:color w:val="FF0000"/>
                <w:sz w:val="22"/>
                <w:szCs w:val="22"/>
              </w:rPr>
            </w:pPr>
            <w:r w:rsidRPr="009F1960">
              <w:rPr>
                <w:rFonts w:eastAsia="Calibri"/>
                <w:sz w:val="22"/>
                <w:szCs w:val="22"/>
              </w:rPr>
              <w:t>Приобрести водонапорную башню БР – 25 для с.Семилей Кочкурвоского муниципального района Республики Мордовия</w:t>
            </w:r>
          </w:p>
        </w:tc>
        <w:tc>
          <w:tcPr>
            <w:tcW w:w="1843" w:type="dxa"/>
            <w:gridSpan w:val="2"/>
          </w:tcPr>
          <w:p w:rsidR="00AC40AE" w:rsidRPr="009F1960" w:rsidRDefault="00AC40AE" w:rsidP="00F5688F">
            <w:pPr>
              <w:snapToGrid w:val="0"/>
              <w:jc w:val="center"/>
              <w:rPr>
                <w:bCs/>
                <w:color w:val="FF0000"/>
                <w:sz w:val="22"/>
                <w:szCs w:val="22"/>
              </w:rPr>
            </w:pPr>
            <w:r w:rsidRPr="009F1960">
              <w:rPr>
                <w:bCs/>
                <w:color w:val="000000"/>
                <w:sz w:val="22"/>
                <w:szCs w:val="22"/>
                <w:lang w:val="en-US"/>
              </w:rPr>
              <w:t>I</w:t>
            </w:r>
            <w:r w:rsidRPr="009F1960">
              <w:rPr>
                <w:bCs/>
                <w:color w:val="000000"/>
                <w:sz w:val="22"/>
                <w:szCs w:val="22"/>
              </w:rPr>
              <w:t xml:space="preserve"> полугодие</w:t>
            </w:r>
          </w:p>
        </w:tc>
        <w:tc>
          <w:tcPr>
            <w:tcW w:w="3827" w:type="dxa"/>
          </w:tcPr>
          <w:p w:rsidR="00AC40AE" w:rsidRPr="009F1960" w:rsidRDefault="00AC40AE" w:rsidP="00F5688F">
            <w:pPr>
              <w:shd w:val="clear" w:color="auto" w:fill="FFFFFF"/>
              <w:spacing w:line="230" w:lineRule="exact"/>
              <w:rPr>
                <w:color w:val="FF0000"/>
                <w:sz w:val="22"/>
                <w:szCs w:val="22"/>
              </w:rPr>
            </w:pPr>
            <w:r w:rsidRPr="009F1960">
              <w:rPr>
                <w:bCs/>
                <w:color w:val="000000"/>
                <w:sz w:val="22"/>
                <w:szCs w:val="22"/>
              </w:rPr>
              <w:t>администрация Кочкуровского муниципального района</w:t>
            </w:r>
          </w:p>
        </w:tc>
        <w:tc>
          <w:tcPr>
            <w:tcW w:w="4395" w:type="dxa"/>
          </w:tcPr>
          <w:p w:rsidR="00AC40AE" w:rsidRPr="009F1960" w:rsidRDefault="00AC40AE" w:rsidP="00F5688F">
            <w:pPr>
              <w:snapToGrid w:val="0"/>
              <w:rPr>
                <w:rFonts w:eastAsia="Calibri"/>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16</w:t>
            </w:r>
          </w:p>
        </w:tc>
        <w:tc>
          <w:tcPr>
            <w:tcW w:w="4252" w:type="dxa"/>
          </w:tcPr>
          <w:p w:rsidR="00AC40AE" w:rsidRPr="009F1960" w:rsidRDefault="00AC40AE" w:rsidP="00F5688F">
            <w:pPr>
              <w:tabs>
                <w:tab w:val="left" w:pos="2187"/>
              </w:tabs>
              <w:snapToGrid w:val="0"/>
              <w:rPr>
                <w:bCs/>
                <w:color w:val="FF0000"/>
                <w:sz w:val="22"/>
                <w:szCs w:val="22"/>
              </w:rPr>
            </w:pPr>
            <w:r w:rsidRPr="009F1960">
              <w:rPr>
                <w:rFonts w:eastAsia="Calibri"/>
                <w:sz w:val="22"/>
                <w:szCs w:val="22"/>
              </w:rPr>
              <w:t>Проведение капитального ремонта водопроводных сетей по ул. Почтовая в п.Красномайский Кочкуровского муниципального района Республики Мордовия</w:t>
            </w:r>
          </w:p>
        </w:tc>
        <w:tc>
          <w:tcPr>
            <w:tcW w:w="1843" w:type="dxa"/>
            <w:gridSpan w:val="2"/>
          </w:tcPr>
          <w:p w:rsidR="00AC40AE" w:rsidRPr="009F1960" w:rsidRDefault="00AC40AE" w:rsidP="00F5688F">
            <w:pPr>
              <w:snapToGrid w:val="0"/>
              <w:jc w:val="center"/>
              <w:rPr>
                <w:bCs/>
                <w:color w:val="FF0000"/>
                <w:sz w:val="22"/>
                <w:szCs w:val="22"/>
              </w:rPr>
            </w:pPr>
            <w:r w:rsidRPr="009F1960">
              <w:rPr>
                <w:bCs/>
                <w:color w:val="000000"/>
                <w:sz w:val="22"/>
                <w:szCs w:val="22"/>
                <w:lang w:val="en-US"/>
              </w:rPr>
              <w:t>II</w:t>
            </w:r>
            <w:r w:rsidRPr="009F1960">
              <w:rPr>
                <w:bCs/>
                <w:color w:val="000000"/>
                <w:sz w:val="22"/>
                <w:szCs w:val="22"/>
              </w:rPr>
              <w:t xml:space="preserve"> полугодие</w:t>
            </w:r>
          </w:p>
        </w:tc>
        <w:tc>
          <w:tcPr>
            <w:tcW w:w="3827" w:type="dxa"/>
          </w:tcPr>
          <w:p w:rsidR="00AC40AE" w:rsidRPr="009F1960" w:rsidRDefault="00AC40AE" w:rsidP="00F5688F">
            <w:pPr>
              <w:shd w:val="clear" w:color="auto" w:fill="FFFFFF"/>
              <w:spacing w:line="230" w:lineRule="exact"/>
              <w:rPr>
                <w:color w:val="FF0000"/>
                <w:spacing w:val="-2"/>
                <w:sz w:val="22"/>
                <w:szCs w:val="22"/>
              </w:rPr>
            </w:pPr>
            <w:r w:rsidRPr="009F1960">
              <w:rPr>
                <w:bCs/>
                <w:color w:val="000000"/>
                <w:sz w:val="22"/>
                <w:szCs w:val="22"/>
              </w:rPr>
              <w:t>администрация Кочкуровского муниципального района</w:t>
            </w:r>
          </w:p>
        </w:tc>
        <w:tc>
          <w:tcPr>
            <w:tcW w:w="4395" w:type="dxa"/>
          </w:tcPr>
          <w:p w:rsidR="00AC40AE" w:rsidRPr="009F1960" w:rsidRDefault="00AC40AE" w:rsidP="00F5688F">
            <w:pPr>
              <w:snapToGrid w:val="0"/>
              <w:rPr>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17</w:t>
            </w:r>
          </w:p>
        </w:tc>
        <w:tc>
          <w:tcPr>
            <w:tcW w:w="4252" w:type="dxa"/>
          </w:tcPr>
          <w:p w:rsidR="00AC40AE" w:rsidRPr="009F1960" w:rsidRDefault="00AC40AE" w:rsidP="00F5688F">
            <w:pPr>
              <w:tabs>
                <w:tab w:val="left" w:pos="2187"/>
              </w:tabs>
              <w:snapToGrid w:val="0"/>
              <w:rPr>
                <w:bCs/>
                <w:color w:val="FF0000"/>
                <w:sz w:val="22"/>
                <w:szCs w:val="22"/>
              </w:rPr>
            </w:pPr>
            <w:r w:rsidRPr="009F1960">
              <w:rPr>
                <w:sz w:val="22"/>
                <w:szCs w:val="22"/>
              </w:rPr>
              <w:t>Осуществить</w:t>
            </w:r>
            <w:r w:rsidRPr="009F1960">
              <w:rPr>
                <w:spacing w:val="1"/>
                <w:sz w:val="22"/>
                <w:szCs w:val="22"/>
              </w:rPr>
              <w:t xml:space="preserve"> </w:t>
            </w:r>
            <w:r w:rsidRPr="009F1960">
              <w:rPr>
                <w:sz w:val="22"/>
                <w:szCs w:val="22"/>
              </w:rPr>
              <w:t>принятие</w:t>
            </w:r>
            <w:r w:rsidRPr="009F1960">
              <w:rPr>
                <w:spacing w:val="1"/>
                <w:sz w:val="22"/>
                <w:szCs w:val="22"/>
              </w:rPr>
              <w:t xml:space="preserve"> </w:t>
            </w:r>
            <w:r w:rsidRPr="009F1960">
              <w:rPr>
                <w:sz w:val="22"/>
                <w:szCs w:val="22"/>
              </w:rPr>
              <w:t>управленческих</w:t>
            </w:r>
            <w:r w:rsidRPr="009F1960">
              <w:rPr>
                <w:spacing w:val="1"/>
                <w:sz w:val="22"/>
                <w:szCs w:val="22"/>
              </w:rPr>
              <w:t xml:space="preserve"> </w:t>
            </w:r>
            <w:r w:rsidRPr="009F1960">
              <w:rPr>
                <w:sz w:val="22"/>
                <w:szCs w:val="22"/>
              </w:rPr>
              <w:t>решений</w:t>
            </w:r>
            <w:r w:rsidRPr="009F1960">
              <w:rPr>
                <w:spacing w:val="1"/>
                <w:sz w:val="22"/>
                <w:szCs w:val="22"/>
              </w:rPr>
              <w:t xml:space="preserve"> </w:t>
            </w:r>
            <w:r w:rsidRPr="009F1960">
              <w:rPr>
                <w:sz w:val="22"/>
                <w:szCs w:val="22"/>
              </w:rPr>
              <w:t>по</w:t>
            </w:r>
            <w:r w:rsidRPr="009F1960">
              <w:rPr>
                <w:spacing w:val="1"/>
                <w:sz w:val="22"/>
                <w:szCs w:val="22"/>
              </w:rPr>
              <w:t xml:space="preserve"> </w:t>
            </w:r>
            <w:r w:rsidRPr="009F1960">
              <w:rPr>
                <w:sz w:val="22"/>
                <w:szCs w:val="22"/>
              </w:rPr>
              <w:t>незавершенным</w:t>
            </w:r>
            <w:r w:rsidRPr="009F1960">
              <w:rPr>
                <w:spacing w:val="1"/>
                <w:sz w:val="22"/>
                <w:szCs w:val="22"/>
              </w:rPr>
              <w:t xml:space="preserve"> </w:t>
            </w:r>
            <w:r w:rsidRPr="009F1960">
              <w:rPr>
                <w:sz w:val="22"/>
                <w:szCs w:val="22"/>
              </w:rPr>
              <w:t>объектам</w:t>
            </w:r>
            <w:r w:rsidRPr="009F1960">
              <w:rPr>
                <w:spacing w:val="1"/>
                <w:sz w:val="22"/>
                <w:szCs w:val="22"/>
              </w:rPr>
              <w:t xml:space="preserve"> </w:t>
            </w:r>
            <w:r w:rsidRPr="009F1960">
              <w:rPr>
                <w:sz w:val="22"/>
                <w:szCs w:val="22"/>
              </w:rPr>
              <w:t>капитального</w:t>
            </w:r>
            <w:r w:rsidRPr="009F1960">
              <w:rPr>
                <w:spacing w:val="1"/>
                <w:sz w:val="22"/>
                <w:szCs w:val="22"/>
              </w:rPr>
              <w:t xml:space="preserve"> </w:t>
            </w:r>
            <w:r w:rsidRPr="009F1960">
              <w:rPr>
                <w:sz w:val="22"/>
                <w:szCs w:val="22"/>
              </w:rPr>
              <w:t>строительства</w:t>
            </w:r>
            <w:r w:rsidRPr="009F1960">
              <w:rPr>
                <w:spacing w:val="1"/>
                <w:sz w:val="22"/>
                <w:szCs w:val="22"/>
              </w:rPr>
              <w:t xml:space="preserve"> </w:t>
            </w:r>
            <w:r w:rsidRPr="009F1960">
              <w:rPr>
                <w:sz w:val="22"/>
                <w:szCs w:val="22"/>
              </w:rPr>
              <w:t>Республики</w:t>
            </w:r>
            <w:r w:rsidRPr="009F1960">
              <w:rPr>
                <w:spacing w:val="1"/>
                <w:sz w:val="22"/>
                <w:szCs w:val="22"/>
              </w:rPr>
              <w:t xml:space="preserve"> </w:t>
            </w:r>
            <w:r w:rsidRPr="009F1960">
              <w:rPr>
                <w:sz w:val="22"/>
                <w:szCs w:val="22"/>
              </w:rPr>
              <w:t>Мордовия,</w:t>
            </w:r>
            <w:r w:rsidRPr="009F1960">
              <w:rPr>
                <w:spacing w:val="1"/>
                <w:sz w:val="22"/>
                <w:szCs w:val="22"/>
              </w:rPr>
              <w:t xml:space="preserve"> </w:t>
            </w:r>
            <w:r w:rsidRPr="009F1960">
              <w:rPr>
                <w:sz w:val="22"/>
                <w:szCs w:val="22"/>
              </w:rPr>
              <w:t>включенным</w:t>
            </w:r>
            <w:r w:rsidRPr="009F1960">
              <w:rPr>
                <w:spacing w:val="1"/>
                <w:sz w:val="22"/>
                <w:szCs w:val="22"/>
              </w:rPr>
              <w:t xml:space="preserve"> </w:t>
            </w:r>
            <w:r w:rsidRPr="009F1960">
              <w:rPr>
                <w:sz w:val="22"/>
                <w:szCs w:val="22"/>
              </w:rPr>
              <w:t>в</w:t>
            </w:r>
            <w:r w:rsidRPr="009F1960">
              <w:rPr>
                <w:spacing w:val="1"/>
                <w:sz w:val="22"/>
                <w:szCs w:val="22"/>
              </w:rPr>
              <w:t xml:space="preserve"> </w:t>
            </w:r>
            <w:r w:rsidRPr="009F1960">
              <w:rPr>
                <w:sz w:val="22"/>
                <w:szCs w:val="22"/>
              </w:rPr>
              <w:t>региональный</w:t>
            </w:r>
            <w:r w:rsidRPr="009F1960">
              <w:rPr>
                <w:spacing w:val="1"/>
                <w:sz w:val="22"/>
                <w:szCs w:val="22"/>
              </w:rPr>
              <w:t xml:space="preserve"> </w:t>
            </w:r>
            <w:r w:rsidRPr="009F1960">
              <w:rPr>
                <w:sz w:val="22"/>
                <w:szCs w:val="22"/>
              </w:rPr>
              <w:t>реестр</w:t>
            </w:r>
            <w:r w:rsidRPr="009F1960">
              <w:rPr>
                <w:spacing w:val="1"/>
                <w:sz w:val="22"/>
                <w:szCs w:val="22"/>
              </w:rPr>
              <w:t xml:space="preserve"> </w:t>
            </w:r>
            <w:r w:rsidRPr="009F1960">
              <w:rPr>
                <w:sz w:val="22"/>
                <w:szCs w:val="22"/>
              </w:rPr>
              <w:t>незавершенных</w:t>
            </w:r>
            <w:r w:rsidRPr="009F1960">
              <w:rPr>
                <w:spacing w:val="1"/>
                <w:sz w:val="22"/>
                <w:szCs w:val="22"/>
              </w:rPr>
              <w:t xml:space="preserve"> </w:t>
            </w:r>
            <w:r w:rsidRPr="009F1960">
              <w:rPr>
                <w:sz w:val="22"/>
                <w:szCs w:val="22"/>
              </w:rPr>
              <w:t xml:space="preserve">объектов </w:t>
            </w:r>
            <w:r w:rsidRPr="009F1960">
              <w:rPr>
                <w:spacing w:val="-52"/>
                <w:sz w:val="22"/>
                <w:szCs w:val="22"/>
              </w:rPr>
              <w:t xml:space="preserve">   </w:t>
            </w:r>
            <w:r w:rsidRPr="009F1960">
              <w:rPr>
                <w:sz w:val="22"/>
                <w:szCs w:val="22"/>
              </w:rPr>
              <w:t>капитального</w:t>
            </w:r>
            <w:r w:rsidRPr="009F1960">
              <w:rPr>
                <w:spacing w:val="-1"/>
                <w:sz w:val="22"/>
                <w:szCs w:val="22"/>
              </w:rPr>
              <w:t xml:space="preserve"> </w:t>
            </w:r>
            <w:r w:rsidRPr="009F1960">
              <w:rPr>
                <w:sz w:val="22"/>
                <w:szCs w:val="22"/>
              </w:rPr>
              <w:t>строительства Республики</w:t>
            </w:r>
            <w:r w:rsidRPr="009F1960">
              <w:rPr>
                <w:spacing w:val="-2"/>
                <w:sz w:val="22"/>
                <w:szCs w:val="22"/>
              </w:rPr>
              <w:t xml:space="preserve"> </w:t>
            </w:r>
            <w:r w:rsidRPr="009F1960">
              <w:rPr>
                <w:sz w:val="22"/>
                <w:szCs w:val="22"/>
              </w:rPr>
              <w:t>Мордовия</w:t>
            </w:r>
          </w:p>
        </w:tc>
        <w:tc>
          <w:tcPr>
            <w:tcW w:w="1843" w:type="dxa"/>
            <w:gridSpan w:val="2"/>
          </w:tcPr>
          <w:p w:rsidR="00AC40AE" w:rsidRPr="009F1960" w:rsidRDefault="00AC40AE" w:rsidP="00F5688F">
            <w:pPr>
              <w:snapToGrid w:val="0"/>
              <w:jc w:val="center"/>
              <w:rPr>
                <w:bCs/>
                <w:color w:val="FF0000"/>
                <w:sz w:val="22"/>
                <w:szCs w:val="22"/>
              </w:rPr>
            </w:pPr>
            <w:r w:rsidRPr="009F1960">
              <w:rPr>
                <w:bCs/>
                <w:color w:val="000000"/>
                <w:sz w:val="22"/>
                <w:szCs w:val="22"/>
                <w:lang w:val="en-US"/>
              </w:rPr>
              <w:t>I</w:t>
            </w:r>
            <w:r w:rsidRPr="009F1960">
              <w:rPr>
                <w:bCs/>
                <w:color w:val="000000"/>
                <w:sz w:val="22"/>
                <w:szCs w:val="22"/>
              </w:rPr>
              <w:t xml:space="preserve"> полугодие</w:t>
            </w:r>
          </w:p>
        </w:tc>
        <w:tc>
          <w:tcPr>
            <w:tcW w:w="3827" w:type="dxa"/>
          </w:tcPr>
          <w:p w:rsidR="00AC40AE" w:rsidRPr="009F1960" w:rsidRDefault="00AC40AE" w:rsidP="00F5688F">
            <w:pPr>
              <w:shd w:val="clear" w:color="auto" w:fill="FFFFFF"/>
              <w:spacing w:line="230" w:lineRule="exact"/>
              <w:rPr>
                <w:color w:val="FF0000"/>
                <w:spacing w:val="-2"/>
                <w:sz w:val="22"/>
                <w:szCs w:val="22"/>
              </w:rPr>
            </w:pPr>
            <w:r w:rsidRPr="009F1960">
              <w:rPr>
                <w:bCs/>
                <w:color w:val="000000"/>
                <w:sz w:val="22"/>
                <w:szCs w:val="22"/>
              </w:rPr>
              <w:t>администрация Кочкуровского муниципального района</w:t>
            </w:r>
          </w:p>
        </w:tc>
        <w:tc>
          <w:tcPr>
            <w:tcW w:w="4395" w:type="dxa"/>
          </w:tcPr>
          <w:p w:rsidR="00AC40AE" w:rsidRPr="009F1960" w:rsidRDefault="00AC40AE" w:rsidP="00F5688F">
            <w:pPr>
              <w:snapToGrid w:val="0"/>
              <w:rPr>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18</w:t>
            </w:r>
          </w:p>
        </w:tc>
        <w:tc>
          <w:tcPr>
            <w:tcW w:w="4252" w:type="dxa"/>
          </w:tcPr>
          <w:p w:rsidR="00AC40AE" w:rsidRPr="009F1960" w:rsidRDefault="00AC40AE" w:rsidP="00F5688F">
            <w:pPr>
              <w:tabs>
                <w:tab w:val="left" w:pos="2187"/>
              </w:tabs>
              <w:snapToGrid w:val="0"/>
              <w:rPr>
                <w:bCs/>
                <w:color w:val="FF0000"/>
                <w:sz w:val="22"/>
                <w:szCs w:val="22"/>
              </w:rPr>
            </w:pPr>
            <w:r w:rsidRPr="009F1960">
              <w:rPr>
                <w:bCs/>
                <w:color w:val="000000"/>
                <w:sz w:val="22"/>
                <w:szCs w:val="22"/>
              </w:rPr>
              <w:t xml:space="preserve">Обеспечить реализацию программы модернизации коммунальной инфраструктуры Республики Мордовия согласно </w:t>
            </w:r>
            <w:r w:rsidRPr="009F1960">
              <w:rPr>
                <w:rFonts w:eastAsia="Calibri"/>
                <w:sz w:val="22"/>
                <w:szCs w:val="22"/>
              </w:rPr>
              <w:t>5-летнего плана по развитию инженерной инфраструктуры</w:t>
            </w:r>
          </w:p>
        </w:tc>
        <w:tc>
          <w:tcPr>
            <w:tcW w:w="1843" w:type="dxa"/>
            <w:gridSpan w:val="2"/>
          </w:tcPr>
          <w:p w:rsidR="00AC40AE" w:rsidRPr="009F1960" w:rsidRDefault="00AC40AE" w:rsidP="00F5688F">
            <w:pPr>
              <w:snapToGrid w:val="0"/>
              <w:jc w:val="center"/>
              <w:rPr>
                <w:bCs/>
                <w:color w:val="FF0000"/>
                <w:sz w:val="22"/>
                <w:szCs w:val="22"/>
              </w:rPr>
            </w:pPr>
            <w:r w:rsidRPr="009F1960">
              <w:rPr>
                <w:bCs/>
                <w:color w:val="000000"/>
                <w:sz w:val="22"/>
                <w:szCs w:val="22"/>
              </w:rPr>
              <w:t>в течение года</w:t>
            </w:r>
          </w:p>
        </w:tc>
        <w:tc>
          <w:tcPr>
            <w:tcW w:w="3827" w:type="dxa"/>
          </w:tcPr>
          <w:p w:rsidR="00AC40AE" w:rsidRPr="009F1960" w:rsidRDefault="00AC40AE" w:rsidP="00F5688F">
            <w:pPr>
              <w:shd w:val="clear" w:color="auto" w:fill="FFFFFF"/>
              <w:spacing w:line="230" w:lineRule="exact"/>
              <w:rPr>
                <w:color w:val="FF0000"/>
                <w:spacing w:val="-2"/>
                <w:sz w:val="22"/>
                <w:szCs w:val="22"/>
              </w:rPr>
            </w:pPr>
            <w:r w:rsidRPr="009F1960">
              <w:rPr>
                <w:bCs/>
                <w:color w:val="000000"/>
                <w:sz w:val="22"/>
                <w:szCs w:val="22"/>
              </w:rPr>
              <w:t xml:space="preserve">администрация Кочкуровского муниципального района </w:t>
            </w:r>
          </w:p>
        </w:tc>
        <w:tc>
          <w:tcPr>
            <w:tcW w:w="4395" w:type="dxa"/>
          </w:tcPr>
          <w:p w:rsidR="00AC40AE" w:rsidRPr="009F1960" w:rsidRDefault="00AC40AE" w:rsidP="00F5688F">
            <w:pPr>
              <w:snapToGrid w:val="0"/>
              <w:rPr>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19</w:t>
            </w:r>
          </w:p>
        </w:tc>
        <w:tc>
          <w:tcPr>
            <w:tcW w:w="4252" w:type="dxa"/>
          </w:tcPr>
          <w:p w:rsidR="00AC40AE" w:rsidRPr="009F1960" w:rsidRDefault="00AC40AE" w:rsidP="00F5688F">
            <w:pPr>
              <w:tabs>
                <w:tab w:val="left" w:pos="2187"/>
              </w:tabs>
              <w:snapToGrid w:val="0"/>
              <w:rPr>
                <w:bCs/>
                <w:color w:val="FF0000"/>
                <w:sz w:val="22"/>
                <w:szCs w:val="22"/>
              </w:rPr>
            </w:pPr>
            <w:r w:rsidRPr="009F1960">
              <w:rPr>
                <w:bCs/>
                <w:color w:val="000000"/>
                <w:sz w:val="22"/>
                <w:szCs w:val="22"/>
              </w:rPr>
              <w:t>Обеспечить разработку единой электронной схемы объектов инженерной инфраструктуры совместно с Министерством энергетики и жилищно-коммунального хозяйства Республики Мордовия</w:t>
            </w:r>
          </w:p>
        </w:tc>
        <w:tc>
          <w:tcPr>
            <w:tcW w:w="1843" w:type="dxa"/>
            <w:gridSpan w:val="2"/>
          </w:tcPr>
          <w:p w:rsidR="00AC40AE" w:rsidRPr="009F1960" w:rsidRDefault="00AC40AE" w:rsidP="00F5688F">
            <w:pPr>
              <w:snapToGrid w:val="0"/>
              <w:jc w:val="center"/>
              <w:rPr>
                <w:bCs/>
                <w:color w:val="FF0000"/>
                <w:sz w:val="22"/>
                <w:szCs w:val="22"/>
              </w:rPr>
            </w:pPr>
            <w:r w:rsidRPr="009F1960">
              <w:rPr>
                <w:bCs/>
                <w:color w:val="000000"/>
                <w:sz w:val="22"/>
                <w:szCs w:val="22"/>
                <w:lang w:val="en-US"/>
              </w:rPr>
              <w:t>II</w:t>
            </w:r>
            <w:r w:rsidRPr="009F1960">
              <w:rPr>
                <w:bCs/>
                <w:color w:val="000000"/>
                <w:sz w:val="22"/>
                <w:szCs w:val="22"/>
              </w:rPr>
              <w:t xml:space="preserve"> полугодие </w:t>
            </w:r>
          </w:p>
        </w:tc>
        <w:tc>
          <w:tcPr>
            <w:tcW w:w="3827" w:type="dxa"/>
          </w:tcPr>
          <w:p w:rsidR="00AC40AE" w:rsidRPr="009F1960" w:rsidRDefault="00AC40AE" w:rsidP="00F5688F">
            <w:pPr>
              <w:shd w:val="clear" w:color="auto" w:fill="FFFFFF"/>
              <w:spacing w:line="230" w:lineRule="exact"/>
              <w:rPr>
                <w:color w:val="FF0000"/>
                <w:spacing w:val="-2"/>
                <w:sz w:val="22"/>
                <w:szCs w:val="22"/>
              </w:rPr>
            </w:pPr>
            <w:r w:rsidRPr="009F1960">
              <w:rPr>
                <w:bCs/>
                <w:color w:val="000000"/>
                <w:sz w:val="22"/>
                <w:szCs w:val="22"/>
              </w:rPr>
              <w:t>администрация Кочкуровского муниципального района</w:t>
            </w:r>
          </w:p>
        </w:tc>
        <w:tc>
          <w:tcPr>
            <w:tcW w:w="4395" w:type="dxa"/>
          </w:tcPr>
          <w:p w:rsidR="00AC40AE" w:rsidRPr="009F1960" w:rsidRDefault="00AC40AE" w:rsidP="00F5688F">
            <w:pPr>
              <w:snapToGrid w:val="0"/>
              <w:rPr>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20</w:t>
            </w:r>
          </w:p>
        </w:tc>
        <w:tc>
          <w:tcPr>
            <w:tcW w:w="4252" w:type="dxa"/>
          </w:tcPr>
          <w:p w:rsidR="00AC40AE" w:rsidRPr="009F1960" w:rsidRDefault="00AC40AE" w:rsidP="00F5688F">
            <w:pPr>
              <w:tabs>
                <w:tab w:val="left" w:pos="2187"/>
              </w:tabs>
              <w:snapToGrid w:val="0"/>
              <w:rPr>
                <w:bCs/>
                <w:color w:val="FF0000"/>
                <w:sz w:val="22"/>
                <w:szCs w:val="22"/>
              </w:rPr>
            </w:pPr>
            <w:r w:rsidRPr="009F1960">
              <w:rPr>
                <w:bCs/>
                <w:color w:val="000000"/>
                <w:sz w:val="22"/>
                <w:szCs w:val="22"/>
              </w:rPr>
              <w:t xml:space="preserve">Обеспечить реализацию мероприятий по газификации д. Внуковка Булгаковского сельского поселения в соответствии с утвержденной Программой развития газоснабжения и газификации Республики Мордовия </w:t>
            </w:r>
          </w:p>
        </w:tc>
        <w:tc>
          <w:tcPr>
            <w:tcW w:w="1843" w:type="dxa"/>
            <w:gridSpan w:val="2"/>
          </w:tcPr>
          <w:p w:rsidR="00AC40AE" w:rsidRPr="009F1960" w:rsidRDefault="00AC40AE" w:rsidP="00F5688F">
            <w:pPr>
              <w:snapToGrid w:val="0"/>
              <w:jc w:val="center"/>
              <w:rPr>
                <w:bCs/>
                <w:color w:val="FF0000"/>
                <w:sz w:val="22"/>
                <w:szCs w:val="22"/>
              </w:rPr>
            </w:pPr>
            <w:r w:rsidRPr="009F1960">
              <w:rPr>
                <w:bCs/>
                <w:color w:val="000000"/>
                <w:sz w:val="22"/>
                <w:szCs w:val="22"/>
              </w:rPr>
              <w:t xml:space="preserve">в течение года </w:t>
            </w:r>
          </w:p>
        </w:tc>
        <w:tc>
          <w:tcPr>
            <w:tcW w:w="3827" w:type="dxa"/>
          </w:tcPr>
          <w:p w:rsidR="00AC40AE" w:rsidRPr="009F1960" w:rsidRDefault="00AC40AE" w:rsidP="00F5688F">
            <w:pPr>
              <w:shd w:val="clear" w:color="auto" w:fill="FFFFFF"/>
              <w:spacing w:line="230" w:lineRule="exact"/>
              <w:rPr>
                <w:color w:val="FF0000"/>
                <w:spacing w:val="-2"/>
                <w:sz w:val="22"/>
                <w:szCs w:val="22"/>
              </w:rPr>
            </w:pPr>
            <w:r w:rsidRPr="009F1960">
              <w:rPr>
                <w:bCs/>
                <w:color w:val="000000"/>
                <w:sz w:val="22"/>
                <w:szCs w:val="22"/>
              </w:rPr>
              <w:t xml:space="preserve">администрация Кочкуровского муниципального района </w:t>
            </w:r>
          </w:p>
        </w:tc>
        <w:tc>
          <w:tcPr>
            <w:tcW w:w="4395" w:type="dxa"/>
          </w:tcPr>
          <w:p w:rsidR="00AC40AE" w:rsidRPr="009F1960" w:rsidRDefault="00AC40AE" w:rsidP="00F5688F">
            <w:pPr>
              <w:snapToGrid w:val="0"/>
              <w:rPr>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lastRenderedPageBreak/>
              <w:t>21</w:t>
            </w:r>
          </w:p>
        </w:tc>
        <w:tc>
          <w:tcPr>
            <w:tcW w:w="4252" w:type="dxa"/>
          </w:tcPr>
          <w:p w:rsidR="00AC40AE" w:rsidRPr="009F1960" w:rsidRDefault="00AC40AE" w:rsidP="00F5688F">
            <w:pPr>
              <w:tabs>
                <w:tab w:val="left" w:pos="2187"/>
              </w:tabs>
              <w:snapToGrid w:val="0"/>
              <w:rPr>
                <w:bCs/>
                <w:color w:val="FF0000"/>
                <w:sz w:val="22"/>
                <w:szCs w:val="22"/>
              </w:rPr>
            </w:pPr>
            <w:r w:rsidRPr="009F1960">
              <w:rPr>
                <w:bCs/>
                <w:color w:val="000000"/>
                <w:sz w:val="22"/>
                <w:szCs w:val="22"/>
              </w:rPr>
              <w:t>Продолжить реализацию программы по догазификации населенных пунктов Кочкуровского муниципального района</w:t>
            </w:r>
          </w:p>
        </w:tc>
        <w:tc>
          <w:tcPr>
            <w:tcW w:w="1843" w:type="dxa"/>
            <w:gridSpan w:val="2"/>
          </w:tcPr>
          <w:p w:rsidR="00AC40AE" w:rsidRPr="009F1960" w:rsidRDefault="00AC40AE" w:rsidP="00F5688F">
            <w:pPr>
              <w:snapToGrid w:val="0"/>
              <w:jc w:val="center"/>
              <w:rPr>
                <w:bCs/>
                <w:color w:val="FF0000"/>
                <w:sz w:val="22"/>
                <w:szCs w:val="22"/>
              </w:rPr>
            </w:pPr>
            <w:r w:rsidRPr="009F1960">
              <w:rPr>
                <w:bCs/>
                <w:color w:val="000000"/>
                <w:sz w:val="22"/>
                <w:szCs w:val="22"/>
              </w:rPr>
              <w:t>в течение года</w:t>
            </w:r>
          </w:p>
        </w:tc>
        <w:tc>
          <w:tcPr>
            <w:tcW w:w="3827" w:type="dxa"/>
          </w:tcPr>
          <w:p w:rsidR="00AC40AE" w:rsidRPr="009F1960" w:rsidRDefault="00AC40AE" w:rsidP="00F5688F">
            <w:pPr>
              <w:snapToGrid w:val="0"/>
              <w:rPr>
                <w:bCs/>
                <w:color w:val="FF0000"/>
                <w:sz w:val="22"/>
                <w:szCs w:val="22"/>
              </w:rPr>
            </w:pPr>
            <w:r w:rsidRPr="009F1960">
              <w:rPr>
                <w:bCs/>
                <w:color w:val="000000"/>
                <w:sz w:val="22"/>
                <w:szCs w:val="22"/>
              </w:rPr>
              <w:t>администрация Кочкуровского муниципального района</w:t>
            </w:r>
          </w:p>
        </w:tc>
        <w:tc>
          <w:tcPr>
            <w:tcW w:w="4395" w:type="dxa"/>
          </w:tcPr>
          <w:p w:rsidR="00AC40AE" w:rsidRDefault="00AC40AE" w:rsidP="00F5688F">
            <w:pPr>
              <w:rPr>
                <w:sz w:val="22"/>
                <w:szCs w:val="22"/>
              </w:rPr>
            </w:pPr>
            <w:r w:rsidRPr="009F1960">
              <w:rPr>
                <w:sz w:val="22"/>
                <w:szCs w:val="22"/>
              </w:rPr>
              <w:t>Заместитель главы Кочкуровского муниципального района по вопросам строительства, архитектуры и ЖКХ Грязнов Ю.Н.</w:t>
            </w:r>
          </w:p>
          <w:p w:rsidR="00AC40AE" w:rsidRPr="009F1960" w:rsidRDefault="00AC40AE" w:rsidP="00F5688F">
            <w:pPr>
              <w:rPr>
                <w:rFonts w:eastAsia="Calibri"/>
                <w:sz w:val="22"/>
                <w:szCs w:val="22"/>
              </w:rPr>
            </w:pPr>
          </w:p>
        </w:tc>
      </w:tr>
      <w:tr w:rsidR="00AC40AE" w:rsidRPr="009F1960" w:rsidTr="00F5688F">
        <w:trPr>
          <w:trHeight w:val="385"/>
        </w:trPr>
        <w:tc>
          <w:tcPr>
            <w:tcW w:w="15508" w:type="dxa"/>
            <w:gridSpan w:val="6"/>
          </w:tcPr>
          <w:p w:rsidR="00AC40AE" w:rsidRPr="00EC4784" w:rsidRDefault="00AC40AE" w:rsidP="00F5688F">
            <w:pPr>
              <w:jc w:val="center"/>
              <w:rPr>
                <w:rFonts w:eastAsia="Calibri"/>
                <w:sz w:val="22"/>
                <w:szCs w:val="22"/>
              </w:rPr>
            </w:pPr>
            <w:r w:rsidRPr="00EC4784">
              <w:rPr>
                <w:b/>
                <w:sz w:val="22"/>
                <w:szCs w:val="22"/>
              </w:rPr>
              <w:t>Демография</w:t>
            </w:r>
          </w:p>
        </w:tc>
      </w:tr>
      <w:tr w:rsidR="00AC40AE" w:rsidRPr="009F1960" w:rsidTr="00F5688F">
        <w:trPr>
          <w:trHeight w:val="1020"/>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40AE" w:rsidRPr="00EC4784" w:rsidRDefault="00AC40AE" w:rsidP="00F5688F">
            <w:pPr>
              <w:ind w:hanging="45"/>
              <w:jc w:val="center"/>
              <w:rPr>
                <w:sz w:val="22"/>
                <w:szCs w:val="22"/>
              </w:rPr>
            </w:pPr>
            <w:r w:rsidRPr="00EC4784">
              <w:rPr>
                <w:sz w:val="22"/>
                <w:szCs w:val="22"/>
              </w:rPr>
              <w:t>22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 xml:space="preserve">Обеспечить реализацию  мероприятий по улучшению демографической ситуации на территории района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ind w:firstLine="49"/>
              <w:jc w:val="center"/>
              <w:rPr>
                <w:color w:val="FF0000"/>
                <w:sz w:val="22"/>
                <w:szCs w:val="22"/>
              </w:rPr>
            </w:pPr>
            <w:r w:rsidRPr="009F1960">
              <w:rPr>
                <w:sz w:val="22"/>
                <w:szCs w:val="22"/>
              </w:rPr>
              <w:t>в течение 202</w:t>
            </w:r>
            <w:r w:rsidRPr="009F1960">
              <w:rPr>
                <w:sz w:val="22"/>
                <w:szCs w:val="22"/>
                <w:lang w:val="en-US"/>
              </w:rPr>
              <w:t>4</w:t>
            </w:r>
            <w:r w:rsidRPr="009F1960">
              <w:rPr>
                <w:sz w:val="22"/>
                <w:szCs w:val="22"/>
              </w:rPr>
              <w:t xml:space="preserve">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ГКУ «Социальная защита населения  по Кочкуровскому муниципальному району Республики Мордовия» (по согласованию), ГБУЗ РМ «РКБ №5» поликлиника №4 « (по согласованию)</w:t>
            </w:r>
          </w:p>
          <w:p w:rsidR="00AC40AE" w:rsidRPr="009F1960" w:rsidRDefault="00AC40AE" w:rsidP="00F5688F">
            <w:pPr>
              <w:rPr>
                <w:color w:val="FF0000"/>
                <w:sz w:val="22"/>
                <w:szCs w:val="22"/>
              </w:rPr>
            </w:pPr>
            <w:r w:rsidRPr="009F1960">
              <w:rPr>
                <w:rFonts w:eastAsia="Arial"/>
                <w:sz w:val="22"/>
                <w:szCs w:val="22"/>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директор ГКУ «Социальная защита населения  по Кочкуровскому муниципальному району Республики Мордовия»  Объедкин В.Д., (по согласованию), и.о. Главного врача  ГБУЗ РМ «РКБ №5» поликлиника №4 « (по согласованию)</w:t>
            </w:r>
          </w:p>
        </w:tc>
      </w:tr>
      <w:tr w:rsidR="00AC40AE" w:rsidRPr="009F1960" w:rsidTr="00F5688F">
        <w:trPr>
          <w:trHeight w:val="1020"/>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40AE" w:rsidRPr="00EC4784" w:rsidRDefault="00AC40AE" w:rsidP="00F5688F">
            <w:pPr>
              <w:jc w:val="center"/>
              <w:rPr>
                <w:sz w:val="22"/>
                <w:szCs w:val="22"/>
              </w:rPr>
            </w:pPr>
            <w:r w:rsidRPr="00EC4784">
              <w:rPr>
                <w:sz w:val="22"/>
                <w:szCs w:val="22"/>
              </w:rPr>
              <w:t>23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bCs/>
                <w:sz w:val="22"/>
                <w:szCs w:val="22"/>
                <w:highlight w:val="yellow"/>
                <w:lang w:eastAsia="en-US"/>
              </w:rPr>
            </w:pPr>
            <w:r w:rsidRPr="009F1960">
              <w:rPr>
                <w:bCs/>
                <w:sz w:val="22"/>
                <w:szCs w:val="22"/>
                <w:lang w:eastAsia="en-US"/>
              </w:rPr>
              <w:t>Реализовать мероприятия  системы долговременного ухода за гражданами пожилого возраста и инвалидами, в том числе отдельных ее элементов, с учетом достижения численности граждан старше трудоспособного возраста и инвалидов, получающих услуги в рамках системы долговременного ухода в 2024 году не менее 130 человек</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ind w:firstLine="49"/>
              <w:jc w:val="center"/>
              <w:rPr>
                <w:color w:val="FF0000"/>
                <w:sz w:val="22"/>
                <w:szCs w:val="22"/>
              </w:rPr>
            </w:pPr>
            <w:r w:rsidRPr="009F1960">
              <w:rPr>
                <w:sz w:val="22"/>
                <w:szCs w:val="22"/>
              </w:rPr>
              <w:t>в течение 202</w:t>
            </w:r>
            <w:r w:rsidRPr="009F1960">
              <w:rPr>
                <w:sz w:val="22"/>
                <w:szCs w:val="22"/>
                <w:lang w:val="en-US"/>
              </w:rPr>
              <w:t>4</w:t>
            </w:r>
            <w:r w:rsidRPr="009F1960">
              <w:rPr>
                <w:sz w:val="22"/>
                <w:szCs w:val="22"/>
              </w:rPr>
              <w:t xml:space="preserve">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ГКУ «Социальная защита населения  по Кочкуровскому муниципальному району Республики Мордовия» (по согласованию), ГБУЗ РМ «РКБ №5» поликлиника №4 « (по согласованию), АНО СОГ «Мы рядом»</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ГКУ «Социальная защита населения  по Кочкуровскому муниципальному району Республики Мордовия»  Объедкин В.Д., (по согласованию), и.о. Главного врача  ГБУЗ РМ «РКБ №5» поликлиника №4 « (по согласованию) директор АНО СОГ «Мы Рядом»</w:t>
            </w:r>
          </w:p>
          <w:p w:rsidR="00AC40AE" w:rsidRPr="009F1960" w:rsidRDefault="00AC40AE" w:rsidP="00F5688F">
            <w:pPr>
              <w:rPr>
                <w:color w:val="FF0000"/>
                <w:sz w:val="22"/>
                <w:szCs w:val="22"/>
              </w:rPr>
            </w:pPr>
          </w:p>
        </w:tc>
      </w:tr>
      <w:tr w:rsidR="00AC40AE" w:rsidRPr="009F1960" w:rsidTr="00F5688F">
        <w:trPr>
          <w:trHeight w:val="1020"/>
        </w:trPr>
        <w:tc>
          <w:tcPr>
            <w:tcW w:w="1191" w:type="dxa"/>
            <w:tcBorders>
              <w:left w:val="single" w:sz="4" w:space="0" w:color="000000"/>
              <w:bottom w:val="single" w:sz="4" w:space="0" w:color="000000"/>
              <w:right w:val="single" w:sz="4" w:space="0" w:color="000000"/>
            </w:tcBorders>
            <w:shd w:val="clear" w:color="auto" w:fill="auto"/>
          </w:tcPr>
          <w:p w:rsidR="00AC40AE" w:rsidRPr="00EC4784" w:rsidRDefault="00AC40AE" w:rsidP="00F5688F">
            <w:pPr>
              <w:jc w:val="center"/>
              <w:rPr>
                <w:sz w:val="22"/>
                <w:szCs w:val="22"/>
              </w:rPr>
            </w:pPr>
            <w:r w:rsidRPr="00EC4784">
              <w:rPr>
                <w:sz w:val="22"/>
                <w:szCs w:val="22"/>
              </w:rPr>
              <w:lastRenderedPageBreak/>
              <w:t>24</w:t>
            </w:r>
          </w:p>
        </w:tc>
        <w:tc>
          <w:tcPr>
            <w:tcW w:w="4252" w:type="dxa"/>
            <w:tcBorders>
              <w:left w:val="single" w:sz="4" w:space="0" w:color="000000"/>
              <w:bottom w:val="single" w:sz="4" w:space="0" w:color="000000"/>
              <w:right w:val="single" w:sz="4" w:space="0" w:color="000000"/>
            </w:tcBorders>
            <w:shd w:val="clear" w:color="auto" w:fill="auto"/>
          </w:tcPr>
          <w:p w:rsidR="00AC40AE" w:rsidRPr="009F1960" w:rsidRDefault="00AC40AE" w:rsidP="00F5688F">
            <w:pPr>
              <w:rPr>
                <w:sz w:val="22"/>
                <w:szCs w:val="22"/>
                <w:highlight w:val="yellow"/>
              </w:rPr>
            </w:pPr>
            <w:r w:rsidRPr="009F1960">
              <w:rPr>
                <w:sz w:val="22"/>
                <w:szCs w:val="22"/>
              </w:rPr>
              <w:t>Предоставить семьям участников СВО субсидий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газофикации.</w:t>
            </w:r>
          </w:p>
        </w:tc>
        <w:tc>
          <w:tcPr>
            <w:tcW w:w="1843" w:type="dxa"/>
            <w:gridSpan w:val="2"/>
            <w:tcBorders>
              <w:left w:val="single" w:sz="4" w:space="0" w:color="000000"/>
              <w:bottom w:val="single" w:sz="4" w:space="0" w:color="000000"/>
              <w:right w:val="single" w:sz="4" w:space="0" w:color="000000"/>
            </w:tcBorders>
            <w:shd w:val="clear" w:color="auto" w:fill="auto"/>
          </w:tcPr>
          <w:p w:rsidR="00AC40AE" w:rsidRPr="009F1960" w:rsidRDefault="00AC40AE" w:rsidP="00F5688F">
            <w:pPr>
              <w:ind w:firstLine="49"/>
              <w:jc w:val="center"/>
              <w:rPr>
                <w:color w:val="FF0000"/>
                <w:sz w:val="22"/>
                <w:szCs w:val="22"/>
              </w:rPr>
            </w:pPr>
            <w:r w:rsidRPr="009F1960">
              <w:rPr>
                <w:sz w:val="22"/>
                <w:szCs w:val="22"/>
              </w:rPr>
              <w:t>в течение 202</w:t>
            </w:r>
            <w:r w:rsidRPr="009F1960">
              <w:rPr>
                <w:sz w:val="22"/>
                <w:szCs w:val="22"/>
                <w:lang w:val="en-US"/>
              </w:rPr>
              <w:t>4</w:t>
            </w:r>
            <w:r w:rsidRPr="009F1960">
              <w:rPr>
                <w:sz w:val="22"/>
                <w:szCs w:val="22"/>
              </w:rPr>
              <w:t xml:space="preserve"> года</w:t>
            </w:r>
          </w:p>
        </w:tc>
        <w:tc>
          <w:tcPr>
            <w:tcW w:w="3827" w:type="dxa"/>
            <w:tcBorders>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ГКУ «Социальная защита населения  по Кочкуровскому муниципальному району Республики Мордовия» (по согласованию)</w:t>
            </w:r>
          </w:p>
        </w:tc>
        <w:tc>
          <w:tcPr>
            <w:tcW w:w="4395" w:type="dxa"/>
            <w:tcBorders>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ГКУ «Социальная защита населения  по Кочкуровскому муниципальному району Республики Мордовия»  Объедкин В.Д., (по согласованию)</w:t>
            </w:r>
          </w:p>
        </w:tc>
      </w:tr>
      <w:tr w:rsidR="00AC40AE" w:rsidRPr="009F1960" w:rsidTr="00F5688F">
        <w:trPr>
          <w:trHeight w:val="1020"/>
        </w:trPr>
        <w:tc>
          <w:tcPr>
            <w:tcW w:w="1191" w:type="dxa"/>
            <w:tcBorders>
              <w:left w:val="single" w:sz="4" w:space="0" w:color="000000"/>
              <w:bottom w:val="single" w:sz="4" w:space="0" w:color="000000"/>
              <w:right w:val="single" w:sz="4" w:space="0" w:color="000000"/>
            </w:tcBorders>
            <w:shd w:val="clear" w:color="auto" w:fill="auto"/>
          </w:tcPr>
          <w:p w:rsidR="00AC40AE" w:rsidRPr="00EC4784" w:rsidRDefault="00AC40AE" w:rsidP="00F5688F">
            <w:pPr>
              <w:jc w:val="center"/>
              <w:rPr>
                <w:sz w:val="22"/>
                <w:szCs w:val="22"/>
              </w:rPr>
            </w:pPr>
            <w:r w:rsidRPr="00EC4784">
              <w:rPr>
                <w:sz w:val="22"/>
                <w:szCs w:val="22"/>
              </w:rPr>
              <w:t>25</w:t>
            </w:r>
          </w:p>
        </w:tc>
        <w:tc>
          <w:tcPr>
            <w:tcW w:w="4252" w:type="dxa"/>
            <w:tcBorders>
              <w:left w:val="single" w:sz="4" w:space="0" w:color="000000"/>
              <w:bottom w:val="single" w:sz="4" w:space="0" w:color="000000"/>
              <w:right w:val="single" w:sz="4" w:space="0" w:color="000000"/>
            </w:tcBorders>
            <w:shd w:val="clear" w:color="auto" w:fill="auto"/>
          </w:tcPr>
          <w:p w:rsidR="00AC40AE" w:rsidRPr="009F1960" w:rsidRDefault="00AC40AE" w:rsidP="00F5688F">
            <w:pPr>
              <w:rPr>
                <w:bCs/>
                <w:sz w:val="22"/>
                <w:szCs w:val="22"/>
                <w:highlight w:val="yellow"/>
              </w:rPr>
            </w:pPr>
            <w:r w:rsidRPr="009F1960">
              <w:rPr>
                <w:bCs/>
                <w:sz w:val="22"/>
                <w:szCs w:val="22"/>
              </w:rPr>
              <w:t>Охватить в 2024 году программой оказания государственной социальной помощи на основании социального контракта не менее 40   малоимущих семей, из которых не менее 50% – семьи с детьми</w:t>
            </w:r>
          </w:p>
        </w:tc>
        <w:tc>
          <w:tcPr>
            <w:tcW w:w="1843" w:type="dxa"/>
            <w:gridSpan w:val="2"/>
            <w:tcBorders>
              <w:left w:val="single" w:sz="4" w:space="0" w:color="000000"/>
              <w:bottom w:val="single" w:sz="4" w:space="0" w:color="000000"/>
              <w:right w:val="single" w:sz="4" w:space="0" w:color="000000"/>
            </w:tcBorders>
            <w:shd w:val="clear" w:color="auto" w:fill="auto"/>
          </w:tcPr>
          <w:p w:rsidR="00AC40AE" w:rsidRPr="009F1960" w:rsidRDefault="00AC40AE" w:rsidP="00F5688F">
            <w:pPr>
              <w:ind w:firstLine="49"/>
              <w:jc w:val="center"/>
              <w:rPr>
                <w:color w:val="FF0000"/>
                <w:sz w:val="22"/>
                <w:szCs w:val="22"/>
              </w:rPr>
            </w:pPr>
            <w:r w:rsidRPr="009F1960">
              <w:rPr>
                <w:sz w:val="22"/>
                <w:szCs w:val="22"/>
              </w:rPr>
              <w:t>в течение 202</w:t>
            </w:r>
            <w:r w:rsidRPr="009F1960">
              <w:rPr>
                <w:sz w:val="22"/>
                <w:szCs w:val="22"/>
                <w:lang w:val="en-US"/>
              </w:rPr>
              <w:t>4</w:t>
            </w:r>
            <w:r w:rsidRPr="009F1960">
              <w:rPr>
                <w:sz w:val="22"/>
                <w:szCs w:val="22"/>
              </w:rPr>
              <w:t xml:space="preserve"> года</w:t>
            </w:r>
          </w:p>
        </w:tc>
        <w:tc>
          <w:tcPr>
            <w:tcW w:w="3827" w:type="dxa"/>
            <w:tcBorders>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ГКУ «Социальная защита населения  по Кочкуровскому муниципальному району Республики Мордовия» (по согласованию)</w:t>
            </w:r>
          </w:p>
        </w:tc>
        <w:tc>
          <w:tcPr>
            <w:tcW w:w="4395" w:type="dxa"/>
            <w:tcBorders>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ГКУ «Социальная защита населения  по Кочкуровскому муниципальному району Республики Мордовия»  Объедкин В.Д., (по согласованию)</w:t>
            </w:r>
          </w:p>
        </w:tc>
      </w:tr>
      <w:tr w:rsidR="00AC40AE" w:rsidRPr="009F1960" w:rsidTr="00F5688F">
        <w:trPr>
          <w:trHeight w:val="421"/>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40AE" w:rsidRPr="00EC4784" w:rsidRDefault="00AC40AE" w:rsidP="00F5688F">
            <w:pPr>
              <w:jc w:val="center"/>
              <w:rPr>
                <w:sz w:val="22"/>
                <w:szCs w:val="22"/>
              </w:rPr>
            </w:pPr>
            <w:r w:rsidRPr="00EC4784">
              <w:rPr>
                <w:sz w:val="22"/>
                <w:szCs w:val="22"/>
              </w:rPr>
              <w:t>26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rFonts w:eastAsia="Calibri"/>
                <w:bCs/>
                <w:color w:val="FF0000"/>
                <w:sz w:val="22"/>
                <w:szCs w:val="22"/>
                <w:lang w:eastAsia="en-US"/>
              </w:rPr>
            </w:pPr>
            <w:r w:rsidRPr="009F1960">
              <w:rPr>
                <w:bCs/>
                <w:sz w:val="22"/>
                <w:szCs w:val="22"/>
              </w:rPr>
              <w:t>Проводить районные мероприятия  по укреплению семейных ценностей: здорового материнства, ответственного отцовства и многодетности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ind w:hanging="93"/>
              <w:jc w:val="center"/>
              <w:rPr>
                <w:color w:val="FF0000"/>
                <w:sz w:val="22"/>
                <w:szCs w:val="22"/>
              </w:rPr>
            </w:pPr>
            <w:r w:rsidRPr="009F1960">
              <w:rPr>
                <w:sz w:val="22"/>
                <w:szCs w:val="22"/>
              </w:rPr>
              <w:t>в течение 202</w:t>
            </w:r>
            <w:r w:rsidRPr="009F1960">
              <w:rPr>
                <w:sz w:val="22"/>
                <w:szCs w:val="22"/>
                <w:lang w:val="en-US"/>
              </w:rPr>
              <w:t>4</w:t>
            </w:r>
            <w:r w:rsidRPr="009F1960">
              <w:rPr>
                <w:sz w:val="22"/>
                <w:szCs w:val="22"/>
              </w:rPr>
              <w:t xml:space="preserve">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ГКУ «Социальная защита населения  по Кочкуровскому муниципальному району Республики Мордовия» (по согласованию)</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ГКУ «Социальная защита населения  по Кочкуровскому муниципальному району Республики Мордовия»  Объедкин В.Д., (по согласованию)</w:t>
            </w:r>
          </w:p>
        </w:tc>
      </w:tr>
      <w:tr w:rsidR="00AC40AE" w:rsidRPr="009F1960" w:rsidTr="00F5688F">
        <w:trPr>
          <w:trHeight w:val="1020"/>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40AE" w:rsidRPr="00EC4784" w:rsidRDefault="00AC40AE" w:rsidP="00F5688F">
            <w:pPr>
              <w:jc w:val="center"/>
              <w:rPr>
                <w:sz w:val="22"/>
                <w:szCs w:val="22"/>
              </w:rPr>
            </w:pPr>
            <w:r w:rsidRPr="00EC4784">
              <w:rPr>
                <w:sz w:val="22"/>
                <w:szCs w:val="22"/>
              </w:rPr>
              <w:t>27</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contextualSpacing/>
              <w:rPr>
                <w:color w:val="FF0000"/>
                <w:sz w:val="22"/>
                <w:szCs w:val="22"/>
              </w:rPr>
            </w:pPr>
            <w:r w:rsidRPr="009F1960">
              <w:rPr>
                <w:sz w:val="22"/>
                <w:szCs w:val="22"/>
              </w:rPr>
              <w:t xml:space="preserve">Проводить информационно-разъяснительную работу  среди населения района о мерах социальной поддержки многодетных семей, семей имеющих детей и  среди молодых семей  по предоставлению  денежных выплат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ind w:hanging="93"/>
              <w:jc w:val="center"/>
              <w:rPr>
                <w:color w:val="FF0000"/>
                <w:sz w:val="22"/>
                <w:szCs w:val="22"/>
              </w:rPr>
            </w:pPr>
            <w:r w:rsidRPr="009F1960">
              <w:rPr>
                <w:sz w:val="22"/>
                <w:szCs w:val="22"/>
              </w:rPr>
              <w:t>в течение 202</w:t>
            </w:r>
            <w:r w:rsidRPr="009F1960">
              <w:rPr>
                <w:sz w:val="22"/>
                <w:szCs w:val="22"/>
                <w:lang w:val="en-US"/>
              </w:rPr>
              <w:t>4</w:t>
            </w:r>
            <w:r w:rsidRPr="009F1960">
              <w:rPr>
                <w:sz w:val="22"/>
                <w:szCs w:val="22"/>
              </w:rPr>
              <w:t xml:space="preserve">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suppressAutoHyphens/>
              <w:rPr>
                <w:color w:val="FF0000"/>
                <w:sz w:val="22"/>
                <w:szCs w:val="22"/>
              </w:rPr>
            </w:pPr>
            <w:r w:rsidRPr="009F1960">
              <w:rPr>
                <w:sz w:val="22"/>
                <w:szCs w:val="22"/>
              </w:rPr>
              <w:t>ГКУ «Социальная защита населения  по Кочкуровскому муниципальному району Республики Мордовия» (по согласованию)</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ГКУ «Социальная защита населения  по Кочкуровскому муниципальному району Республики Мордовия»  Объедкин В.Д., (по согласованию)</w:t>
            </w:r>
          </w:p>
          <w:p w:rsidR="00AC40AE" w:rsidRPr="009F1960" w:rsidRDefault="00AC40AE" w:rsidP="00F5688F">
            <w:pPr>
              <w:rPr>
                <w:color w:val="FF0000"/>
                <w:sz w:val="22"/>
                <w:szCs w:val="22"/>
              </w:rPr>
            </w:pPr>
          </w:p>
        </w:tc>
      </w:tr>
      <w:tr w:rsidR="00AC40AE" w:rsidRPr="009F1960" w:rsidTr="00F5688F">
        <w:trPr>
          <w:trHeight w:val="1020"/>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40AE" w:rsidRPr="00EC4784" w:rsidRDefault="00AC40AE" w:rsidP="00F5688F">
            <w:pPr>
              <w:jc w:val="center"/>
              <w:rPr>
                <w:sz w:val="22"/>
                <w:szCs w:val="22"/>
              </w:rPr>
            </w:pPr>
            <w:r w:rsidRPr="00EC4784">
              <w:rPr>
                <w:sz w:val="22"/>
                <w:szCs w:val="22"/>
              </w:rPr>
              <w:lastRenderedPageBreak/>
              <w:t>28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contextualSpacing/>
              <w:rPr>
                <w:color w:val="FF0000"/>
                <w:sz w:val="22"/>
                <w:szCs w:val="22"/>
              </w:rPr>
            </w:pPr>
            <w:r w:rsidRPr="009F1960">
              <w:rPr>
                <w:sz w:val="22"/>
                <w:szCs w:val="22"/>
              </w:rPr>
              <w:t>Провести районное  мероприятие «День матери»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ind w:hanging="93"/>
              <w:jc w:val="center"/>
              <w:rPr>
                <w:color w:val="FF0000"/>
                <w:sz w:val="22"/>
                <w:szCs w:val="22"/>
              </w:rPr>
            </w:pPr>
            <w:r w:rsidRPr="009F1960">
              <w:rPr>
                <w:sz w:val="22"/>
                <w:szCs w:val="22"/>
              </w:rPr>
              <w:t>ноябрь 202</w:t>
            </w:r>
            <w:r w:rsidRPr="009F1960">
              <w:rPr>
                <w:sz w:val="22"/>
                <w:szCs w:val="22"/>
                <w:lang w:val="en-US"/>
              </w:rPr>
              <w:t>4</w:t>
            </w:r>
            <w:r w:rsidRPr="009F1960">
              <w:rPr>
                <w:sz w:val="22"/>
                <w:szCs w:val="22"/>
              </w:rPr>
              <w:t xml:space="preserve">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МБУК «Районный центр национальной культуры, народных промыслов и ремесел» Кочкуровского муниципального района Отдел ЗАГС администрации муниципального района,  ГКУ «Социальная защита населения  по Кочкуровскому муниципальному району Республики Мордовия» (по согласованию)</w:t>
            </w:r>
            <w:r w:rsidRPr="009F1960">
              <w:rPr>
                <w:bCs/>
                <w:sz w:val="22"/>
                <w:szCs w:val="22"/>
                <w:lang w:eastAsia="ar-SA"/>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директор МБУК «Районный центр национальной культуры, народных промыслов и ремесел» Ваньков Ю.Н., начальник отдела ЗАГС муниципального района Смиркина С.А., директор ГКУ «Социальная защита населения  по Кочкуровскому муниципальному району Республики Мордовия»  Объедкин В.Д., (по согласованию)  </w:t>
            </w:r>
          </w:p>
          <w:p w:rsidR="00AC40AE" w:rsidRPr="009F1960" w:rsidRDefault="00AC40AE" w:rsidP="00F5688F">
            <w:pPr>
              <w:rPr>
                <w:color w:val="FF0000"/>
                <w:sz w:val="22"/>
                <w:szCs w:val="22"/>
              </w:rPr>
            </w:pPr>
          </w:p>
        </w:tc>
      </w:tr>
      <w:tr w:rsidR="00AC40AE" w:rsidRPr="009F1960" w:rsidTr="00F5688F">
        <w:trPr>
          <w:trHeight w:val="1020"/>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40AE" w:rsidRPr="00EC4784" w:rsidRDefault="00AC40AE" w:rsidP="00F5688F">
            <w:pPr>
              <w:jc w:val="center"/>
              <w:rPr>
                <w:sz w:val="22"/>
                <w:szCs w:val="22"/>
              </w:rPr>
            </w:pPr>
            <w:r w:rsidRPr="00EC4784">
              <w:rPr>
                <w:sz w:val="22"/>
                <w:szCs w:val="22"/>
              </w:rPr>
              <w:t>29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pStyle w:val="TableParagraph"/>
              <w:ind w:right="95"/>
            </w:pPr>
            <w:r w:rsidRPr="009F1960">
              <w:rPr>
                <w:rFonts w:eastAsia="Arial"/>
              </w:rPr>
              <w:t xml:space="preserve">      </w:t>
            </w:r>
            <w:r w:rsidRPr="009F1960">
              <w:t>Организовать</w:t>
            </w:r>
            <w:r w:rsidRPr="009F1960">
              <w:rPr>
                <w:spacing w:val="1"/>
              </w:rPr>
              <w:t xml:space="preserve"> </w:t>
            </w:r>
            <w:r w:rsidRPr="009F1960">
              <w:t>профессиональное</w:t>
            </w:r>
            <w:r w:rsidRPr="009F1960">
              <w:rPr>
                <w:spacing w:val="1"/>
              </w:rPr>
              <w:t xml:space="preserve"> </w:t>
            </w:r>
            <w:r w:rsidRPr="009F1960">
              <w:t>обучение</w:t>
            </w:r>
            <w:r w:rsidRPr="009F1960">
              <w:rPr>
                <w:spacing w:val="1"/>
              </w:rPr>
              <w:t xml:space="preserve"> </w:t>
            </w:r>
            <w:r w:rsidRPr="009F1960">
              <w:t>и</w:t>
            </w:r>
            <w:r w:rsidRPr="009F1960">
              <w:rPr>
                <w:spacing w:val="1"/>
              </w:rPr>
              <w:t xml:space="preserve"> </w:t>
            </w:r>
            <w:r w:rsidRPr="009F1960">
              <w:t>дополнительное</w:t>
            </w:r>
            <w:r w:rsidRPr="009F1960">
              <w:rPr>
                <w:spacing w:val="1"/>
              </w:rPr>
              <w:t xml:space="preserve"> </w:t>
            </w:r>
            <w:r w:rsidRPr="009F1960">
              <w:t>профессиональное образование</w:t>
            </w:r>
            <w:r w:rsidRPr="009F1960">
              <w:rPr>
                <w:spacing w:val="1"/>
              </w:rPr>
              <w:t xml:space="preserve"> </w:t>
            </w:r>
            <w:r w:rsidRPr="009F1960">
              <w:t>по профессиям,</w:t>
            </w:r>
            <w:r w:rsidRPr="009F1960">
              <w:rPr>
                <w:spacing w:val="1"/>
              </w:rPr>
              <w:t xml:space="preserve"> </w:t>
            </w:r>
            <w:r w:rsidRPr="009F1960">
              <w:t>востребованным на региональном рынке труда, в</w:t>
            </w:r>
            <w:r w:rsidRPr="009F1960">
              <w:rPr>
                <w:spacing w:val="1"/>
              </w:rPr>
              <w:t xml:space="preserve"> </w:t>
            </w:r>
            <w:r w:rsidRPr="009F1960">
              <w:t>том числе</w:t>
            </w:r>
            <w:r w:rsidRPr="009F1960">
              <w:rPr>
                <w:spacing w:val="1"/>
              </w:rPr>
              <w:t xml:space="preserve"> </w:t>
            </w:r>
            <w:r w:rsidRPr="009F1960">
              <w:t>в рамках</w:t>
            </w:r>
            <w:r w:rsidRPr="009F1960">
              <w:rPr>
                <w:spacing w:val="1"/>
              </w:rPr>
              <w:t xml:space="preserve"> </w:t>
            </w:r>
            <w:r w:rsidRPr="009F1960">
              <w:t>федерального</w:t>
            </w:r>
            <w:r w:rsidRPr="009F1960">
              <w:rPr>
                <w:spacing w:val="52"/>
              </w:rPr>
              <w:t xml:space="preserve"> </w:t>
            </w:r>
            <w:r w:rsidRPr="009F1960">
              <w:t>проекта</w:t>
            </w:r>
            <w:r w:rsidRPr="009F1960">
              <w:rPr>
                <w:spacing w:val="53"/>
              </w:rPr>
              <w:t xml:space="preserve"> </w:t>
            </w:r>
            <w:r w:rsidRPr="009F1960">
              <w:t>«Содействие</w:t>
            </w:r>
            <w:r w:rsidRPr="009F1960">
              <w:rPr>
                <w:spacing w:val="52"/>
              </w:rPr>
              <w:t xml:space="preserve"> </w:t>
            </w:r>
            <w:r w:rsidRPr="009F1960">
              <w:t>занятости»</w:t>
            </w:r>
            <w:r w:rsidRPr="009F1960">
              <w:rPr>
                <w:spacing w:val="53"/>
              </w:rPr>
              <w:t xml:space="preserve"> </w:t>
            </w:r>
            <w:r w:rsidRPr="009F1960">
              <w:t>национального</w:t>
            </w:r>
            <w:r w:rsidRPr="009F1960">
              <w:rPr>
                <w:spacing w:val="52"/>
              </w:rPr>
              <w:t xml:space="preserve"> </w:t>
            </w:r>
            <w:r w:rsidRPr="009F1960">
              <w:t>проекта «Демография».</w:t>
            </w:r>
          </w:p>
          <w:p w:rsidR="00AC40AE" w:rsidRPr="009F1960" w:rsidRDefault="00AC40AE" w:rsidP="00F5688F">
            <w:pPr>
              <w:pStyle w:val="TableParagraph"/>
              <w:ind w:right="95"/>
            </w:pPr>
            <w:r w:rsidRPr="009F1960">
              <w:rPr>
                <w:rFonts w:eastAsia="Arial"/>
              </w:rPr>
              <w:t xml:space="preserve">     </w:t>
            </w:r>
            <w:r w:rsidRPr="009F1960">
              <w:t xml:space="preserve">Предоставление госуслуги по организации профессиональной ориентации граждан в целях выбора  сферы деятельности (профессии), трудоустройства, прохождения проф. обучения и получения доп. профобразования. </w:t>
            </w:r>
          </w:p>
          <w:p w:rsidR="00AC40AE" w:rsidRPr="009F1960" w:rsidRDefault="00AC40AE" w:rsidP="00F5688F">
            <w:pPr>
              <w:contextualSpacing/>
              <w:rPr>
                <w:color w:val="FF0000"/>
                <w:sz w:val="22"/>
                <w:szCs w:val="22"/>
              </w:rPr>
            </w:pPr>
            <w:r w:rsidRPr="009F1960">
              <w:rPr>
                <w:rFonts w:eastAsia="Arial"/>
                <w:sz w:val="22"/>
                <w:szCs w:val="22"/>
              </w:rPr>
              <w:t xml:space="preserve">    </w:t>
            </w:r>
            <w:r w:rsidRPr="009F1960">
              <w:rPr>
                <w:sz w:val="22"/>
                <w:szCs w:val="22"/>
              </w:rPr>
              <w:t>Организация временного трудоустройства несовершеннолетних граждан в возрасте от 14 до 18 лет.</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jc w:val="center"/>
              <w:rPr>
                <w:color w:val="FF0000"/>
                <w:sz w:val="22"/>
                <w:szCs w:val="22"/>
              </w:rPr>
            </w:pPr>
            <w:r w:rsidRPr="009F1960">
              <w:rPr>
                <w:sz w:val="22"/>
                <w:szCs w:val="22"/>
              </w:rPr>
              <w:t>в течение 2024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Территориальный отдел содействия занятости населения по Кочкуровскому району ГКУ РМ «ЦЗН РМ» (по согласованию)</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начальник Территориального отдела содействия занятости населения по Кочкуровскому району ГКУ РМ «ЦЗН РМ»  Старкова М.Ю. (по согласованию)</w:t>
            </w:r>
          </w:p>
          <w:p w:rsidR="00AC40AE" w:rsidRPr="009F1960" w:rsidRDefault="00AC40AE" w:rsidP="00F5688F">
            <w:pPr>
              <w:rPr>
                <w:color w:val="FF0000"/>
                <w:sz w:val="22"/>
                <w:szCs w:val="22"/>
              </w:rPr>
            </w:pPr>
          </w:p>
        </w:tc>
      </w:tr>
      <w:tr w:rsidR="00AC40AE" w:rsidRPr="009F1960" w:rsidTr="00F5688F">
        <w:trPr>
          <w:trHeight w:val="1020"/>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40AE" w:rsidRPr="00EC4784" w:rsidRDefault="00AC40AE" w:rsidP="00F5688F">
            <w:pPr>
              <w:jc w:val="center"/>
              <w:rPr>
                <w:sz w:val="22"/>
                <w:szCs w:val="22"/>
              </w:rPr>
            </w:pPr>
            <w:r w:rsidRPr="00EC4784">
              <w:rPr>
                <w:sz w:val="22"/>
                <w:szCs w:val="22"/>
              </w:rPr>
              <w:t>30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contextualSpacing/>
              <w:rPr>
                <w:b/>
                <w:color w:val="FF0000"/>
                <w:sz w:val="22"/>
                <w:szCs w:val="22"/>
              </w:rPr>
            </w:pPr>
            <w:r w:rsidRPr="009F1960">
              <w:rPr>
                <w:sz w:val="22"/>
                <w:szCs w:val="22"/>
              </w:rPr>
              <w:t>Оказание государственной услуги содействия гражданам в поиске подходящей работы на</w:t>
            </w:r>
            <w:r w:rsidRPr="009F1960">
              <w:rPr>
                <w:b/>
                <w:sz w:val="22"/>
                <w:szCs w:val="22"/>
              </w:rPr>
              <w:t xml:space="preserve"> </w:t>
            </w:r>
            <w:r w:rsidRPr="009F1960">
              <w:rPr>
                <w:sz w:val="22"/>
                <w:szCs w:val="22"/>
              </w:rPr>
              <w:t>Единой цифровой платформе в сфере занятости и трудовых отношений «Работа в России»</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jc w:val="center"/>
              <w:rPr>
                <w:color w:val="FF0000"/>
                <w:sz w:val="22"/>
                <w:szCs w:val="22"/>
              </w:rPr>
            </w:pPr>
            <w:r w:rsidRPr="009F1960">
              <w:rPr>
                <w:sz w:val="22"/>
                <w:szCs w:val="22"/>
              </w:rPr>
              <w:t>в течение 2024 года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Территориальный отдел содействия занятости населения по Кочкуровскому району ГКУ РМ «ЦЗН РМ» (по согласованию)</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C40AE" w:rsidRPr="009F1960" w:rsidRDefault="00AC40AE" w:rsidP="00F5688F">
            <w:pPr>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начальник Территориального отдела содействия занятости населения по Кочкуровскому району ГКУ РМ «ЦЗН РМ»  </w:t>
            </w:r>
            <w:r w:rsidRPr="009F1960">
              <w:rPr>
                <w:sz w:val="22"/>
                <w:szCs w:val="22"/>
              </w:rPr>
              <w:lastRenderedPageBreak/>
              <w:t>Старкова М.Ю. (по согласованию)</w:t>
            </w:r>
          </w:p>
        </w:tc>
      </w:tr>
      <w:tr w:rsidR="00AC40AE" w:rsidRPr="009F1960" w:rsidTr="00F5688F">
        <w:trPr>
          <w:trHeight w:val="282"/>
        </w:trPr>
        <w:tc>
          <w:tcPr>
            <w:tcW w:w="15508" w:type="dxa"/>
            <w:gridSpan w:val="6"/>
          </w:tcPr>
          <w:p w:rsidR="00AC40AE" w:rsidRPr="00EC4784" w:rsidRDefault="00AC40AE" w:rsidP="00F5688F">
            <w:pPr>
              <w:jc w:val="center"/>
              <w:rPr>
                <w:b/>
                <w:sz w:val="22"/>
                <w:szCs w:val="22"/>
              </w:rPr>
            </w:pPr>
            <w:r w:rsidRPr="00EC4784">
              <w:rPr>
                <w:b/>
                <w:sz w:val="22"/>
                <w:szCs w:val="22"/>
              </w:rPr>
              <w:lastRenderedPageBreak/>
              <w:t>ОБРАЗОВАНИЕ</w:t>
            </w:r>
          </w:p>
        </w:tc>
      </w:tr>
      <w:tr w:rsidR="00AC40AE" w:rsidRPr="009F1960"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31</w:t>
            </w:r>
          </w:p>
        </w:tc>
        <w:tc>
          <w:tcPr>
            <w:tcW w:w="4252" w:type="dxa"/>
          </w:tcPr>
          <w:p w:rsidR="00AC40AE" w:rsidRPr="009F1960" w:rsidRDefault="00AC40AE" w:rsidP="00F5688F">
            <w:pPr>
              <w:rPr>
                <w:color w:val="FF0000"/>
                <w:sz w:val="22"/>
                <w:szCs w:val="22"/>
              </w:rPr>
            </w:pPr>
            <w:r w:rsidRPr="009F1960">
              <w:rPr>
                <w:sz w:val="22"/>
                <w:szCs w:val="22"/>
              </w:rPr>
              <w:t xml:space="preserve">   Создать 2 центра естественно-научной и технологической направленности «Точки роста» на базе Красномайского филиала МБОУ «Семилейская СОШ» и на базе Булгаковского филиала МБОУ «Кочкуровская СОШ»</w:t>
            </w:r>
          </w:p>
        </w:tc>
        <w:tc>
          <w:tcPr>
            <w:tcW w:w="1843" w:type="dxa"/>
            <w:gridSpan w:val="2"/>
          </w:tcPr>
          <w:p w:rsidR="00AC40AE" w:rsidRPr="009F1960" w:rsidRDefault="00AC40AE" w:rsidP="00F5688F">
            <w:pPr>
              <w:jc w:val="center"/>
              <w:rPr>
                <w:sz w:val="22"/>
                <w:szCs w:val="22"/>
              </w:rPr>
            </w:pPr>
          </w:p>
          <w:p w:rsidR="00AC40AE" w:rsidRPr="009F1960" w:rsidRDefault="00AC40AE" w:rsidP="00F5688F">
            <w:pPr>
              <w:jc w:val="center"/>
              <w:rPr>
                <w:color w:val="FF0000"/>
                <w:sz w:val="22"/>
                <w:szCs w:val="22"/>
              </w:rPr>
            </w:pPr>
            <w:r w:rsidRPr="009F1960">
              <w:rPr>
                <w:sz w:val="22"/>
                <w:szCs w:val="22"/>
              </w:rPr>
              <w:t>До 1 сентября 2024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 заведующие филиалов</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t>32</w:t>
            </w:r>
          </w:p>
        </w:tc>
        <w:tc>
          <w:tcPr>
            <w:tcW w:w="4252" w:type="dxa"/>
          </w:tcPr>
          <w:p w:rsidR="00AC40AE" w:rsidRPr="009F1960" w:rsidRDefault="00AC40AE" w:rsidP="00F5688F">
            <w:pPr>
              <w:rPr>
                <w:color w:val="FF0000"/>
                <w:sz w:val="22"/>
                <w:szCs w:val="22"/>
              </w:rPr>
            </w:pPr>
            <w:r w:rsidRPr="009F1960">
              <w:rPr>
                <w:sz w:val="22"/>
                <w:szCs w:val="22"/>
              </w:rPr>
              <w:t>Оказывать поддержку региональному штабу #Мы Вместе по взаимопомощи военнослужащим и их семьям путем оказания гуманитарной помощи и проведением патриотических мероприятий с привлечением участников СВО и их семей</w:t>
            </w:r>
          </w:p>
        </w:tc>
        <w:tc>
          <w:tcPr>
            <w:tcW w:w="1843" w:type="dxa"/>
            <w:gridSpan w:val="2"/>
          </w:tcPr>
          <w:p w:rsidR="00AC40AE" w:rsidRPr="009F1960" w:rsidRDefault="00AC40AE" w:rsidP="00F5688F">
            <w:pPr>
              <w:jc w:val="center"/>
              <w:rPr>
                <w:sz w:val="22"/>
                <w:szCs w:val="22"/>
              </w:rPr>
            </w:pPr>
          </w:p>
          <w:p w:rsidR="00AC40AE" w:rsidRPr="009F1960" w:rsidRDefault="00AC40AE" w:rsidP="00F5688F">
            <w:pPr>
              <w:rPr>
                <w:color w:val="FF0000"/>
                <w:sz w:val="22"/>
                <w:szCs w:val="22"/>
              </w:rPr>
            </w:pPr>
            <w:r w:rsidRPr="009F1960">
              <w:rPr>
                <w:sz w:val="22"/>
                <w:szCs w:val="22"/>
              </w:rPr>
              <w:t>В течение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 дошкольные образовательные организации, учреждение дополнительного образования</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 руководители дошкольных образовательных организаций, учреждения дополнительного образования</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t>33</w:t>
            </w:r>
          </w:p>
        </w:tc>
        <w:tc>
          <w:tcPr>
            <w:tcW w:w="4252" w:type="dxa"/>
          </w:tcPr>
          <w:p w:rsidR="00AC40AE" w:rsidRPr="009F1960" w:rsidRDefault="00AC40AE" w:rsidP="00F5688F">
            <w:pPr>
              <w:pStyle w:val="TableParagraph"/>
              <w:ind w:left="108"/>
              <w:jc w:val="both"/>
            </w:pPr>
            <w:r w:rsidRPr="009F1960">
              <w:t>Участие в рамках общероссийской акции взаимопомощи «Мы вместе» в  проекте Общероссийского общественно-государственного движения детей и молодежи «Движение первых» «Мы вместе. Дети», направленных на поддержку участников специальной военной операции.</w:t>
            </w:r>
          </w:p>
          <w:p w:rsidR="00AC40AE" w:rsidRPr="009F1960" w:rsidRDefault="00AC40AE" w:rsidP="00F5688F">
            <w:pPr>
              <w:rPr>
                <w:rFonts w:eastAsia="Calibri"/>
                <w:color w:val="FF0000"/>
                <w:sz w:val="22"/>
                <w:szCs w:val="22"/>
              </w:rPr>
            </w:pPr>
            <w:r w:rsidRPr="009F1960">
              <w:rPr>
                <w:sz w:val="22"/>
                <w:szCs w:val="22"/>
              </w:rPr>
              <w:lastRenderedPageBreak/>
              <w:t>Проведение на постоянной основе информационной кампании по реализации акций: «Добрые письма», «Отважным и важным», «Герои моей страны», подготовка детских работ «Мы рядом»</w:t>
            </w:r>
          </w:p>
        </w:tc>
        <w:tc>
          <w:tcPr>
            <w:tcW w:w="1843" w:type="dxa"/>
            <w:gridSpan w:val="2"/>
          </w:tcPr>
          <w:p w:rsidR="00AC40AE" w:rsidRPr="009F1960" w:rsidRDefault="00AC40AE" w:rsidP="00F5688F">
            <w:pPr>
              <w:jc w:val="center"/>
              <w:rPr>
                <w:color w:val="FF0000"/>
                <w:sz w:val="22"/>
                <w:szCs w:val="22"/>
              </w:rPr>
            </w:pPr>
            <w:r w:rsidRPr="009F1960">
              <w:rPr>
                <w:sz w:val="22"/>
                <w:szCs w:val="22"/>
              </w:rPr>
              <w:lastRenderedPageBreak/>
              <w:t>В течение года</w:t>
            </w:r>
          </w:p>
        </w:tc>
        <w:tc>
          <w:tcPr>
            <w:tcW w:w="3827" w:type="dxa"/>
          </w:tcPr>
          <w:p w:rsidR="00AC40AE" w:rsidRPr="009F1960" w:rsidRDefault="00AC40AE" w:rsidP="00F5688F">
            <w:pPr>
              <w:rPr>
                <w:color w:val="FF0000"/>
                <w:sz w:val="22"/>
                <w:szCs w:val="22"/>
              </w:rPr>
            </w:pPr>
            <w:r w:rsidRPr="009F1960">
              <w:rPr>
                <w:sz w:val="22"/>
                <w:szCs w:val="22"/>
              </w:rPr>
              <w:t xml:space="preserve">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 дошкольные образовательные организации, учреждение </w:t>
            </w:r>
            <w:r w:rsidRPr="009F1960">
              <w:rPr>
                <w:sz w:val="22"/>
                <w:szCs w:val="22"/>
              </w:rPr>
              <w:lastRenderedPageBreak/>
              <w:t>дополнительного образования</w:t>
            </w:r>
          </w:p>
        </w:tc>
        <w:tc>
          <w:tcPr>
            <w:tcW w:w="4395" w:type="dxa"/>
          </w:tcPr>
          <w:p w:rsidR="00AC40AE" w:rsidRPr="009F1960" w:rsidRDefault="00AC40AE" w:rsidP="00F5688F">
            <w:pPr>
              <w:rPr>
                <w:sz w:val="22"/>
                <w:szCs w:val="22"/>
              </w:rPr>
            </w:pPr>
            <w:r w:rsidRPr="009F1960">
              <w:rPr>
                <w:sz w:val="22"/>
                <w:szCs w:val="22"/>
              </w:rPr>
              <w:lastRenderedPageBreak/>
              <w:t xml:space="preserve">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w:t>
            </w:r>
            <w:r w:rsidRPr="009F1960">
              <w:rPr>
                <w:sz w:val="22"/>
                <w:szCs w:val="22"/>
              </w:rPr>
              <w:lastRenderedPageBreak/>
              <w:t>руководители общеобразовательных организаций, руководители дошкольных образовательных организаций, учреждения дополнительного образования</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34</w:t>
            </w:r>
          </w:p>
        </w:tc>
        <w:tc>
          <w:tcPr>
            <w:tcW w:w="4252" w:type="dxa"/>
          </w:tcPr>
          <w:p w:rsidR="00AC40AE" w:rsidRPr="009F1960" w:rsidRDefault="00AC40AE" w:rsidP="00F5688F">
            <w:pPr>
              <w:pStyle w:val="TableParagraph"/>
              <w:ind w:left="108" w:right="96"/>
              <w:jc w:val="both"/>
            </w:pPr>
            <w:r w:rsidRPr="009F1960">
              <w:t>Продолжить реализацию мер социальной поддержки несовершеннолетних из семей участников специальной военной операции (Указ Главы Республики Мордовия от 14 октября2022года</w:t>
            </w:r>
          </w:p>
          <w:p w:rsidR="00AC40AE" w:rsidRPr="009F1960" w:rsidRDefault="00AC40AE" w:rsidP="00F5688F">
            <w:pPr>
              <w:pStyle w:val="TableParagraph"/>
              <w:ind w:left="108"/>
              <w:jc w:val="both"/>
            </w:pPr>
            <w:r w:rsidRPr="009F1960">
              <w:t>№ 285-УГ):</w:t>
            </w:r>
          </w:p>
          <w:p w:rsidR="00AC40AE" w:rsidRPr="009F1960" w:rsidRDefault="00AC40AE" w:rsidP="00E216D0">
            <w:pPr>
              <w:pStyle w:val="TableParagraph"/>
              <w:numPr>
                <w:ilvl w:val="0"/>
                <w:numId w:val="4"/>
              </w:numPr>
              <w:tabs>
                <w:tab w:val="left" w:pos="283"/>
              </w:tabs>
              <w:ind w:right="95" w:firstLine="0"/>
              <w:jc w:val="both"/>
            </w:pPr>
            <w:r w:rsidRPr="009F1960">
              <w:t>бесплатное двухразовое питание в муниципальных  общеобразовательных организациях, находящихся на территории Кочкуровского муниципального района Республики Мордовия, обучающимся, осваивающим образовательные программы начального общего, основного общего и среднего общего образования;</w:t>
            </w:r>
          </w:p>
          <w:p w:rsidR="00AC40AE" w:rsidRPr="009F1960" w:rsidRDefault="00AC40AE" w:rsidP="00E216D0">
            <w:pPr>
              <w:pStyle w:val="TableParagraph"/>
              <w:numPr>
                <w:ilvl w:val="0"/>
                <w:numId w:val="4"/>
              </w:numPr>
              <w:tabs>
                <w:tab w:val="left" w:pos="283"/>
              </w:tabs>
              <w:ind w:right="95" w:firstLine="0"/>
              <w:jc w:val="both"/>
            </w:pPr>
            <w:r w:rsidRPr="009F1960">
              <w:t>бесплатное посещение детьми военнослужащих занятий (кружки, секции и иные подобные занятия) по дополнительным общеобразовательным программам в муниципальных образовательных организациях, осуществляющих образовательную деятельность</w:t>
            </w:r>
            <w:r w:rsidRPr="009F1960">
              <w:tab/>
              <w:t>по</w:t>
            </w:r>
            <w:r w:rsidRPr="009F1960">
              <w:tab/>
              <w:t>дополнительным</w:t>
            </w:r>
            <w:r w:rsidRPr="009F1960">
              <w:tab/>
            </w:r>
            <w:r w:rsidRPr="009F1960">
              <w:rPr>
                <w:spacing w:val="-1"/>
              </w:rPr>
              <w:t xml:space="preserve">общеобразовательным </w:t>
            </w:r>
            <w:r w:rsidRPr="009F1960">
              <w:t>(общеразвивающим) программам</w:t>
            </w:r>
          </w:p>
          <w:p w:rsidR="00AC40AE" w:rsidRPr="009F1960" w:rsidRDefault="00AC40AE" w:rsidP="00F5688F">
            <w:pPr>
              <w:rPr>
                <w:rFonts w:eastAsia="Calibri"/>
                <w:color w:val="FF0000"/>
                <w:sz w:val="22"/>
                <w:szCs w:val="22"/>
              </w:rPr>
            </w:pPr>
            <w:r w:rsidRPr="009F1960">
              <w:rPr>
                <w:sz w:val="22"/>
                <w:szCs w:val="22"/>
              </w:rPr>
              <w:t>бесплатный присмотр и уход за детьми в дошкольных образовательных организациях.</w:t>
            </w:r>
          </w:p>
        </w:tc>
        <w:tc>
          <w:tcPr>
            <w:tcW w:w="1843" w:type="dxa"/>
            <w:gridSpan w:val="2"/>
          </w:tcPr>
          <w:p w:rsidR="00AC40AE" w:rsidRPr="009F1960" w:rsidRDefault="00AC40AE" w:rsidP="00F5688F">
            <w:pPr>
              <w:jc w:val="center"/>
              <w:rPr>
                <w:color w:val="FF0000"/>
                <w:sz w:val="22"/>
                <w:szCs w:val="22"/>
              </w:rPr>
            </w:pPr>
            <w:r w:rsidRPr="009F1960">
              <w:rPr>
                <w:sz w:val="22"/>
                <w:szCs w:val="22"/>
              </w:rPr>
              <w:t>В течение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 дошкольные образовательные организации, учреждение дополнительного образования</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 руководители дошкольных образовательных организаций, учреждения дополнительного образования</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35</w:t>
            </w:r>
          </w:p>
        </w:tc>
        <w:tc>
          <w:tcPr>
            <w:tcW w:w="4252" w:type="dxa"/>
          </w:tcPr>
          <w:p w:rsidR="00AC40AE" w:rsidRPr="009F1960" w:rsidRDefault="00AC40AE" w:rsidP="00F5688F">
            <w:pPr>
              <w:pStyle w:val="TableParagraph"/>
              <w:ind w:left="108" w:right="95"/>
              <w:jc w:val="both"/>
            </w:pPr>
            <w:r w:rsidRPr="009F1960">
              <w:t>Обеспечить реализацию плана мероприятий («дорожной карты») развития системы сопровождения профессионального самоопределения детей и молодежи Республики Мордовия на 2021–2025 годы (распоряжение Правительства Республики Мордовия от 29 июля 2021года №434-Р):</w:t>
            </w:r>
          </w:p>
          <w:p w:rsidR="00AC40AE" w:rsidRPr="009F1960" w:rsidRDefault="00AC40AE" w:rsidP="00F5688F">
            <w:pPr>
              <w:pStyle w:val="TableParagraph"/>
              <w:ind w:left="108"/>
              <w:jc w:val="both"/>
            </w:pPr>
            <w:r w:rsidRPr="009F1960">
              <w:t>-количество обучающихся 6–11классов, участвующих во Всероссийском проекте ранней профессиональной ориентации «Билет в будущее»;</w:t>
            </w:r>
          </w:p>
          <w:p w:rsidR="00AC40AE" w:rsidRPr="009F1960" w:rsidRDefault="00AC40AE" w:rsidP="00F5688F">
            <w:pPr>
              <w:rPr>
                <w:rFonts w:eastAsia="Calibri"/>
                <w:color w:val="FF0000"/>
                <w:sz w:val="22"/>
                <w:szCs w:val="22"/>
              </w:rPr>
            </w:pPr>
            <w:r w:rsidRPr="009F1960">
              <w:rPr>
                <w:sz w:val="22"/>
                <w:szCs w:val="22"/>
              </w:rPr>
              <w:t>- количество обучающихся 1–11классов, принявших участие в открытых профориентационных онлайн - уроках «ПроеКТОриЯ».</w:t>
            </w:r>
          </w:p>
        </w:tc>
        <w:tc>
          <w:tcPr>
            <w:tcW w:w="1843" w:type="dxa"/>
            <w:gridSpan w:val="2"/>
          </w:tcPr>
          <w:p w:rsidR="00AC40AE" w:rsidRPr="009F1960" w:rsidRDefault="00AC40AE" w:rsidP="00F5688F">
            <w:pPr>
              <w:jc w:val="center"/>
              <w:rPr>
                <w:color w:val="FF0000"/>
                <w:sz w:val="22"/>
                <w:szCs w:val="22"/>
              </w:rPr>
            </w:pPr>
            <w:r w:rsidRPr="009F1960">
              <w:rPr>
                <w:sz w:val="22"/>
                <w:szCs w:val="22"/>
              </w:rPr>
              <w:t>В течение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t>36</w:t>
            </w:r>
          </w:p>
        </w:tc>
        <w:tc>
          <w:tcPr>
            <w:tcW w:w="4252" w:type="dxa"/>
          </w:tcPr>
          <w:p w:rsidR="00AC40AE" w:rsidRPr="009F1960" w:rsidRDefault="00AC40AE" w:rsidP="00F5688F">
            <w:pPr>
              <w:tabs>
                <w:tab w:val="left" w:pos="2187"/>
              </w:tabs>
              <w:snapToGrid w:val="0"/>
              <w:rPr>
                <w:bCs/>
                <w:color w:val="FF0000"/>
                <w:sz w:val="22"/>
                <w:szCs w:val="22"/>
              </w:rPr>
            </w:pPr>
            <w:r w:rsidRPr="009F1960">
              <w:rPr>
                <w:sz w:val="22"/>
                <w:szCs w:val="22"/>
              </w:rPr>
              <w:t>Реализация комплекса мероприятий, направленных на профилактику травматизма и случаев гибели несовершеннолетних, в том числе с учетом сезонной специфики, в рамках дорожного движения–100% охват образовательных организаций  района</w:t>
            </w:r>
          </w:p>
        </w:tc>
        <w:tc>
          <w:tcPr>
            <w:tcW w:w="1843" w:type="dxa"/>
            <w:gridSpan w:val="2"/>
          </w:tcPr>
          <w:p w:rsidR="00AC40AE" w:rsidRPr="009F1960" w:rsidRDefault="00AC40AE" w:rsidP="00F5688F">
            <w:pPr>
              <w:snapToGrid w:val="0"/>
              <w:ind w:firstLine="49"/>
              <w:jc w:val="center"/>
              <w:rPr>
                <w:bCs/>
                <w:color w:val="FF0000"/>
                <w:sz w:val="22"/>
                <w:szCs w:val="22"/>
              </w:rPr>
            </w:pPr>
            <w:r w:rsidRPr="009F1960">
              <w:rPr>
                <w:sz w:val="22"/>
                <w:szCs w:val="22"/>
              </w:rPr>
              <w:t>В течение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 дошкольные образовательные организации</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 руководители дошкольных учреждений</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t>37</w:t>
            </w:r>
          </w:p>
        </w:tc>
        <w:tc>
          <w:tcPr>
            <w:tcW w:w="4252" w:type="dxa"/>
          </w:tcPr>
          <w:p w:rsidR="00AC40AE" w:rsidRPr="009F1960" w:rsidRDefault="00AC40AE" w:rsidP="00F5688F">
            <w:pPr>
              <w:rPr>
                <w:color w:val="FF0000"/>
                <w:sz w:val="22"/>
                <w:szCs w:val="22"/>
              </w:rPr>
            </w:pPr>
            <w:r w:rsidRPr="009F1960">
              <w:rPr>
                <w:sz w:val="22"/>
                <w:szCs w:val="22"/>
              </w:rPr>
              <w:t xml:space="preserve">Обеспечить регулярную работу по направлениям деятельности Общероссийского общественно-государственного движения детей и молодежи «Движение первых», вовлечь в активную  работу наставников в лице классных руководителей, советников директоров по воспитанию и </w:t>
            </w:r>
            <w:r w:rsidRPr="009F1960">
              <w:rPr>
                <w:sz w:val="22"/>
                <w:szCs w:val="22"/>
              </w:rPr>
              <w:lastRenderedPageBreak/>
              <w:t>взаимодействию с детскими общественными объединениями</w:t>
            </w:r>
          </w:p>
        </w:tc>
        <w:tc>
          <w:tcPr>
            <w:tcW w:w="1843" w:type="dxa"/>
            <w:gridSpan w:val="2"/>
          </w:tcPr>
          <w:p w:rsidR="00AC40AE" w:rsidRPr="009F1960" w:rsidRDefault="00AC40AE" w:rsidP="00F5688F">
            <w:pPr>
              <w:ind w:firstLine="49"/>
              <w:jc w:val="center"/>
              <w:rPr>
                <w:color w:val="FF0000"/>
                <w:sz w:val="22"/>
                <w:szCs w:val="22"/>
              </w:rPr>
            </w:pPr>
            <w:r w:rsidRPr="009F1960">
              <w:rPr>
                <w:sz w:val="22"/>
                <w:szCs w:val="22"/>
              </w:rPr>
              <w:lastRenderedPageBreak/>
              <w:t>В течение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w:t>
            </w:r>
          </w:p>
        </w:tc>
        <w:tc>
          <w:tcPr>
            <w:tcW w:w="4395" w:type="dxa"/>
          </w:tcPr>
          <w:p w:rsidR="00AC40AE" w:rsidRPr="009F1960" w:rsidRDefault="00AC40AE" w:rsidP="00F5688F">
            <w:pPr>
              <w:rPr>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w:t>
            </w:r>
            <w:r w:rsidRPr="009F1960">
              <w:rPr>
                <w:sz w:val="22"/>
                <w:szCs w:val="22"/>
              </w:rPr>
              <w:lastRenderedPageBreak/>
              <w:t>руководители общеобразовательных организаций</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38</w:t>
            </w:r>
          </w:p>
        </w:tc>
        <w:tc>
          <w:tcPr>
            <w:tcW w:w="4252" w:type="dxa"/>
          </w:tcPr>
          <w:p w:rsidR="00AC40AE" w:rsidRPr="009F1960" w:rsidRDefault="00AC40AE" w:rsidP="00F5688F">
            <w:pPr>
              <w:jc w:val="center"/>
              <w:rPr>
                <w:color w:val="FF0000"/>
                <w:sz w:val="22"/>
                <w:szCs w:val="22"/>
              </w:rPr>
            </w:pPr>
            <w:r w:rsidRPr="009F1960">
              <w:rPr>
                <w:sz w:val="22"/>
                <w:szCs w:val="22"/>
              </w:rPr>
              <w:t xml:space="preserve">Внедрить воспитательно-игровой модуль «Я, моя семья и мои друзья» в дошкольных образовательных организациях Республики Мордовия </w:t>
            </w:r>
          </w:p>
        </w:tc>
        <w:tc>
          <w:tcPr>
            <w:tcW w:w="1843" w:type="dxa"/>
            <w:gridSpan w:val="2"/>
          </w:tcPr>
          <w:p w:rsidR="00AC40AE" w:rsidRPr="009F1960" w:rsidRDefault="00AC40AE" w:rsidP="00F5688F">
            <w:pPr>
              <w:jc w:val="center"/>
              <w:rPr>
                <w:color w:val="FF0000"/>
                <w:sz w:val="22"/>
                <w:szCs w:val="22"/>
              </w:rPr>
            </w:pPr>
            <w:r w:rsidRPr="009F1960">
              <w:rPr>
                <w:sz w:val="22"/>
                <w:szCs w:val="22"/>
              </w:rPr>
              <w:t>В течение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дошкольные организации</w:t>
            </w:r>
          </w:p>
        </w:tc>
        <w:tc>
          <w:tcPr>
            <w:tcW w:w="4395" w:type="dxa"/>
          </w:tcPr>
          <w:p w:rsidR="00AC40AE" w:rsidRPr="009F1960" w:rsidRDefault="00AC40AE" w:rsidP="00F5688F">
            <w:pPr>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дошкольных учреждений </w:t>
            </w: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t>39</w:t>
            </w:r>
          </w:p>
        </w:tc>
        <w:tc>
          <w:tcPr>
            <w:tcW w:w="4252" w:type="dxa"/>
          </w:tcPr>
          <w:p w:rsidR="00AC40AE" w:rsidRPr="009F1960" w:rsidRDefault="00AC40AE" w:rsidP="00F5688F">
            <w:pPr>
              <w:pStyle w:val="TableParagraph"/>
              <w:ind w:left="108"/>
            </w:pPr>
            <w:r w:rsidRPr="009F1960">
              <w:t xml:space="preserve"> Участие в реализации комплексной программы «Твой наставник», направленной на улучшение жизненной ситуации детей, находящихся в трудной жизненной ситуации посредством закрепления наставника за несовершеннолетними и их участия в социально значимых мероприятиях:</w:t>
            </w:r>
          </w:p>
          <w:p w:rsidR="00AC40AE" w:rsidRPr="009F1960" w:rsidRDefault="00AC40AE" w:rsidP="00E216D0">
            <w:pPr>
              <w:pStyle w:val="TableParagraph"/>
              <w:numPr>
                <w:ilvl w:val="0"/>
                <w:numId w:val="5"/>
              </w:numPr>
              <w:tabs>
                <w:tab w:val="left" w:pos="268"/>
              </w:tabs>
              <w:ind w:right="96" w:firstLine="0"/>
            </w:pPr>
            <w:r w:rsidRPr="009F1960">
              <w:t>вовлечь в реализацию программы детей, находящихся в социально опасном положении;</w:t>
            </w:r>
          </w:p>
          <w:p w:rsidR="00AC40AE" w:rsidRPr="009F1960" w:rsidRDefault="00AC40AE" w:rsidP="00F5688F">
            <w:pPr>
              <w:rPr>
                <w:color w:val="FF0000"/>
                <w:sz w:val="22"/>
                <w:szCs w:val="22"/>
              </w:rPr>
            </w:pPr>
            <w:r w:rsidRPr="009F1960">
              <w:rPr>
                <w:sz w:val="22"/>
                <w:szCs w:val="22"/>
              </w:rPr>
              <w:t xml:space="preserve"> - закрепить несовершеннолетних, состоящих на различных видах профилактического учета, за наставниками</w:t>
            </w:r>
          </w:p>
        </w:tc>
        <w:tc>
          <w:tcPr>
            <w:tcW w:w="1843" w:type="dxa"/>
            <w:gridSpan w:val="2"/>
          </w:tcPr>
          <w:p w:rsidR="00AC40AE" w:rsidRPr="009F1960" w:rsidRDefault="00AC40AE" w:rsidP="00F5688F">
            <w:pPr>
              <w:jc w:val="center"/>
              <w:rPr>
                <w:color w:val="FF0000"/>
                <w:sz w:val="22"/>
                <w:szCs w:val="22"/>
              </w:rPr>
            </w:pPr>
            <w:r w:rsidRPr="009F1960">
              <w:rPr>
                <w:sz w:val="22"/>
                <w:szCs w:val="22"/>
              </w:rPr>
              <w:t>В течение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КДН и ЗП, руководители образовательных учреждений</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КДН и ЗП, руководители образовательных учреждений</w:t>
            </w: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t>40</w:t>
            </w:r>
          </w:p>
        </w:tc>
        <w:tc>
          <w:tcPr>
            <w:tcW w:w="4252" w:type="dxa"/>
          </w:tcPr>
          <w:p w:rsidR="00AC40AE" w:rsidRPr="009F1960" w:rsidRDefault="00AC40AE" w:rsidP="00F5688F">
            <w:pPr>
              <w:pStyle w:val="TableParagraph"/>
              <w:spacing w:line="250" w:lineRule="exact"/>
              <w:ind w:left="108"/>
            </w:pPr>
            <w:r w:rsidRPr="009F1960">
              <w:t>Принять участие в республиканском этапе Всероссийского конкурса «Отечество: история, культура, природа, этнос»;</w:t>
            </w:r>
          </w:p>
          <w:p w:rsidR="00AC40AE" w:rsidRPr="009F1960" w:rsidRDefault="00AC40AE" w:rsidP="00F5688F">
            <w:pPr>
              <w:rPr>
                <w:color w:val="FF0000"/>
                <w:sz w:val="22"/>
                <w:szCs w:val="22"/>
              </w:rPr>
            </w:pPr>
          </w:p>
        </w:tc>
        <w:tc>
          <w:tcPr>
            <w:tcW w:w="1843" w:type="dxa"/>
            <w:gridSpan w:val="2"/>
          </w:tcPr>
          <w:p w:rsidR="00AC40AE" w:rsidRPr="009F1960" w:rsidRDefault="00AC40AE" w:rsidP="00F5688F">
            <w:pPr>
              <w:jc w:val="center"/>
              <w:rPr>
                <w:color w:val="FF0000"/>
                <w:sz w:val="22"/>
                <w:szCs w:val="22"/>
              </w:rPr>
            </w:pPr>
            <w:r w:rsidRPr="009F1960">
              <w:rPr>
                <w:sz w:val="22"/>
                <w:szCs w:val="22"/>
              </w:rPr>
              <w:t>Октябрь-декабрь 2024 г.</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w:t>
            </w:r>
          </w:p>
        </w:tc>
        <w:tc>
          <w:tcPr>
            <w:tcW w:w="4395" w:type="dxa"/>
          </w:tcPr>
          <w:p w:rsidR="00AC40AE" w:rsidRPr="009F1960" w:rsidRDefault="00AC40AE" w:rsidP="00F5688F">
            <w:pPr>
              <w:rPr>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w:t>
            </w:r>
            <w:r w:rsidRPr="009F1960">
              <w:rPr>
                <w:sz w:val="22"/>
                <w:szCs w:val="22"/>
              </w:rPr>
              <w:lastRenderedPageBreak/>
              <w:t>организаций</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41</w:t>
            </w:r>
          </w:p>
        </w:tc>
        <w:tc>
          <w:tcPr>
            <w:tcW w:w="4252" w:type="dxa"/>
          </w:tcPr>
          <w:p w:rsidR="00AC40AE" w:rsidRPr="009F1960" w:rsidRDefault="00AC40AE" w:rsidP="00F5688F">
            <w:pPr>
              <w:rPr>
                <w:color w:val="FF0000"/>
                <w:sz w:val="22"/>
                <w:szCs w:val="22"/>
              </w:rPr>
            </w:pPr>
            <w:r w:rsidRPr="009F1960">
              <w:rPr>
                <w:sz w:val="22"/>
                <w:szCs w:val="22"/>
              </w:rPr>
              <w:t>Обеспечить проведение пеших походов для учащихся общеобразовательных учреждений Кочкуровского муниципального района Республики Мордовия, а также для отдыхающих в летних детских оздоровительных  лагерях</w:t>
            </w:r>
          </w:p>
        </w:tc>
        <w:tc>
          <w:tcPr>
            <w:tcW w:w="1843" w:type="dxa"/>
            <w:gridSpan w:val="2"/>
          </w:tcPr>
          <w:p w:rsidR="00AC40AE" w:rsidRPr="009F1960" w:rsidRDefault="00AC40AE" w:rsidP="00F5688F">
            <w:pPr>
              <w:jc w:val="center"/>
              <w:rPr>
                <w:color w:val="FF0000"/>
                <w:sz w:val="22"/>
                <w:szCs w:val="22"/>
              </w:rPr>
            </w:pPr>
            <w:r w:rsidRPr="009F1960">
              <w:rPr>
                <w:sz w:val="22"/>
                <w:szCs w:val="22"/>
              </w:rPr>
              <w:t>В течение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t>42</w:t>
            </w:r>
          </w:p>
        </w:tc>
        <w:tc>
          <w:tcPr>
            <w:tcW w:w="4252" w:type="dxa"/>
          </w:tcPr>
          <w:p w:rsidR="00AC40AE" w:rsidRPr="009F1960" w:rsidRDefault="00AC40AE" w:rsidP="00F5688F">
            <w:pPr>
              <w:tabs>
                <w:tab w:val="left" w:pos="2187"/>
              </w:tabs>
              <w:snapToGrid w:val="0"/>
              <w:rPr>
                <w:bCs/>
                <w:iCs/>
                <w:color w:val="FF0000"/>
                <w:sz w:val="22"/>
                <w:szCs w:val="22"/>
              </w:rPr>
            </w:pPr>
            <w:r w:rsidRPr="009F1960">
              <w:rPr>
                <w:sz w:val="22"/>
                <w:szCs w:val="22"/>
              </w:rPr>
              <w:t>Обеспечить проведение  тематических мероприятий в рамках летней оздоровительной компании детей, направленных на популяризацию пешеходного туризма</w:t>
            </w:r>
          </w:p>
        </w:tc>
        <w:tc>
          <w:tcPr>
            <w:tcW w:w="1843" w:type="dxa"/>
            <w:gridSpan w:val="2"/>
          </w:tcPr>
          <w:p w:rsidR="00AC40AE" w:rsidRPr="009F1960" w:rsidRDefault="00AC40AE" w:rsidP="00F5688F">
            <w:pPr>
              <w:pStyle w:val="aff2"/>
              <w:jc w:val="center"/>
              <w:rPr>
                <w:bCs/>
                <w:iCs/>
                <w:color w:val="FF0000"/>
              </w:rPr>
            </w:pPr>
            <w:r w:rsidRPr="009F1960">
              <w:t>2 квартал</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t>43</w:t>
            </w:r>
          </w:p>
        </w:tc>
        <w:tc>
          <w:tcPr>
            <w:tcW w:w="4252" w:type="dxa"/>
          </w:tcPr>
          <w:p w:rsidR="00AC40AE" w:rsidRPr="009F1960" w:rsidRDefault="00AC40AE" w:rsidP="00F5688F">
            <w:pPr>
              <w:rPr>
                <w:rFonts w:eastAsia="Calibri"/>
                <w:sz w:val="22"/>
                <w:szCs w:val="22"/>
              </w:rPr>
            </w:pPr>
            <w:r w:rsidRPr="009F1960">
              <w:rPr>
                <w:rFonts w:eastAsia="Calibri"/>
                <w:sz w:val="22"/>
                <w:szCs w:val="22"/>
              </w:rPr>
              <w:t>Продолжить своевременное проведение мероприятий по антитеррористической защищенности объектов образования, а также мер по усилению безопасности объектов (территорий) образовательных учреждений.</w:t>
            </w:r>
          </w:p>
          <w:p w:rsidR="00AC40AE" w:rsidRPr="009F1960" w:rsidRDefault="00AC40AE" w:rsidP="00F5688F">
            <w:pPr>
              <w:tabs>
                <w:tab w:val="left" w:pos="2187"/>
              </w:tabs>
              <w:snapToGrid w:val="0"/>
              <w:rPr>
                <w:bCs/>
                <w:iCs/>
                <w:color w:val="FF0000"/>
                <w:sz w:val="22"/>
                <w:szCs w:val="22"/>
              </w:rPr>
            </w:pPr>
            <w:r w:rsidRPr="009F1960">
              <w:rPr>
                <w:rFonts w:eastAsia="Calibri"/>
                <w:sz w:val="22"/>
                <w:szCs w:val="22"/>
              </w:rPr>
              <w:t>Продолжить ежемесячное проведение (не менее двух раз в месяц) тренировочных мероприятий на предмет антитеррористической безопасности</w:t>
            </w:r>
          </w:p>
        </w:tc>
        <w:tc>
          <w:tcPr>
            <w:tcW w:w="1843" w:type="dxa"/>
            <w:gridSpan w:val="2"/>
          </w:tcPr>
          <w:p w:rsidR="00AC40AE" w:rsidRPr="009F1960" w:rsidRDefault="00AC40AE" w:rsidP="00F5688F">
            <w:pPr>
              <w:pStyle w:val="aff2"/>
              <w:jc w:val="center"/>
              <w:rPr>
                <w:bCs/>
                <w:iCs/>
                <w:color w:val="FF0000"/>
              </w:rPr>
            </w:pPr>
            <w:r w:rsidRPr="009F1960">
              <w:t>в течение 2024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 дошкольные организации.</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 руководители учреждений дошкольного образования детей.</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44</w:t>
            </w:r>
          </w:p>
        </w:tc>
        <w:tc>
          <w:tcPr>
            <w:tcW w:w="4252" w:type="dxa"/>
          </w:tcPr>
          <w:p w:rsidR="00AC40AE" w:rsidRPr="009F1960" w:rsidRDefault="00AC40AE" w:rsidP="00F5688F">
            <w:pPr>
              <w:rPr>
                <w:rFonts w:eastAsia="Calibri"/>
                <w:sz w:val="22"/>
                <w:szCs w:val="22"/>
              </w:rPr>
            </w:pPr>
            <w:r w:rsidRPr="009F1960">
              <w:rPr>
                <w:rFonts w:eastAsia="Calibri"/>
                <w:sz w:val="22"/>
                <w:szCs w:val="22"/>
              </w:rPr>
              <w:t>Осуществлять контроль за поддержанием в надлежащем состоянии и   готовностью защитных сооружений гражданской обороны (укрытий) в организациях образования</w:t>
            </w:r>
          </w:p>
          <w:p w:rsidR="00AC40AE" w:rsidRPr="009F1960" w:rsidRDefault="00AC40AE" w:rsidP="00F5688F">
            <w:pPr>
              <w:rPr>
                <w:bCs/>
                <w:color w:val="FF0000"/>
                <w:sz w:val="22"/>
                <w:szCs w:val="22"/>
              </w:rPr>
            </w:pPr>
          </w:p>
        </w:tc>
        <w:tc>
          <w:tcPr>
            <w:tcW w:w="1843" w:type="dxa"/>
            <w:gridSpan w:val="2"/>
          </w:tcPr>
          <w:p w:rsidR="00AC40AE" w:rsidRPr="009F1960" w:rsidRDefault="00AC40AE" w:rsidP="00F5688F">
            <w:pPr>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 дошкольные организации.</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 руководители учреждений дошкольного образования детей.</w:t>
            </w:r>
          </w:p>
          <w:p w:rsidR="00AC40AE" w:rsidRPr="009F1960" w:rsidRDefault="00AC40AE" w:rsidP="00F5688F">
            <w:pPr>
              <w:rPr>
                <w:color w:val="FF0000"/>
                <w:sz w:val="22"/>
                <w:szCs w:val="22"/>
              </w:rPr>
            </w:pPr>
          </w:p>
        </w:tc>
      </w:tr>
      <w:tr w:rsidR="00AC40AE" w:rsidRPr="009F1960" w:rsidTr="00F5688F">
        <w:trPr>
          <w:trHeight w:val="1020"/>
        </w:trPr>
        <w:tc>
          <w:tcPr>
            <w:tcW w:w="1191" w:type="dxa"/>
          </w:tcPr>
          <w:p w:rsidR="00AC40AE" w:rsidRPr="00EC4784" w:rsidRDefault="00AC40AE" w:rsidP="00F5688F">
            <w:pPr>
              <w:jc w:val="center"/>
              <w:rPr>
                <w:sz w:val="22"/>
                <w:szCs w:val="22"/>
              </w:rPr>
            </w:pPr>
            <w:r w:rsidRPr="00EC4784">
              <w:rPr>
                <w:sz w:val="22"/>
                <w:szCs w:val="22"/>
              </w:rPr>
              <w:t>45</w:t>
            </w:r>
          </w:p>
        </w:tc>
        <w:tc>
          <w:tcPr>
            <w:tcW w:w="4252" w:type="dxa"/>
          </w:tcPr>
          <w:p w:rsidR="00AC40AE" w:rsidRPr="009F1960" w:rsidRDefault="00AC40AE" w:rsidP="00F5688F">
            <w:pPr>
              <w:rPr>
                <w:bCs/>
                <w:color w:val="FF0000"/>
                <w:sz w:val="22"/>
                <w:szCs w:val="22"/>
              </w:rPr>
            </w:pPr>
            <w:r w:rsidRPr="009F1960">
              <w:rPr>
                <w:rFonts w:eastAsia="Calibri"/>
                <w:sz w:val="22"/>
                <w:szCs w:val="22"/>
              </w:rPr>
              <w:t>Принять участие в проекте по  замещению  вакантной должности в МБОУ «Сабаевская СОШ» учителя истории и обществознания, либо учителя математики и физики по программе «Земский учитель»</w:t>
            </w:r>
          </w:p>
        </w:tc>
        <w:tc>
          <w:tcPr>
            <w:tcW w:w="1843" w:type="dxa"/>
            <w:gridSpan w:val="2"/>
          </w:tcPr>
          <w:p w:rsidR="00AC40AE" w:rsidRPr="009F1960" w:rsidRDefault="00AC40AE" w:rsidP="00F5688F">
            <w:pPr>
              <w:ind w:firstLine="49"/>
              <w:jc w:val="center"/>
              <w:rPr>
                <w:color w:val="FF0000"/>
                <w:sz w:val="22"/>
                <w:szCs w:val="22"/>
              </w:rPr>
            </w:pPr>
            <w:r w:rsidRPr="009F1960">
              <w:rPr>
                <w:sz w:val="22"/>
                <w:szCs w:val="22"/>
              </w:rPr>
              <w:t>1 квартал 2024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директор МБОУ «Сабаевская СОШ»</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директор МБОУ «Сабаевская СОШ»</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46</w:t>
            </w:r>
          </w:p>
        </w:tc>
        <w:tc>
          <w:tcPr>
            <w:tcW w:w="4252" w:type="dxa"/>
          </w:tcPr>
          <w:p w:rsidR="00AC40AE" w:rsidRPr="000A460E" w:rsidRDefault="00AC40AE" w:rsidP="00F5688F">
            <w:pPr>
              <w:tabs>
                <w:tab w:val="left" w:pos="2187"/>
              </w:tabs>
              <w:snapToGrid w:val="0"/>
              <w:rPr>
                <w:bCs/>
                <w:sz w:val="22"/>
                <w:szCs w:val="22"/>
              </w:rPr>
            </w:pPr>
            <w:r w:rsidRPr="000A460E">
              <w:rPr>
                <w:bCs/>
                <w:sz w:val="22"/>
                <w:szCs w:val="22"/>
              </w:rPr>
              <w:t xml:space="preserve">Продолжить практику использования механизма целевого обучения по образовательным программам высшего образования по УГСН 44.00.00 «Образование и педагогические науки» в ФГБОУ ВО «МГУ им. Н.П. Огарева» и ФГБОУ ВО «МГПУ им. М.Е. Евсевьева» </w:t>
            </w:r>
          </w:p>
          <w:p w:rsidR="00AC40AE" w:rsidRPr="000A460E" w:rsidRDefault="00AC40AE" w:rsidP="00F5688F">
            <w:pPr>
              <w:ind w:left="74"/>
              <w:rPr>
                <w:color w:val="FF0000"/>
                <w:sz w:val="22"/>
                <w:szCs w:val="22"/>
              </w:rPr>
            </w:pPr>
          </w:p>
        </w:tc>
        <w:tc>
          <w:tcPr>
            <w:tcW w:w="1843" w:type="dxa"/>
            <w:gridSpan w:val="2"/>
          </w:tcPr>
          <w:p w:rsidR="00AC40AE" w:rsidRPr="009F1960" w:rsidRDefault="00AC40AE" w:rsidP="00F5688F">
            <w:pPr>
              <w:ind w:firstLine="49"/>
              <w:jc w:val="center"/>
              <w:rPr>
                <w:color w:val="FF0000"/>
                <w:sz w:val="22"/>
                <w:szCs w:val="22"/>
              </w:rPr>
            </w:pPr>
            <w:r w:rsidRPr="009F1960">
              <w:rPr>
                <w:bCs/>
                <w:sz w:val="22"/>
                <w:szCs w:val="22"/>
                <w:lang w:val="en-US"/>
              </w:rPr>
              <w:t>III</w:t>
            </w:r>
            <w:r w:rsidRPr="009F1960">
              <w:rPr>
                <w:bCs/>
                <w:sz w:val="22"/>
                <w:szCs w:val="22"/>
              </w:rPr>
              <w:t xml:space="preserve"> квартал 2024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w:t>
            </w:r>
          </w:p>
          <w:p w:rsidR="00AC40AE" w:rsidRPr="009F1960" w:rsidRDefault="00AC40AE" w:rsidP="00F5688F">
            <w:pPr>
              <w:rPr>
                <w:color w:val="FF0000"/>
                <w:sz w:val="22"/>
                <w:szCs w:val="22"/>
              </w:rPr>
            </w:pP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47</w:t>
            </w:r>
          </w:p>
        </w:tc>
        <w:tc>
          <w:tcPr>
            <w:tcW w:w="4252" w:type="dxa"/>
          </w:tcPr>
          <w:p w:rsidR="00AC40AE" w:rsidRPr="009F1960" w:rsidRDefault="00AC40AE" w:rsidP="00F5688F">
            <w:pPr>
              <w:rPr>
                <w:sz w:val="22"/>
                <w:szCs w:val="22"/>
              </w:rPr>
            </w:pPr>
            <w:r w:rsidRPr="009F1960">
              <w:rPr>
                <w:sz w:val="22"/>
                <w:szCs w:val="22"/>
              </w:rPr>
              <w:t>Активизировать профориентационную работу с  выпускниками общеобразовательных организаций района на технические и аграрные специальности.</w:t>
            </w:r>
          </w:p>
          <w:p w:rsidR="00AC40AE" w:rsidRPr="009F1960" w:rsidRDefault="00AC40AE" w:rsidP="00F5688F">
            <w:pPr>
              <w:ind w:left="74"/>
              <w:rPr>
                <w:color w:val="FF0000"/>
                <w:sz w:val="22"/>
                <w:szCs w:val="22"/>
              </w:rPr>
            </w:pPr>
            <w:r w:rsidRPr="009F1960">
              <w:rPr>
                <w:sz w:val="22"/>
                <w:szCs w:val="22"/>
              </w:rPr>
              <w:t xml:space="preserve"> Вести активную работу с базовым предприятием ООО «Агрофирма «Норов», провести не менее 10 экскурсий школьников на предприятия.  Обеспечить исполнение договоров о взаимодействия, заключенными между общеобразовательными учреждениями и ООО «Агрофирма Норов».  </w:t>
            </w:r>
          </w:p>
        </w:tc>
        <w:tc>
          <w:tcPr>
            <w:tcW w:w="1843" w:type="dxa"/>
            <w:gridSpan w:val="2"/>
          </w:tcPr>
          <w:p w:rsidR="00AC40AE" w:rsidRPr="009F1960" w:rsidRDefault="00AC40AE" w:rsidP="00F5688F">
            <w:pPr>
              <w:ind w:firstLine="49"/>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48</w:t>
            </w:r>
          </w:p>
        </w:tc>
        <w:tc>
          <w:tcPr>
            <w:tcW w:w="4252" w:type="dxa"/>
          </w:tcPr>
          <w:p w:rsidR="00AC40AE" w:rsidRPr="009F1960" w:rsidRDefault="00AC40AE" w:rsidP="00F5688F">
            <w:pPr>
              <w:rPr>
                <w:color w:val="FF0000"/>
                <w:sz w:val="22"/>
                <w:szCs w:val="22"/>
              </w:rPr>
            </w:pPr>
            <w:r w:rsidRPr="009F1960">
              <w:rPr>
                <w:sz w:val="22"/>
                <w:szCs w:val="22"/>
              </w:rPr>
              <w:t>Активизировать    работу  кружков научно-технического направления  на базе образовательных учреждений. Принять участие в конкурсе научно-технического творчества на Приз Главы РМ</w:t>
            </w:r>
          </w:p>
        </w:tc>
        <w:tc>
          <w:tcPr>
            <w:tcW w:w="1843" w:type="dxa"/>
            <w:gridSpan w:val="2"/>
          </w:tcPr>
          <w:p w:rsidR="00AC40AE" w:rsidRPr="009F1960" w:rsidRDefault="00AC40AE" w:rsidP="00F5688F">
            <w:pPr>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w:t>
            </w:r>
          </w:p>
          <w:p w:rsidR="00AC40AE" w:rsidRPr="009F1960" w:rsidRDefault="00AC40AE" w:rsidP="00F5688F">
            <w:pPr>
              <w:rPr>
                <w:color w:val="FF0000"/>
                <w:sz w:val="22"/>
                <w:szCs w:val="22"/>
              </w:rPr>
            </w:pP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Червякова Т.И., руководители общеобразовательных организаций, руководители учреждений дополнительного образования детей</w:t>
            </w:r>
          </w:p>
          <w:p w:rsidR="00AC40AE" w:rsidRPr="009F1960" w:rsidRDefault="00AC40AE" w:rsidP="00F5688F">
            <w:pPr>
              <w:rPr>
                <w:color w:val="FF0000"/>
                <w:sz w:val="22"/>
                <w:szCs w:val="22"/>
              </w:rPr>
            </w:pPr>
          </w:p>
        </w:tc>
      </w:tr>
      <w:tr w:rsidR="00AC40AE" w:rsidRPr="00314107" w:rsidTr="00F5688F">
        <w:trPr>
          <w:trHeight w:val="2686"/>
        </w:trPr>
        <w:tc>
          <w:tcPr>
            <w:tcW w:w="1191" w:type="dxa"/>
          </w:tcPr>
          <w:p w:rsidR="00AC40AE" w:rsidRPr="00EC4784" w:rsidRDefault="00AC40AE" w:rsidP="00F5688F">
            <w:pPr>
              <w:jc w:val="center"/>
              <w:rPr>
                <w:sz w:val="22"/>
                <w:szCs w:val="22"/>
              </w:rPr>
            </w:pPr>
            <w:r w:rsidRPr="00EC4784">
              <w:rPr>
                <w:sz w:val="22"/>
                <w:szCs w:val="22"/>
              </w:rPr>
              <w:t>49</w:t>
            </w:r>
          </w:p>
        </w:tc>
        <w:tc>
          <w:tcPr>
            <w:tcW w:w="4252" w:type="dxa"/>
          </w:tcPr>
          <w:p w:rsidR="00AC40AE" w:rsidRPr="009F1960" w:rsidRDefault="00AC40AE" w:rsidP="00F5688F">
            <w:pPr>
              <w:textAlignment w:val="baseline"/>
              <w:rPr>
                <w:color w:val="FF0000"/>
                <w:sz w:val="22"/>
                <w:szCs w:val="22"/>
              </w:rPr>
            </w:pPr>
            <w:r w:rsidRPr="009F1960">
              <w:rPr>
                <w:sz w:val="22"/>
                <w:szCs w:val="22"/>
              </w:rPr>
              <w:t>Провести работу по присвоению одной из школ района имени Героя</w:t>
            </w:r>
          </w:p>
        </w:tc>
        <w:tc>
          <w:tcPr>
            <w:tcW w:w="1843" w:type="dxa"/>
            <w:gridSpan w:val="2"/>
          </w:tcPr>
          <w:p w:rsidR="00AC40AE" w:rsidRPr="009F1960" w:rsidRDefault="00AC40AE" w:rsidP="00F5688F">
            <w:pPr>
              <w:jc w:val="center"/>
              <w:rPr>
                <w:color w:val="FF0000"/>
                <w:sz w:val="22"/>
                <w:szCs w:val="22"/>
              </w:rPr>
            </w:pPr>
            <w:r w:rsidRPr="009F1960">
              <w:rPr>
                <w:sz w:val="22"/>
                <w:szCs w:val="22"/>
              </w:rPr>
              <w:t>В течение года</w:t>
            </w:r>
          </w:p>
        </w:tc>
        <w:tc>
          <w:tcPr>
            <w:tcW w:w="3827" w:type="dxa"/>
          </w:tcPr>
          <w:p w:rsidR="00AC40AE" w:rsidRPr="009F1960" w:rsidRDefault="00AC40AE" w:rsidP="00F5688F">
            <w:pPr>
              <w:rPr>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  общеобразовательные организации</w:t>
            </w:r>
          </w:p>
          <w:p w:rsidR="00AC40AE" w:rsidRPr="009F1960" w:rsidRDefault="00AC40AE" w:rsidP="00F5688F">
            <w:pPr>
              <w:rPr>
                <w:color w:val="FF0000"/>
                <w:sz w:val="22"/>
                <w:szCs w:val="22"/>
              </w:rPr>
            </w:pP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Червякова Т.И., руководители общеобразовательных организаций</w:t>
            </w:r>
          </w:p>
          <w:p w:rsidR="00AC40AE" w:rsidRPr="009F1960" w:rsidRDefault="00AC40AE" w:rsidP="00F5688F">
            <w:pPr>
              <w:rPr>
                <w:color w:val="FF0000"/>
                <w:sz w:val="22"/>
                <w:szCs w:val="22"/>
              </w:rPr>
            </w:pPr>
          </w:p>
        </w:tc>
      </w:tr>
      <w:tr w:rsidR="00AC40AE" w:rsidRPr="00314107" w:rsidTr="00F5688F">
        <w:trPr>
          <w:trHeight w:val="224"/>
        </w:trPr>
        <w:tc>
          <w:tcPr>
            <w:tcW w:w="15508" w:type="dxa"/>
            <w:gridSpan w:val="6"/>
          </w:tcPr>
          <w:p w:rsidR="00AC40AE" w:rsidRPr="00EC4784" w:rsidRDefault="00AC40AE" w:rsidP="00F5688F">
            <w:pPr>
              <w:jc w:val="center"/>
              <w:rPr>
                <w:b/>
                <w:sz w:val="22"/>
                <w:szCs w:val="22"/>
              </w:rPr>
            </w:pPr>
            <w:r w:rsidRPr="00EC4784">
              <w:rPr>
                <w:b/>
                <w:sz w:val="22"/>
                <w:szCs w:val="22"/>
              </w:rPr>
              <w:lastRenderedPageBreak/>
              <w:t>Здравоохранение</w:t>
            </w:r>
          </w:p>
          <w:p w:rsidR="00AC40AE" w:rsidRPr="00EC4784" w:rsidRDefault="00AC40AE" w:rsidP="00F5688F">
            <w:pPr>
              <w:jc w:val="center"/>
              <w:rPr>
                <w:sz w:val="22"/>
                <w:szCs w:val="22"/>
              </w:rPr>
            </w:pP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EC4784" w:rsidRDefault="00AC40AE" w:rsidP="00F5688F">
            <w:pPr>
              <w:ind w:left="-45"/>
              <w:jc w:val="center"/>
              <w:rPr>
                <w:sz w:val="22"/>
                <w:szCs w:val="22"/>
              </w:rPr>
            </w:pPr>
            <w:r w:rsidRPr="00EC4784">
              <w:rPr>
                <w:sz w:val="22"/>
                <w:szCs w:val="22"/>
              </w:rPr>
              <w:t>50</w:t>
            </w:r>
          </w:p>
        </w:tc>
        <w:tc>
          <w:tcPr>
            <w:tcW w:w="4252" w:type="dxa"/>
          </w:tcPr>
          <w:p w:rsidR="00AC40AE" w:rsidRPr="009F1960" w:rsidRDefault="00AC40AE" w:rsidP="00F5688F">
            <w:pPr>
              <w:spacing w:line="276" w:lineRule="auto"/>
              <w:rPr>
                <w:color w:val="FF0000"/>
                <w:sz w:val="22"/>
                <w:szCs w:val="22"/>
              </w:rPr>
            </w:pPr>
            <w:r w:rsidRPr="009F1960">
              <w:rPr>
                <w:sz w:val="22"/>
                <w:szCs w:val="22"/>
              </w:rPr>
              <w:t xml:space="preserve">  В целях обеспечения  доступной первичной медико-санитарной помощи населению района осуществить необходимые мероприятия  по текущему ремонту ФАП с Воеводское, ремонту канализационной системы  Семилейской амбулатории.</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jc w:val="center"/>
              <w:rPr>
                <w:color w:val="FF0000"/>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rPr>
                <w:color w:val="FF0000"/>
                <w:sz w:val="22"/>
                <w:szCs w:val="22"/>
              </w:rPr>
            </w:pPr>
            <w:r w:rsidRPr="009F1960">
              <w:rPr>
                <w:sz w:val="22"/>
                <w:szCs w:val="22"/>
              </w:rPr>
              <w:t xml:space="preserve">Главный врач  ГБУЗ Республики Мордовия  РКБ №5 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color w:val="FF0000"/>
                <w:sz w:val="22"/>
                <w:szCs w:val="22"/>
              </w:rPr>
            </w:pPr>
            <w:r>
              <w:rPr>
                <w:sz w:val="22"/>
                <w:szCs w:val="22"/>
              </w:rPr>
              <w:t>51</w:t>
            </w:r>
          </w:p>
        </w:tc>
        <w:tc>
          <w:tcPr>
            <w:tcW w:w="4252" w:type="dxa"/>
          </w:tcPr>
          <w:p w:rsidR="00AC40AE" w:rsidRPr="009F1960" w:rsidRDefault="00AC40AE" w:rsidP="00F5688F">
            <w:pPr>
              <w:spacing w:line="276" w:lineRule="auto"/>
              <w:rPr>
                <w:color w:val="FF0000"/>
                <w:sz w:val="22"/>
                <w:szCs w:val="22"/>
              </w:rPr>
            </w:pPr>
            <w:r w:rsidRPr="009F1960">
              <w:rPr>
                <w:sz w:val="22"/>
                <w:szCs w:val="22"/>
              </w:rPr>
              <w:t xml:space="preserve">Поддерживать  на ФАП в рабочем состоянии  обеспечение  сетью интернет, компьютерным оборудованием. </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left="-164" w:firstLine="49"/>
              <w:jc w:val="center"/>
              <w:rPr>
                <w:color w:val="FF0000"/>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color w:val="FF0000"/>
                <w:sz w:val="22"/>
                <w:szCs w:val="22"/>
              </w:rPr>
            </w:pPr>
            <w:r w:rsidRPr="000A460E">
              <w:rPr>
                <w:sz w:val="22"/>
                <w:szCs w:val="22"/>
              </w:rPr>
              <w:t>52</w:t>
            </w:r>
          </w:p>
        </w:tc>
        <w:tc>
          <w:tcPr>
            <w:tcW w:w="4252" w:type="dxa"/>
          </w:tcPr>
          <w:p w:rsidR="00AC40AE" w:rsidRPr="009F1960" w:rsidRDefault="00AC40AE" w:rsidP="00F5688F">
            <w:pPr>
              <w:spacing w:line="276" w:lineRule="auto"/>
              <w:rPr>
                <w:color w:val="FF0000"/>
                <w:sz w:val="22"/>
                <w:szCs w:val="22"/>
              </w:rPr>
            </w:pPr>
            <w:r w:rsidRPr="009F1960">
              <w:rPr>
                <w:sz w:val="22"/>
                <w:szCs w:val="22"/>
              </w:rPr>
              <w:t xml:space="preserve">Обеспечить  стандарт оснащения ФАПов в соответствии с Приложением  № 14  к Положению  об организации оказания первичной  медико-санитарной помощи взрослому населению, утвержденным </w:t>
            </w:r>
            <w:r w:rsidRPr="009F1960">
              <w:rPr>
                <w:sz w:val="22"/>
                <w:szCs w:val="22"/>
              </w:rPr>
              <w:lastRenderedPageBreak/>
              <w:t xml:space="preserve">приказом МЗ и соц развития № 543 от 15.05.2012г  за счет Программы Модернизации первичного звена здравоохранения, при налиичии , за счет собственных средств. </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left="-392" w:right="175" w:firstLine="49"/>
              <w:rPr>
                <w:color w:val="FF0000"/>
                <w:sz w:val="22"/>
                <w:szCs w:val="22"/>
              </w:rPr>
            </w:pPr>
            <w:r w:rsidRPr="009F1960">
              <w:rPr>
                <w:sz w:val="22"/>
                <w:szCs w:val="22"/>
              </w:rPr>
              <w:lastRenderedPageBreak/>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rPr>
                <w:color w:val="FF0000"/>
                <w:sz w:val="22"/>
                <w:szCs w:val="22"/>
              </w:rPr>
            </w:pPr>
            <w:r w:rsidRPr="009F1960">
              <w:rPr>
                <w:sz w:val="22"/>
                <w:szCs w:val="22"/>
              </w:rPr>
              <w:lastRenderedPageBreak/>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w:t>
            </w:r>
            <w:r w:rsidRPr="009F1960">
              <w:rPr>
                <w:sz w:val="22"/>
                <w:szCs w:val="22"/>
              </w:rPr>
              <w:lastRenderedPageBreak/>
              <w:t xml:space="preserve">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color w:val="FF0000"/>
                <w:sz w:val="22"/>
                <w:szCs w:val="22"/>
              </w:rPr>
            </w:pPr>
            <w:r>
              <w:rPr>
                <w:sz w:val="22"/>
                <w:szCs w:val="22"/>
              </w:rPr>
              <w:lastRenderedPageBreak/>
              <w:t>53</w:t>
            </w:r>
          </w:p>
        </w:tc>
        <w:tc>
          <w:tcPr>
            <w:tcW w:w="4252" w:type="dxa"/>
          </w:tcPr>
          <w:p w:rsidR="00AC40AE" w:rsidRPr="009F1960" w:rsidRDefault="00AC40AE" w:rsidP="00F5688F">
            <w:pPr>
              <w:spacing w:line="276" w:lineRule="auto"/>
              <w:rPr>
                <w:color w:val="FF0000"/>
                <w:sz w:val="22"/>
                <w:szCs w:val="22"/>
              </w:rPr>
            </w:pPr>
            <w:r w:rsidRPr="009F1960">
              <w:rPr>
                <w:sz w:val="22"/>
                <w:szCs w:val="22"/>
              </w:rPr>
              <w:t xml:space="preserve">Обеспечить наличие лекарственных препаратов в укладках для Приложением  № 14  к Положению  об организации оказания первичной  медико-санитарной помощи взрослому населению, утвержденным приказом МЗ и соц развития № 543 от 15.05.2012г  </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jc w:val="center"/>
              <w:rPr>
                <w:color w:val="FF0000"/>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color w:val="FF0000"/>
                <w:sz w:val="22"/>
                <w:szCs w:val="22"/>
              </w:rPr>
            </w:pPr>
            <w:r w:rsidRPr="000A460E">
              <w:rPr>
                <w:sz w:val="22"/>
                <w:szCs w:val="22"/>
              </w:rPr>
              <w:t>54</w:t>
            </w:r>
          </w:p>
        </w:tc>
        <w:tc>
          <w:tcPr>
            <w:tcW w:w="4252" w:type="dxa"/>
          </w:tcPr>
          <w:p w:rsidR="00AC40AE" w:rsidRPr="009F1960" w:rsidRDefault="00AC40AE" w:rsidP="00F5688F">
            <w:pPr>
              <w:spacing w:line="276" w:lineRule="auto"/>
              <w:rPr>
                <w:color w:val="FF0000"/>
                <w:sz w:val="22"/>
                <w:szCs w:val="22"/>
              </w:rPr>
            </w:pPr>
            <w:r w:rsidRPr="009F1960">
              <w:rPr>
                <w:sz w:val="22"/>
                <w:szCs w:val="22"/>
              </w:rPr>
              <w:t xml:space="preserve"> Обеспечить выполнение плана диспансеризации детского населения на 100%,  диспансеризации взрослого населения на 100%. Обеспечить проведение углубленной диспансеризации лиц, переболевших новой коронавирусной инфекцией.  </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jc w:val="center"/>
              <w:rPr>
                <w:color w:val="FF0000"/>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 ГБУЗ Республики Мордовия «Детская поликлиника №1»</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Главный врач ГБУЗ РМ  Детская поликлиника №1 г. Саранска  Крупнова В.М.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color w:val="FF0000"/>
                <w:sz w:val="22"/>
                <w:szCs w:val="22"/>
              </w:rPr>
            </w:pPr>
            <w:r>
              <w:rPr>
                <w:sz w:val="22"/>
                <w:szCs w:val="22"/>
              </w:rPr>
              <w:t>55</w:t>
            </w:r>
          </w:p>
        </w:tc>
        <w:tc>
          <w:tcPr>
            <w:tcW w:w="4252" w:type="dxa"/>
          </w:tcPr>
          <w:p w:rsidR="00AC40AE" w:rsidRPr="009F1960" w:rsidRDefault="00AC40AE" w:rsidP="00F5688F">
            <w:pPr>
              <w:spacing w:before="120"/>
              <w:rPr>
                <w:sz w:val="22"/>
                <w:szCs w:val="22"/>
              </w:rPr>
            </w:pPr>
            <w:r w:rsidRPr="009F1960">
              <w:rPr>
                <w:sz w:val="22"/>
                <w:szCs w:val="22"/>
              </w:rPr>
              <w:t xml:space="preserve">Провести диагностическую маммографию  на базе поликлиники №3 РКБ №5  в рамках  диспансеризации Обеспечить онкологический скрининг в рамках приказа МЗ РФ от 27.04.2021г № 404н  «Об утверждении   порядка проведения профилактического медицинского осмотра и диспансеризации определенных групп взрослого населения» </w:t>
            </w:r>
          </w:p>
          <w:p w:rsidR="00AC40AE" w:rsidRPr="009F1960" w:rsidRDefault="00AC40AE" w:rsidP="00F5688F">
            <w:pPr>
              <w:spacing w:before="120"/>
              <w:rPr>
                <w:sz w:val="22"/>
                <w:szCs w:val="22"/>
              </w:rPr>
            </w:pPr>
            <w:r w:rsidRPr="009F1960">
              <w:rPr>
                <w:sz w:val="22"/>
                <w:szCs w:val="22"/>
              </w:rPr>
              <w:t xml:space="preserve">Обеспечить своевременное направление </w:t>
            </w:r>
            <w:r w:rsidRPr="009F1960">
              <w:rPr>
                <w:sz w:val="22"/>
                <w:szCs w:val="22"/>
              </w:rPr>
              <w:lastRenderedPageBreak/>
              <w:t xml:space="preserve">лиц с подозрением на онкологическое заболевание в ЦАОП на базе поликлиники №3 ГБУЗ Республики Мордовия «РКБ №5»   </w:t>
            </w:r>
          </w:p>
          <w:p w:rsidR="00AC40AE" w:rsidRPr="009F1960" w:rsidRDefault="00AC40AE" w:rsidP="00F5688F">
            <w:pPr>
              <w:spacing w:line="276" w:lineRule="auto"/>
              <w:rPr>
                <w:color w:val="FF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jc w:val="center"/>
              <w:rPr>
                <w:color w:val="FF0000"/>
                <w:sz w:val="22"/>
                <w:szCs w:val="22"/>
              </w:rPr>
            </w:pPr>
            <w:r w:rsidRPr="009F1960">
              <w:rPr>
                <w:sz w:val="22"/>
                <w:szCs w:val="22"/>
              </w:rPr>
              <w:lastRenderedPageBreak/>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p w:rsidR="00AC40AE" w:rsidRPr="009F1960" w:rsidRDefault="00AC40AE" w:rsidP="00F5688F">
            <w:pPr>
              <w:ind w:firstLine="49"/>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color w:val="FF0000"/>
                <w:sz w:val="22"/>
                <w:szCs w:val="22"/>
              </w:rPr>
            </w:pPr>
            <w:r>
              <w:rPr>
                <w:sz w:val="22"/>
                <w:szCs w:val="22"/>
              </w:rPr>
              <w:lastRenderedPageBreak/>
              <w:t>56</w:t>
            </w:r>
          </w:p>
        </w:tc>
        <w:tc>
          <w:tcPr>
            <w:tcW w:w="4252" w:type="dxa"/>
          </w:tcPr>
          <w:p w:rsidR="00AC40AE" w:rsidRPr="009F1960" w:rsidRDefault="00AC40AE" w:rsidP="00F5688F">
            <w:pPr>
              <w:spacing w:line="276" w:lineRule="auto"/>
              <w:rPr>
                <w:color w:val="FF0000"/>
                <w:sz w:val="22"/>
                <w:szCs w:val="22"/>
              </w:rPr>
            </w:pPr>
            <w:r w:rsidRPr="009F1960">
              <w:rPr>
                <w:sz w:val="22"/>
                <w:szCs w:val="22"/>
              </w:rPr>
              <w:t>С целью профилактического обследования населения  обеспечить работу выездных мобильных врачебных бригад. Обеспечить работу мобильных медицинских комплексов в населенных пунктах района согласно графика. С использованием передвижной флюорографической установки осмотреть население  района на 80%.</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jc w:val="center"/>
              <w:rPr>
                <w:color w:val="FF0000"/>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ind w:firstLine="49"/>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color w:val="FF0000"/>
                <w:sz w:val="22"/>
                <w:szCs w:val="22"/>
              </w:rPr>
            </w:pPr>
            <w:r>
              <w:rPr>
                <w:sz w:val="22"/>
                <w:szCs w:val="22"/>
              </w:rPr>
              <w:t>57</w:t>
            </w:r>
          </w:p>
        </w:tc>
        <w:tc>
          <w:tcPr>
            <w:tcW w:w="4252" w:type="dxa"/>
          </w:tcPr>
          <w:p w:rsidR="00AC40AE" w:rsidRPr="009F1960" w:rsidRDefault="00AC40AE" w:rsidP="00F5688F">
            <w:pPr>
              <w:ind w:left="34" w:hanging="142"/>
              <w:rPr>
                <w:color w:val="FF0000"/>
                <w:sz w:val="22"/>
                <w:szCs w:val="22"/>
              </w:rPr>
            </w:pPr>
            <w:r w:rsidRPr="009F1960">
              <w:rPr>
                <w:sz w:val="22"/>
                <w:szCs w:val="22"/>
              </w:rPr>
              <w:t xml:space="preserve">В целях повышения санитарной грамотности населения, его  вовлечению его в процесс сохранения своего здоровья, обеспечить население памятками и  буклетами содержащими информацию о факторах риска заболеваний, сроках прохождения медосмотров, режиме работы медицинских  организации, телефоне участкового врача. Вести активную информационно-коммуникационную компанию по сопровождению реализации национальных проектов в сфере здравоохранения. </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jc w:val="center"/>
              <w:rPr>
                <w:color w:val="FF0000"/>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ind w:firstLine="49"/>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color w:val="FF0000"/>
                <w:sz w:val="22"/>
                <w:szCs w:val="22"/>
              </w:rPr>
            </w:pPr>
            <w:r>
              <w:rPr>
                <w:sz w:val="22"/>
                <w:szCs w:val="22"/>
              </w:rPr>
              <w:t>58</w:t>
            </w:r>
          </w:p>
        </w:tc>
        <w:tc>
          <w:tcPr>
            <w:tcW w:w="4252" w:type="dxa"/>
          </w:tcPr>
          <w:p w:rsidR="00AC40AE" w:rsidRPr="009F1960" w:rsidRDefault="00AC40AE" w:rsidP="00F5688F">
            <w:pPr>
              <w:ind w:firstLine="34"/>
              <w:rPr>
                <w:color w:val="FF0000"/>
                <w:sz w:val="22"/>
                <w:szCs w:val="22"/>
              </w:rPr>
            </w:pPr>
            <w:r w:rsidRPr="009F1960">
              <w:rPr>
                <w:sz w:val="22"/>
                <w:szCs w:val="22"/>
              </w:rPr>
              <w:t xml:space="preserve">Продолжить работу по  реализации Национального проекта «Создание новой модели медицинской организации, оказывающей первичную медико-санитарную помощь».  </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jc w:val="center"/>
              <w:rPr>
                <w:color w:val="FF0000"/>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ind w:firstLine="49"/>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color w:val="FF0000"/>
                <w:sz w:val="22"/>
                <w:szCs w:val="22"/>
              </w:rPr>
            </w:pPr>
            <w:r>
              <w:rPr>
                <w:sz w:val="22"/>
                <w:szCs w:val="22"/>
              </w:rPr>
              <w:lastRenderedPageBreak/>
              <w:t>59</w:t>
            </w:r>
          </w:p>
        </w:tc>
        <w:tc>
          <w:tcPr>
            <w:tcW w:w="4252" w:type="dxa"/>
          </w:tcPr>
          <w:p w:rsidR="00AC40AE" w:rsidRPr="009F1960" w:rsidRDefault="00AC40AE" w:rsidP="00F5688F">
            <w:pPr>
              <w:rPr>
                <w:color w:val="FF0000"/>
                <w:sz w:val="22"/>
                <w:szCs w:val="22"/>
              </w:rPr>
            </w:pPr>
            <w:r w:rsidRPr="009F1960">
              <w:rPr>
                <w:sz w:val="22"/>
                <w:szCs w:val="22"/>
              </w:rPr>
              <w:t>В целях улучшения демографической ситуации  обеспечить  проведение диспансеризации населения района репродуктивного возраста</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jc w:val="center"/>
              <w:rPr>
                <w:color w:val="FF0000"/>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РМ «Кочкуровская поликлиника»</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color w:val="FF0000"/>
                <w:sz w:val="22"/>
                <w:szCs w:val="22"/>
              </w:rPr>
            </w:pPr>
            <w:r>
              <w:rPr>
                <w:sz w:val="22"/>
                <w:szCs w:val="22"/>
              </w:rPr>
              <w:t>60</w:t>
            </w:r>
          </w:p>
        </w:tc>
        <w:tc>
          <w:tcPr>
            <w:tcW w:w="4252" w:type="dxa"/>
          </w:tcPr>
          <w:p w:rsidR="00AC40AE" w:rsidRPr="009F1960" w:rsidRDefault="00AC40AE" w:rsidP="00F5688F">
            <w:pPr>
              <w:spacing w:line="276" w:lineRule="auto"/>
              <w:rPr>
                <w:color w:val="FF0000"/>
                <w:sz w:val="22"/>
                <w:szCs w:val="22"/>
              </w:rPr>
            </w:pPr>
            <w:r w:rsidRPr="009F1960">
              <w:rPr>
                <w:sz w:val="22"/>
                <w:szCs w:val="22"/>
              </w:rPr>
              <w:t>Проводить активную работу по вакцинопрофилактике , пропаганде роли вакцинации и своевременной ревакцинации  в ее профилактике.  Обеспечить выполнение плана вакцинации населения района в рамках Национального календаря профилактических прививок  Обеспечить доступность вакцинации и ревакцинации в т.ч. для маломобильных групп населения сел</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jc w:val="center"/>
              <w:rPr>
                <w:color w:val="FF0000"/>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rPr>
                <w:color w:val="FF0000"/>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sz w:val="22"/>
                <w:szCs w:val="22"/>
              </w:rPr>
            </w:pPr>
            <w:r>
              <w:rPr>
                <w:sz w:val="22"/>
                <w:szCs w:val="22"/>
              </w:rPr>
              <w:t>61</w:t>
            </w:r>
          </w:p>
        </w:tc>
        <w:tc>
          <w:tcPr>
            <w:tcW w:w="4252" w:type="dxa"/>
          </w:tcPr>
          <w:p w:rsidR="00AC40AE" w:rsidRPr="009F1960" w:rsidRDefault="00AC40AE" w:rsidP="00F5688F">
            <w:pPr>
              <w:spacing w:before="120"/>
              <w:rPr>
                <w:sz w:val="22"/>
                <w:szCs w:val="22"/>
              </w:rPr>
            </w:pPr>
            <w:r w:rsidRPr="009F1960">
              <w:rPr>
                <w:sz w:val="22"/>
                <w:szCs w:val="22"/>
              </w:rPr>
              <w:t xml:space="preserve">Продолжить участие в   программе  «Земский доктор» и «Земский фельдшер» </w:t>
            </w:r>
          </w:p>
          <w:p w:rsidR="00AC40AE" w:rsidRPr="009F1960" w:rsidRDefault="00AC40AE" w:rsidP="00F5688F">
            <w:pPr>
              <w:spacing w:line="276" w:lineRule="auto"/>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jc w:val="center"/>
              <w:rPr>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rPr>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w:t>
            </w:r>
          </w:p>
        </w:tc>
      </w:tr>
      <w:tr w:rsidR="00AC40AE" w:rsidRPr="00314107" w:rsidTr="00F5688F">
        <w:trPr>
          <w:trHeight w:val="1020"/>
        </w:trPr>
        <w:tc>
          <w:tcPr>
            <w:tcW w:w="1191" w:type="dxa"/>
            <w:tcBorders>
              <w:top w:val="single" w:sz="4" w:space="0" w:color="auto"/>
              <w:left w:val="single" w:sz="4" w:space="0" w:color="auto"/>
              <w:bottom w:val="single" w:sz="4" w:space="0" w:color="auto"/>
              <w:right w:val="single" w:sz="4" w:space="0" w:color="auto"/>
            </w:tcBorders>
          </w:tcPr>
          <w:p w:rsidR="00AC40AE" w:rsidRPr="000A460E" w:rsidRDefault="00AC40AE" w:rsidP="00F5688F">
            <w:pPr>
              <w:jc w:val="center"/>
              <w:rPr>
                <w:sz w:val="22"/>
                <w:szCs w:val="22"/>
              </w:rPr>
            </w:pPr>
            <w:r>
              <w:rPr>
                <w:sz w:val="22"/>
                <w:szCs w:val="22"/>
              </w:rPr>
              <w:t>62</w:t>
            </w:r>
          </w:p>
        </w:tc>
        <w:tc>
          <w:tcPr>
            <w:tcW w:w="4252" w:type="dxa"/>
          </w:tcPr>
          <w:p w:rsidR="00AC40AE" w:rsidRPr="009F1960" w:rsidRDefault="00AC40AE" w:rsidP="00F5688F">
            <w:pPr>
              <w:spacing w:line="276" w:lineRule="auto"/>
              <w:rPr>
                <w:sz w:val="22"/>
                <w:szCs w:val="22"/>
              </w:rPr>
            </w:pPr>
            <w:r w:rsidRPr="009F1960">
              <w:rPr>
                <w:sz w:val="22"/>
                <w:szCs w:val="22"/>
              </w:rPr>
              <w:t>Обеспечить медицинское обслуживание участников СВО и их семей.  Своевременно направлять на проведение реабилитационных мероприятий .</w:t>
            </w:r>
          </w:p>
        </w:tc>
        <w:tc>
          <w:tcPr>
            <w:tcW w:w="1843" w:type="dxa"/>
            <w:gridSpan w:val="2"/>
            <w:tcBorders>
              <w:top w:val="single" w:sz="4" w:space="0" w:color="auto"/>
              <w:left w:val="single" w:sz="4" w:space="0" w:color="auto"/>
              <w:bottom w:val="single" w:sz="4" w:space="0" w:color="auto"/>
              <w:right w:val="single" w:sz="4" w:space="0" w:color="auto"/>
            </w:tcBorders>
          </w:tcPr>
          <w:p w:rsidR="00AC40AE" w:rsidRPr="009F1960" w:rsidRDefault="00AC40AE" w:rsidP="00F5688F">
            <w:pPr>
              <w:ind w:firstLine="49"/>
              <w:jc w:val="center"/>
              <w:rPr>
                <w:sz w:val="22"/>
                <w:szCs w:val="22"/>
              </w:rPr>
            </w:pPr>
            <w:r w:rsidRPr="009F1960">
              <w:rPr>
                <w:sz w:val="22"/>
                <w:szCs w:val="22"/>
              </w:rPr>
              <w:t>в течение 2024г</w:t>
            </w:r>
          </w:p>
        </w:tc>
        <w:tc>
          <w:tcPr>
            <w:tcW w:w="3827"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spacing w:before="120"/>
              <w:rPr>
                <w:sz w:val="22"/>
                <w:szCs w:val="22"/>
              </w:rPr>
            </w:pPr>
            <w:r w:rsidRPr="009F1960">
              <w:rPr>
                <w:sz w:val="22"/>
                <w:szCs w:val="22"/>
              </w:rPr>
              <w:t>ГБУЗ Республики Мордовия «РКБ №5»</w:t>
            </w:r>
          </w:p>
          <w:p w:rsidR="00AC40AE" w:rsidRPr="009F1960" w:rsidRDefault="00AC40AE" w:rsidP="00F5688F">
            <w:pPr>
              <w:spacing w:before="120"/>
              <w:rPr>
                <w:sz w:val="22"/>
                <w:szCs w:val="22"/>
              </w:rPr>
            </w:pPr>
            <w:r w:rsidRPr="009F1960">
              <w:rPr>
                <w:sz w:val="22"/>
                <w:szCs w:val="22"/>
              </w:rPr>
              <w:t>(по согласованию)</w:t>
            </w:r>
          </w:p>
          <w:p w:rsidR="00AC40AE" w:rsidRPr="009F1960" w:rsidRDefault="00AC40AE" w:rsidP="00F5688F">
            <w:pPr>
              <w:spacing w:before="120"/>
              <w:rPr>
                <w:sz w:val="22"/>
                <w:szCs w:val="22"/>
              </w:rPr>
            </w:pPr>
          </w:p>
          <w:p w:rsidR="00AC40AE" w:rsidRPr="009F1960" w:rsidRDefault="00AC40AE" w:rsidP="00F5688F">
            <w:pPr>
              <w:spacing w:before="120"/>
              <w:rPr>
                <w:sz w:val="22"/>
                <w:szCs w:val="22"/>
              </w:rPr>
            </w:pPr>
          </w:p>
        </w:tc>
        <w:tc>
          <w:tcPr>
            <w:tcW w:w="4395" w:type="dxa"/>
            <w:tcBorders>
              <w:top w:val="single" w:sz="4" w:space="0" w:color="auto"/>
              <w:left w:val="single" w:sz="4" w:space="0" w:color="auto"/>
              <w:bottom w:val="single" w:sz="4" w:space="0" w:color="auto"/>
              <w:right w:val="single" w:sz="4" w:space="0" w:color="auto"/>
            </w:tcBorders>
          </w:tcPr>
          <w:p w:rsidR="00AC40AE" w:rsidRPr="009F1960" w:rsidRDefault="00AC40AE" w:rsidP="00F5688F">
            <w:pPr>
              <w:rPr>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Главный врач  ГБУЗ Республики Мордовия  РКБ №5 Пинямаскин А.Н.( по согласованию). </w:t>
            </w:r>
          </w:p>
        </w:tc>
      </w:tr>
      <w:tr w:rsidR="00AC40AE" w:rsidRPr="00314107" w:rsidTr="00F5688F">
        <w:trPr>
          <w:trHeight w:val="383"/>
        </w:trPr>
        <w:tc>
          <w:tcPr>
            <w:tcW w:w="15508" w:type="dxa"/>
            <w:gridSpan w:val="6"/>
          </w:tcPr>
          <w:p w:rsidR="00AC40AE" w:rsidRPr="00EC4784" w:rsidRDefault="00AC40AE" w:rsidP="00F5688F">
            <w:pPr>
              <w:jc w:val="center"/>
              <w:rPr>
                <w:sz w:val="22"/>
                <w:szCs w:val="22"/>
              </w:rPr>
            </w:pPr>
            <w:r w:rsidRPr="00EC4784">
              <w:rPr>
                <w:b/>
                <w:sz w:val="22"/>
                <w:szCs w:val="22"/>
              </w:rPr>
              <w:t>Культура</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63</w:t>
            </w:r>
          </w:p>
        </w:tc>
        <w:tc>
          <w:tcPr>
            <w:tcW w:w="4252" w:type="dxa"/>
          </w:tcPr>
          <w:p w:rsidR="00AC40AE" w:rsidRPr="009F1960" w:rsidRDefault="00AC40AE" w:rsidP="00F5688F">
            <w:pPr>
              <w:rPr>
                <w:color w:val="FF0000"/>
                <w:sz w:val="22"/>
                <w:szCs w:val="22"/>
              </w:rPr>
            </w:pPr>
            <w:r w:rsidRPr="009F1960">
              <w:rPr>
                <w:color w:val="000000"/>
                <w:sz w:val="22"/>
                <w:szCs w:val="22"/>
              </w:rPr>
              <w:t>Обеспечить прирост посещаемости получателей услуг в учреждениях клубного типа на 2% по сравнению с предыдущим годом.</w:t>
            </w:r>
          </w:p>
        </w:tc>
        <w:tc>
          <w:tcPr>
            <w:tcW w:w="1843" w:type="dxa"/>
            <w:gridSpan w:val="2"/>
          </w:tcPr>
          <w:p w:rsidR="00AC40AE" w:rsidRPr="009F1960" w:rsidRDefault="00AC40AE" w:rsidP="00F5688F">
            <w:pPr>
              <w:ind w:firstLine="49"/>
              <w:jc w:val="center"/>
              <w:rPr>
                <w:color w:val="FF0000"/>
                <w:sz w:val="22"/>
                <w:szCs w:val="22"/>
              </w:rPr>
            </w:pPr>
            <w:r w:rsidRPr="009F1960">
              <w:rPr>
                <w:color w:val="000000"/>
                <w:sz w:val="22"/>
                <w:szCs w:val="22"/>
              </w:rPr>
              <w:t>по итогам 2024 года</w:t>
            </w:r>
          </w:p>
        </w:tc>
        <w:tc>
          <w:tcPr>
            <w:tcW w:w="3827" w:type="dxa"/>
          </w:tcPr>
          <w:p w:rsidR="00AC40AE" w:rsidRPr="009F1960" w:rsidRDefault="00AC40AE" w:rsidP="00F5688F">
            <w:pPr>
              <w:spacing w:before="120"/>
              <w:rPr>
                <w:color w:val="000000"/>
                <w:sz w:val="22"/>
                <w:szCs w:val="22"/>
              </w:rPr>
            </w:pPr>
            <w:r w:rsidRPr="009F1960">
              <w:rPr>
                <w:color w:val="000000"/>
                <w:sz w:val="22"/>
                <w:szCs w:val="22"/>
              </w:rPr>
              <w:t xml:space="preserve">МБУК «Районный центр национальной культуры, народных промыслов и ремесел» Кочкуровского муниципального района </w:t>
            </w:r>
          </w:p>
          <w:p w:rsidR="00AC40AE" w:rsidRPr="009F1960" w:rsidRDefault="00AC40AE" w:rsidP="00F5688F">
            <w:pPr>
              <w:rPr>
                <w:color w:val="FF0000"/>
                <w:sz w:val="22"/>
                <w:szCs w:val="22"/>
              </w:rPr>
            </w:pPr>
          </w:p>
        </w:tc>
        <w:tc>
          <w:tcPr>
            <w:tcW w:w="4395" w:type="dxa"/>
          </w:tcPr>
          <w:p w:rsidR="00AC40AE" w:rsidRPr="009F1960" w:rsidRDefault="00AC40AE" w:rsidP="00F5688F">
            <w:pPr>
              <w:spacing w:before="120"/>
              <w:rPr>
                <w:color w:val="000000"/>
                <w:sz w:val="22"/>
                <w:szCs w:val="22"/>
              </w:rPr>
            </w:pPr>
            <w:r w:rsidRPr="009F1960">
              <w:rPr>
                <w:color w:val="000000"/>
                <w:sz w:val="22"/>
                <w:szCs w:val="22"/>
              </w:rPr>
              <w:t xml:space="preserve">Заместитель главы - начальник Управления по социальной работе администрации Кочкуровского муниципального района Каргина С.Н., </w:t>
            </w:r>
          </w:p>
          <w:p w:rsidR="00AC40AE" w:rsidRPr="009F1960" w:rsidRDefault="00AC40AE" w:rsidP="00F5688F">
            <w:pPr>
              <w:spacing w:before="120"/>
              <w:rPr>
                <w:color w:val="000000"/>
                <w:sz w:val="22"/>
                <w:szCs w:val="22"/>
              </w:rPr>
            </w:pPr>
            <w:r w:rsidRPr="009F1960">
              <w:rPr>
                <w:color w:val="000000"/>
                <w:sz w:val="22"/>
                <w:szCs w:val="22"/>
              </w:rPr>
              <w:t>директор МБУК «Районный центр национальной культуры, народных промыслов и ремесел»  Ваньков Ю.Н.</w:t>
            </w:r>
          </w:p>
          <w:p w:rsidR="00AC40AE" w:rsidRPr="009F1960" w:rsidRDefault="00AC40AE" w:rsidP="00F5688F">
            <w:pPr>
              <w:rPr>
                <w:color w:val="FF0000"/>
                <w:sz w:val="22"/>
                <w:szCs w:val="22"/>
              </w:rPr>
            </w:pP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64</w:t>
            </w:r>
          </w:p>
        </w:tc>
        <w:tc>
          <w:tcPr>
            <w:tcW w:w="4252" w:type="dxa"/>
          </w:tcPr>
          <w:p w:rsidR="00AC40AE" w:rsidRPr="009F1960" w:rsidRDefault="00AC40AE" w:rsidP="00F5688F">
            <w:pPr>
              <w:rPr>
                <w:color w:val="FF0000"/>
                <w:sz w:val="22"/>
                <w:szCs w:val="22"/>
              </w:rPr>
            </w:pPr>
            <w:r w:rsidRPr="009F1960">
              <w:rPr>
                <w:color w:val="000000"/>
                <w:sz w:val="22"/>
                <w:szCs w:val="22"/>
              </w:rPr>
              <w:t xml:space="preserve">Направить на курсы повышение квалификации на базе Центров непрерывного образования и повышения квалификации творческих и управленческих кадров в сфере культуры не менее 4 человек </w:t>
            </w:r>
          </w:p>
        </w:tc>
        <w:tc>
          <w:tcPr>
            <w:tcW w:w="1843" w:type="dxa"/>
            <w:gridSpan w:val="2"/>
          </w:tcPr>
          <w:p w:rsidR="00AC40AE" w:rsidRPr="009F1960" w:rsidRDefault="00AC40AE" w:rsidP="00F5688F">
            <w:pPr>
              <w:ind w:firstLine="49"/>
              <w:jc w:val="center"/>
              <w:rPr>
                <w:color w:val="FF0000"/>
                <w:sz w:val="22"/>
                <w:szCs w:val="22"/>
              </w:rPr>
            </w:pPr>
            <w:r w:rsidRPr="009F1960">
              <w:rPr>
                <w:color w:val="000000"/>
                <w:sz w:val="22"/>
                <w:szCs w:val="22"/>
              </w:rPr>
              <w:t>в течение 2024 года</w:t>
            </w:r>
          </w:p>
        </w:tc>
        <w:tc>
          <w:tcPr>
            <w:tcW w:w="3827" w:type="dxa"/>
          </w:tcPr>
          <w:p w:rsidR="00AC40AE" w:rsidRPr="009F1960" w:rsidRDefault="00AC40AE" w:rsidP="00F5688F">
            <w:pPr>
              <w:spacing w:before="120"/>
              <w:rPr>
                <w:color w:val="000000"/>
                <w:sz w:val="22"/>
                <w:szCs w:val="22"/>
              </w:rPr>
            </w:pPr>
            <w:r w:rsidRPr="009F1960">
              <w:rPr>
                <w:color w:val="000000"/>
                <w:sz w:val="22"/>
                <w:szCs w:val="22"/>
              </w:rPr>
              <w:t>МБУК «Районный центр национальной культуры, народных промыслов и ремесел» Кочкуровского муниципального района</w:t>
            </w:r>
          </w:p>
          <w:p w:rsidR="00AC40AE" w:rsidRPr="009F1960" w:rsidRDefault="00AC40AE" w:rsidP="00F5688F">
            <w:pPr>
              <w:rPr>
                <w:color w:val="FF0000"/>
                <w:sz w:val="22"/>
                <w:szCs w:val="22"/>
              </w:rPr>
            </w:pPr>
          </w:p>
        </w:tc>
        <w:tc>
          <w:tcPr>
            <w:tcW w:w="4395" w:type="dxa"/>
          </w:tcPr>
          <w:p w:rsidR="00AC40AE" w:rsidRPr="009F1960" w:rsidRDefault="00AC40AE" w:rsidP="00F5688F">
            <w:pPr>
              <w:spacing w:before="120"/>
              <w:rPr>
                <w:color w:val="000000"/>
                <w:sz w:val="22"/>
                <w:szCs w:val="22"/>
              </w:rPr>
            </w:pPr>
            <w:r w:rsidRPr="009F1960">
              <w:rPr>
                <w:color w:val="000000"/>
                <w:sz w:val="22"/>
                <w:szCs w:val="22"/>
              </w:rPr>
              <w:t xml:space="preserve">Заместитель главы - начальник Управления по социальной работе администрации Кочкуровского муниципального района Каргина С.Н., </w:t>
            </w:r>
          </w:p>
          <w:p w:rsidR="00AC40AE" w:rsidRPr="009F1960" w:rsidRDefault="00AC40AE" w:rsidP="00F5688F">
            <w:pPr>
              <w:spacing w:before="120"/>
              <w:rPr>
                <w:color w:val="000000"/>
                <w:sz w:val="22"/>
                <w:szCs w:val="22"/>
              </w:rPr>
            </w:pPr>
            <w:r w:rsidRPr="009F1960">
              <w:rPr>
                <w:color w:val="000000"/>
                <w:sz w:val="22"/>
                <w:szCs w:val="22"/>
              </w:rPr>
              <w:t>директор МБУК «Районный центр национальной культуры, народных промыслов и ремесел»  Ваньков Ю.Н.,</w:t>
            </w:r>
          </w:p>
          <w:p w:rsidR="00AC40AE" w:rsidRPr="009F1960" w:rsidRDefault="00AC40AE" w:rsidP="00F5688F">
            <w:pPr>
              <w:spacing w:before="120"/>
              <w:rPr>
                <w:color w:val="000000"/>
                <w:sz w:val="22"/>
                <w:szCs w:val="22"/>
              </w:rPr>
            </w:pPr>
            <w:r w:rsidRPr="009F1960">
              <w:rPr>
                <w:color w:val="000000"/>
                <w:sz w:val="22"/>
                <w:szCs w:val="22"/>
              </w:rPr>
              <w:t xml:space="preserve"> директор МБУ ДО «Кочкуровская ДШИ» Тарима Е.В., </w:t>
            </w:r>
          </w:p>
          <w:p w:rsidR="00AC40AE" w:rsidRPr="009F1960" w:rsidRDefault="00AC40AE" w:rsidP="00F5688F">
            <w:pPr>
              <w:spacing w:before="120"/>
              <w:rPr>
                <w:color w:val="000000"/>
                <w:sz w:val="22"/>
                <w:szCs w:val="22"/>
              </w:rPr>
            </w:pPr>
            <w:r w:rsidRPr="009F1960">
              <w:rPr>
                <w:color w:val="000000"/>
                <w:sz w:val="22"/>
                <w:szCs w:val="22"/>
              </w:rPr>
              <w:t>директор МБУК «Кочкуровская центральная районная библиотека» Войнова Е.Б.</w:t>
            </w:r>
          </w:p>
          <w:p w:rsidR="00AC40AE" w:rsidRPr="009F1960" w:rsidRDefault="00AC40AE" w:rsidP="00F5688F">
            <w:pPr>
              <w:rPr>
                <w:color w:val="FF0000"/>
                <w:sz w:val="22"/>
                <w:szCs w:val="22"/>
              </w:rPr>
            </w:pP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65</w:t>
            </w:r>
          </w:p>
        </w:tc>
        <w:tc>
          <w:tcPr>
            <w:tcW w:w="4252" w:type="dxa"/>
          </w:tcPr>
          <w:p w:rsidR="00AC40AE" w:rsidRPr="009F1960" w:rsidRDefault="00AC40AE" w:rsidP="00F5688F">
            <w:pPr>
              <w:rPr>
                <w:i/>
                <w:color w:val="FF0000"/>
                <w:sz w:val="22"/>
                <w:szCs w:val="22"/>
              </w:rPr>
            </w:pPr>
            <w:r w:rsidRPr="009F1960">
              <w:rPr>
                <w:color w:val="000000"/>
                <w:sz w:val="22"/>
                <w:szCs w:val="22"/>
              </w:rPr>
              <w:t>Количество волонтеров, вовлеченных в программу «»Волонтеры культуры» довести до целевого показателя в течение года до 185  человек</w:t>
            </w:r>
          </w:p>
        </w:tc>
        <w:tc>
          <w:tcPr>
            <w:tcW w:w="1843" w:type="dxa"/>
            <w:gridSpan w:val="2"/>
          </w:tcPr>
          <w:p w:rsidR="00AC40AE" w:rsidRPr="009F1960" w:rsidRDefault="00AC40AE" w:rsidP="00F5688F">
            <w:pPr>
              <w:ind w:firstLine="49"/>
              <w:jc w:val="center"/>
              <w:rPr>
                <w:color w:val="FF0000"/>
                <w:sz w:val="22"/>
                <w:szCs w:val="22"/>
              </w:rPr>
            </w:pPr>
            <w:r w:rsidRPr="009F1960">
              <w:rPr>
                <w:color w:val="000000"/>
                <w:sz w:val="22"/>
                <w:szCs w:val="22"/>
              </w:rPr>
              <w:t>в течение 2024 года</w:t>
            </w:r>
          </w:p>
        </w:tc>
        <w:tc>
          <w:tcPr>
            <w:tcW w:w="3827" w:type="dxa"/>
          </w:tcPr>
          <w:p w:rsidR="00AC40AE" w:rsidRPr="009F1960" w:rsidRDefault="00AC40AE" w:rsidP="00F5688F">
            <w:pPr>
              <w:spacing w:before="120"/>
              <w:rPr>
                <w:color w:val="000000"/>
                <w:sz w:val="22"/>
                <w:szCs w:val="22"/>
              </w:rPr>
            </w:pPr>
            <w:r w:rsidRPr="009F1960">
              <w:rPr>
                <w:color w:val="000000"/>
                <w:sz w:val="22"/>
                <w:szCs w:val="22"/>
              </w:rPr>
              <w:t xml:space="preserve">МБУК «Районный центр национальной культуры, народных промыслов и ремесел» Кочкуровского муниципального района  </w:t>
            </w:r>
          </w:p>
          <w:p w:rsidR="00AC40AE" w:rsidRPr="009F1960" w:rsidRDefault="00AC40AE" w:rsidP="00F5688F">
            <w:pPr>
              <w:rPr>
                <w:color w:val="FF0000"/>
                <w:sz w:val="22"/>
                <w:szCs w:val="22"/>
              </w:rPr>
            </w:pP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rPr>
                <w:color w:val="FF0000"/>
                <w:sz w:val="22"/>
                <w:szCs w:val="22"/>
              </w:rPr>
            </w:pPr>
            <w:r w:rsidRPr="009F1960">
              <w:rPr>
                <w:color w:val="000000"/>
                <w:sz w:val="22"/>
                <w:szCs w:val="22"/>
              </w:rPr>
              <w:t xml:space="preserve"> директор МБУК «Районный центр национальной культуры, народных промыслов и ремесел»  Ваньков Ю.Н.</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66</w:t>
            </w:r>
          </w:p>
        </w:tc>
        <w:tc>
          <w:tcPr>
            <w:tcW w:w="4252" w:type="dxa"/>
          </w:tcPr>
          <w:p w:rsidR="00AC40AE" w:rsidRPr="009F1960" w:rsidRDefault="00AC40AE" w:rsidP="00F5688F">
            <w:pPr>
              <w:spacing w:before="120"/>
              <w:rPr>
                <w:color w:val="000000"/>
                <w:sz w:val="22"/>
                <w:szCs w:val="22"/>
              </w:rPr>
            </w:pPr>
            <w:r w:rsidRPr="009F1960">
              <w:rPr>
                <w:color w:val="000000"/>
                <w:sz w:val="22"/>
                <w:szCs w:val="22"/>
              </w:rPr>
              <w:t>Организовать и провести районные конкурсы и национальные праздники:</w:t>
            </w:r>
          </w:p>
          <w:p w:rsidR="00AC40AE" w:rsidRPr="009F1960" w:rsidRDefault="00AC40AE" w:rsidP="00F5688F">
            <w:pPr>
              <w:rPr>
                <w:color w:val="000000"/>
                <w:sz w:val="22"/>
                <w:szCs w:val="22"/>
              </w:rPr>
            </w:pPr>
            <w:r w:rsidRPr="009F1960">
              <w:rPr>
                <w:color w:val="000000"/>
                <w:sz w:val="22"/>
                <w:szCs w:val="22"/>
              </w:rPr>
              <w:t>- «Я талантлив» в с. Кочкурово;</w:t>
            </w:r>
          </w:p>
          <w:p w:rsidR="00AC40AE" w:rsidRPr="009F1960" w:rsidRDefault="00AC40AE" w:rsidP="00F5688F">
            <w:pPr>
              <w:rPr>
                <w:color w:val="000000"/>
                <w:sz w:val="22"/>
                <w:szCs w:val="22"/>
              </w:rPr>
            </w:pPr>
            <w:r w:rsidRPr="009F1960">
              <w:rPr>
                <w:color w:val="000000"/>
                <w:sz w:val="22"/>
                <w:szCs w:val="22"/>
              </w:rPr>
              <w:t>- «Афганское эхо» в с. Кочкурово;</w:t>
            </w:r>
          </w:p>
          <w:p w:rsidR="00AC40AE" w:rsidRPr="009F1960" w:rsidRDefault="00AC40AE" w:rsidP="00F5688F">
            <w:pPr>
              <w:rPr>
                <w:color w:val="000000"/>
                <w:sz w:val="22"/>
                <w:szCs w:val="22"/>
              </w:rPr>
            </w:pPr>
            <w:r w:rsidRPr="009F1960">
              <w:rPr>
                <w:color w:val="000000"/>
                <w:sz w:val="22"/>
                <w:szCs w:val="22"/>
              </w:rPr>
              <w:t xml:space="preserve">- «Масленица» с. Кочкурово </w:t>
            </w:r>
          </w:p>
          <w:p w:rsidR="00AC40AE" w:rsidRPr="009F1960" w:rsidRDefault="00AC40AE" w:rsidP="00F5688F">
            <w:pPr>
              <w:rPr>
                <w:color w:val="000000"/>
                <w:sz w:val="22"/>
                <w:szCs w:val="22"/>
              </w:rPr>
            </w:pPr>
            <w:r w:rsidRPr="009F1960">
              <w:rPr>
                <w:color w:val="000000"/>
                <w:sz w:val="22"/>
                <w:szCs w:val="22"/>
              </w:rPr>
              <w:lastRenderedPageBreak/>
              <w:t>- День славянской письменности  в с.Булгаково;</w:t>
            </w:r>
          </w:p>
          <w:p w:rsidR="00AC40AE" w:rsidRPr="009F1960" w:rsidRDefault="00AC40AE" w:rsidP="00F5688F">
            <w:pPr>
              <w:rPr>
                <w:color w:val="000000"/>
                <w:sz w:val="22"/>
                <w:szCs w:val="22"/>
              </w:rPr>
            </w:pPr>
            <w:r w:rsidRPr="009F1960">
              <w:rPr>
                <w:color w:val="000000"/>
                <w:sz w:val="22"/>
                <w:szCs w:val="22"/>
              </w:rPr>
              <w:t>- День эрзянского языка в с. Подлесная Тавла;</w:t>
            </w:r>
          </w:p>
          <w:p w:rsidR="00AC40AE" w:rsidRPr="009F1960" w:rsidRDefault="00AC40AE" w:rsidP="00F5688F">
            <w:pPr>
              <w:rPr>
                <w:color w:val="000000"/>
                <w:sz w:val="22"/>
                <w:szCs w:val="22"/>
              </w:rPr>
            </w:pPr>
            <w:r w:rsidRPr="009F1960">
              <w:rPr>
                <w:color w:val="000000"/>
                <w:sz w:val="22"/>
                <w:szCs w:val="22"/>
              </w:rPr>
              <w:t>- Фестиваль эрзянской песни «Зов Торамо»</w:t>
            </w:r>
          </w:p>
          <w:p w:rsidR="00AC40AE" w:rsidRPr="009F1960" w:rsidRDefault="00AC40AE" w:rsidP="00F5688F">
            <w:pPr>
              <w:rPr>
                <w:color w:val="000000"/>
                <w:sz w:val="22"/>
                <w:szCs w:val="22"/>
              </w:rPr>
            </w:pPr>
            <w:r w:rsidRPr="009F1960">
              <w:rPr>
                <w:color w:val="000000"/>
                <w:sz w:val="22"/>
                <w:szCs w:val="22"/>
              </w:rPr>
              <w:t xml:space="preserve">- Фестиваль резчиков по дереву «Единые корни» </w:t>
            </w:r>
          </w:p>
          <w:p w:rsidR="00AC40AE" w:rsidRPr="009F1960" w:rsidRDefault="00AC40AE" w:rsidP="00F5688F">
            <w:pPr>
              <w:rPr>
                <w:color w:val="000000"/>
                <w:sz w:val="22"/>
                <w:szCs w:val="22"/>
              </w:rPr>
            </w:pPr>
          </w:p>
          <w:p w:rsidR="00AC40AE" w:rsidRPr="009F1960" w:rsidRDefault="00AC40AE" w:rsidP="00F5688F">
            <w:pPr>
              <w:rPr>
                <w:color w:val="000000"/>
                <w:sz w:val="22"/>
                <w:szCs w:val="22"/>
              </w:rPr>
            </w:pPr>
            <w:r w:rsidRPr="009F1960">
              <w:rPr>
                <w:color w:val="000000"/>
                <w:sz w:val="22"/>
                <w:szCs w:val="22"/>
              </w:rPr>
              <w:t>- «Сабантуй» в с. Татарский Умыс;</w:t>
            </w:r>
          </w:p>
          <w:p w:rsidR="00AC40AE" w:rsidRPr="009F1960" w:rsidRDefault="00AC40AE" w:rsidP="00F5688F">
            <w:pPr>
              <w:rPr>
                <w:color w:val="000000"/>
                <w:sz w:val="22"/>
                <w:szCs w:val="22"/>
              </w:rPr>
            </w:pPr>
            <w:r w:rsidRPr="009F1960">
              <w:rPr>
                <w:color w:val="000000"/>
                <w:sz w:val="22"/>
                <w:szCs w:val="22"/>
              </w:rPr>
              <w:t>- «Красная горка» в с. Кочкурово;</w:t>
            </w:r>
          </w:p>
          <w:p w:rsidR="00AC40AE" w:rsidRPr="009F1960" w:rsidRDefault="00AC40AE" w:rsidP="00F5688F">
            <w:pPr>
              <w:rPr>
                <w:color w:val="000000"/>
                <w:sz w:val="22"/>
                <w:szCs w:val="22"/>
              </w:rPr>
            </w:pPr>
            <w:r w:rsidRPr="009F1960">
              <w:rPr>
                <w:color w:val="000000"/>
                <w:sz w:val="22"/>
                <w:szCs w:val="22"/>
              </w:rPr>
              <w:t>- «Тундонь ильтямо» с. Старые Турдаки;</w:t>
            </w:r>
          </w:p>
          <w:p w:rsidR="00AC40AE" w:rsidRPr="009F1960" w:rsidRDefault="00AC40AE" w:rsidP="00F5688F">
            <w:pPr>
              <w:rPr>
                <w:color w:val="FF0000"/>
                <w:sz w:val="22"/>
                <w:szCs w:val="22"/>
              </w:rPr>
            </w:pPr>
            <w:r w:rsidRPr="009F1960">
              <w:rPr>
                <w:color w:val="000000"/>
                <w:sz w:val="22"/>
                <w:szCs w:val="22"/>
              </w:rPr>
              <w:t>.</w:t>
            </w:r>
          </w:p>
        </w:tc>
        <w:tc>
          <w:tcPr>
            <w:tcW w:w="1843" w:type="dxa"/>
            <w:gridSpan w:val="2"/>
          </w:tcPr>
          <w:p w:rsidR="00AC40AE" w:rsidRPr="009F1960" w:rsidRDefault="00AC40AE" w:rsidP="00F5688F">
            <w:pPr>
              <w:jc w:val="center"/>
              <w:rPr>
                <w:color w:val="FF0000"/>
                <w:sz w:val="22"/>
                <w:szCs w:val="22"/>
              </w:rPr>
            </w:pPr>
            <w:r w:rsidRPr="009F1960">
              <w:rPr>
                <w:color w:val="000000"/>
                <w:sz w:val="22"/>
                <w:szCs w:val="22"/>
              </w:rPr>
              <w:lastRenderedPageBreak/>
              <w:t>в течение 2024 года</w:t>
            </w:r>
          </w:p>
        </w:tc>
        <w:tc>
          <w:tcPr>
            <w:tcW w:w="3827" w:type="dxa"/>
          </w:tcPr>
          <w:p w:rsidR="00AC40AE" w:rsidRPr="009F1960" w:rsidRDefault="00AC40AE" w:rsidP="00F5688F">
            <w:pPr>
              <w:rPr>
                <w:color w:val="FF0000"/>
                <w:sz w:val="22"/>
                <w:szCs w:val="22"/>
              </w:rPr>
            </w:pPr>
            <w:r w:rsidRPr="009F1960">
              <w:rPr>
                <w:color w:val="000000"/>
                <w:sz w:val="22"/>
                <w:szCs w:val="22"/>
              </w:rPr>
              <w:t xml:space="preserve">МБУК «Районный центр национальной культуры, народных промыслов и ремесел» Кочкуровского муниципального района, администрации сельских поселений (по согласованию). </w:t>
            </w: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spacing w:before="120"/>
              <w:rPr>
                <w:color w:val="000000"/>
                <w:sz w:val="22"/>
                <w:szCs w:val="22"/>
              </w:rPr>
            </w:pPr>
            <w:r w:rsidRPr="009F1960">
              <w:rPr>
                <w:color w:val="000000"/>
                <w:sz w:val="22"/>
                <w:szCs w:val="22"/>
              </w:rPr>
              <w:t xml:space="preserve">директор МБУК «Районный центр </w:t>
            </w:r>
            <w:r w:rsidRPr="009F1960">
              <w:rPr>
                <w:color w:val="000000"/>
                <w:sz w:val="22"/>
                <w:szCs w:val="22"/>
              </w:rPr>
              <w:lastRenderedPageBreak/>
              <w:t>национальной культуры, народных промыслов и ремесел» Ваньков Ю.Н., главы сельских поселений (по согласованию).</w:t>
            </w:r>
          </w:p>
          <w:p w:rsidR="00AC40AE" w:rsidRPr="009F1960" w:rsidRDefault="00AC40AE" w:rsidP="00F5688F">
            <w:pPr>
              <w:rPr>
                <w:color w:val="FF0000"/>
                <w:sz w:val="22"/>
                <w:szCs w:val="22"/>
              </w:rPr>
            </w:pP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67</w:t>
            </w:r>
          </w:p>
        </w:tc>
        <w:tc>
          <w:tcPr>
            <w:tcW w:w="4252" w:type="dxa"/>
          </w:tcPr>
          <w:p w:rsidR="00AC40AE" w:rsidRPr="009F1960" w:rsidRDefault="00AC40AE" w:rsidP="00F5688F">
            <w:pPr>
              <w:spacing w:before="120"/>
              <w:rPr>
                <w:color w:val="000000"/>
                <w:sz w:val="22"/>
                <w:szCs w:val="22"/>
              </w:rPr>
            </w:pPr>
            <w:r w:rsidRPr="009F1960">
              <w:rPr>
                <w:color w:val="000000"/>
                <w:sz w:val="22"/>
                <w:szCs w:val="22"/>
              </w:rPr>
              <w:t>Реализовать план мероприятий, посвященных «Году семьи и трудовых династий»</w:t>
            </w:r>
          </w:p>
          <w:p w:rsidR="00AC40AE" w:rsidRPr="009F1960" w:rsidRDefault="00AC40AE" w:rsidP="00F5688F">
            <w:pPr>
              <w:rPr>
                <w:color w:val="FF0000"/>
                <w:sz w:val="22"/>
                <w:szCs w:val="22"/>
              </w:rPr>
            </w:pPr>
          </w:p>
        </w:tc>
        <w:tc>
          <w:tcPr>
            <w:tcW w:w="1843" w:type="dxa"/>
            <w:gridSpan w:val="2"/>
          </w:tcPr>
          <w:p w:rsidR="00AC40AE" w:rsidRPr="009F1960" w:rsidRDefault="00AC40AE" w:rsidP="00F5688F">
            <w:pPr>
              <w:jc w:val="center"/>
              <w:rPr>
                <w:color w:val="FF0000"/>
                <w:sz w:val="22"/>
                <w:szCs w:val="22"/>
              </w:rPr>
            </w:pPr>
            <w:r w:rsidRPr="009F1960">
              <w:rPr>
                <w:color w:val="000000"/>
                <w:sz w:val="22"/>
                <w:szCs w:val="22"/>
              </w:rPr>
              <w:t xml:space="preserve">в течение </w:t>
            </w:r>
            <w:r w:rsidRPr="009F1960">
              <w:rPr>
                <w:color w:val="000000"/>
                <w:sz w:val="22"/>
                <w:szCs w:val="22"/>
                <w:lang w:val="en-US"/>
              </w:rPr>
              <w:t xml:space="preserve">2024 </w:t>
            </w:r>
            <w:r w:rsidRPr="009F1960">
              <w:rPr>
                <w:color w:val="000000"/>
                <w:sz w:val="22"/>
                <w:szCs w:val="22"/>
              </w:rPr>
              <w:t>года</w:t>
            </w:r>
          </w:p>
        </w:tc>
        <w:tc>
          <w:tcPr>
            <w:tcW w:w="3827" w:type="dxa"/>
          </w:tcPr>
          <w:p w:rsidR="00AC40AE" w:rsidRPr="009F1960" w:rsidRDefault="00AC40AE" w:rsidP="00F5688F">
            <w:pPr>
              <w:spacing w:before="120"/>
              <w:rPr>
                <w:color w:val="000000"/>
                <w:sz w:val="22"/>
                <w:szCs w:val="22"/>
              </w:rPr>
            </w:pPr>
            <w:r w:rsidRPr="009F1960">
              <w:rPr>
                <w:color w:val="000000"/>
                <w:sz w:val="22"/>
                <w:szCs w:val="22"/>
              </w:rPr>
              <w:t xml:space="preserve">МБУК «Районный центр национальной культуры, народных промыслов и ремесел» Кочкуровского муниципального района </w:t>
            </w:r>
          </w:p>
          <w:p w:rsidR="00AC40AE" w:rsidRPr="009F1960" w:rsidRDefault="00AC40AE" w:rsidP="00F5688F">
            <w:pPr>
              <w:spacing w:before="120"/>
              <w:rPr>
                <w:color w:val="000000"/>
                <w:sz w:val="22"/>
                <w:szCs w:val="22"/>
              </w:rPr>
            </w:pPr>
            <w:r w:rsidRPr="009F1960">
              <w:rPr>
                <w:color w:val="000000"/>
                <w:sz w:val="22"/>
                <w:szCs w:val="22"/>
              </w:rPr>
              <w:t>МБУК «Кочкуровская центральная районная библиотека»</w:t>
            </w:r>
          </w:p>
          <w:p w:rsidR="00AC40AE" w:rsidRPr="009F1960" w:rsidRDefault="00AC40AE" w:rsidP="00F5688F">
            <w:pPr>
              <w:rPr>
                <w:color w:val="FF0000"/>
                <w:sz w:val="22"/>
                <w:szCs w:val="22"/>
              </w:rPr>
            </w:pPr>
            <w:r w:rsidRPr="009F1960">
              <w:rPr>
                <w:color w:val="000000"/>
                <w:sz w:val="22"/>
                <w:szCs w:val="22"/>
              </w:rPr>
              <w:t>МБУ ДО «Кочкуровская детская школа искусств» Кочкуровского муниципального района</w:t>
            </w: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spacing w:before="120"/>
              <w:rPr>
                <w:color w:val="000000"/>
                <w:sz w:val="22"/>
                <w:szCs w:val="22"/>
              </w:rPr>
            </w:pPr>
            <w:r w:rsidRPr="009F1960">
              <w:rPr>
                <w:color w:val="000000"/>
                <w:sz w:val="22"/>
                <w:szCs w:val="22"/>
              </w:rPr>
              <w:t xml:space="preserve">директор МБУК «Районный центр национальной культуры, народных промыслов и ремесел» Ваньков Ю.Н., </w:t>
            </w:r>
          </w:p>
          <w:p w:rsidR="00AC40AE" w:rsidRPr="009F1960" w:rsidRDefault="00AC40AE" w:rsidP="00F5688F">
            <w:pPr>
              <w:spacing w:before="120"/>
              <w:rPr>
                <w:color w:val="000000"/>
                <w:sz w:val="22"/>
                <w:szCs w:val="22"/>
              </w:rPr>
            </w:pPr>
            <w:r w:rsidRPr="009F1960">
              <w:rPr>
                <w:color w:val="000000"/>
                <w:sz w:val="22"/>
                <w:szCs w:val="22"/>
              </w:rPr>
              <w:t xml:space="preserve">директор МБУК «Кочкуровская центральная районная библиотека»  Войнова Е.Б., </w:t>
            </w:r>
          </w:p>
          <w:p w:rsidR="00AC40AE" w:rsidRPr="009F1960" w:rsidRDefault="00AC40AE" w:rsidP="00F5688F">
            <w:pPr>
              <w:spacing w:before="120"/>
              <w:rPr>
                <w:color w:val="000000"/>
                <w:sz w:val="22"/>
                <w:szCs w:val="22"/>
              </w:rPr>
            </w:pPr>
            <w:r w:rsidRPr="009F1960">
              <w:rPr>
                <w:color w:val="000000"/>
                <w:sz w:val="22"/>
                <w:szCs w:val="22"/>
              </w:rPr>
              <w:t xml:space="preserve">директор МБУДО «Детская школа искусств» Тарима Е.В., </w:t>
            </w:r>
          </w:p>
          <w:p w:rsidR="00AC40AE" w:rsidRPr="009F1960" w:rsidRDefault="00AC40AE" w:rsidP="00F5688F">
            <w:pPr>
              <w:rPr>
                <w:color w:val="FF0000"/>
                <w:sz w:val="22"/>
                <w:szCs w:val="22"/>
              </w:rPr>
            </w:pPr>
            <w:r w:rsidRPr="009F1960">
              <w:rPr>
                <w:color w:val="000000"/>
                <w:sz w:val="22"/>
                <w:szCs w:val="22"/>
              </w:rPr>
              <w:t>директор МБУК «Кочкуровская центральная районная библиотека» Войнова Е.Б.</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68</w:t>
            </w:r>
          </w:p>
        </w:tc>
        <w:tc>
          <w:tcPr>
            <w:tcW w:w="4252" w:type="dxa"/>
          </w:tcPr>
          <w:p w:rsidR="00AC40AE" w:rsidRPr="009F1960" w:rsidRDefault="00AC40AE" w:rsidP="00F5688F">
            <w:pPr>
              <w:spacing w:before="120"/>
              <w:rPr>
                <w:color w:val="000000"/>
                <w:sz w:val="22"/>
                <w:szCs w:val="22"/>
              </w:rPr>
            </w:pPr>
            <w:r w:rsidRPr="009F1960">
              <w:rPr>
                <w:color w:val="000000"/>
                <w:sz w:val="22"/>
                <w:szCs w:val="22"/>
              </w:rPr>
              <w:t xml:space="preserve">Реализовать программу социальной поддержки молодежи в возрасте от 14 до 22 лет для повышения доступности организаций «Пушкинская Карта» </w:t>
            </w:r>
          </w:p>
          <w:p w:rsidR="00AC40AE" w:rsidRPr="009F1960" w:rsidRDefault="00AC40AE" w:rsidP="00F5688F">
            <w:pPr>
              <w:rPr>
                <w:color w:val="FF0000"/>
                <w:sz w:val="22"/>
                <w:szCs w:val="22"/>
              </w:rPr>
            </w:pPr>
          </w:p>
        </w:tc>
        <w:tc>
          <w:tcPr>
            <w:tcW w:w="1843" w:type="dxa"/>
            <w:gridSpan w:val="2"/>
          </w:tcPr>
          <w:p w:rsidR="00AC40AE" w:rsidRPr="009F1960" w:rsidRDefault="00AC40AE" w:rsidP="00F5688F">
            <w:pPr>
              <w:jc w:val="center"/>
              <w:rPr>
                <w:color w:val="FF0000"/>
                <w:sz w:val="22"/>
                <w:szCs w:val="22"/>
              </w:rPr>
            </w:pPr>
            <w:r w:rsidRPr="009F1960">
              <w:rPr>
                <w:color w:val="000000"/>
                <w:sz w:val="22"/>
                <w:szCs w:val="22"/>
              </w:rPr>
              <w:t xml:space="preserve">в течение </w:t>
            </w:r>
            <w:r w:rsidRPr="009F1960">
              <w:rPr>
                <w:color w:val="000000"/>
                <w:sz w:val="22"/>
                <w:szCs w:val="22"/>
                <w:lang w:val="en-US"/>
              </w:rPr>
              <w:t xml:space="preserve">2024 </w:t>
            </w:r>
            <w:r w:rsidRPr="009F1960">
              <w:rPr>
                <w:color w:val="000000"/>
                <w:sz w:val="22"/>
                <w:szCs w:val="22"/>
              </w:rPr>
              <w:t>года</w:t>
            </w:r>
          </w:p>
        </w:tc>
        <w:tc>
          <w:tcPr>
            <w:tcW w:w="3827" w:type="dxa"/>
          </w:tcPr>
          <w:p w:rsidR="00AC40AE" w:rsidRPr="009F1960" w:rsidRDefault="00AC40AE" w:rsidP="00F5688F">
            <w:pPr>
              <w:spacing w:before="120"/>
              <w:rPr>
                <w:color w:val="000000"/>
                <w:sz w:val="22"/>
                <w:szCs w:val="22"/>
              </w:rPr>
            </w:pPr>
            <w:r w:rsidRPr="009F1960">
              <w:rPr>
                <w:color w:val="000000"/>
                <w:sz w:val="22"/>
                <w:szCs w:val="22"/>
              </w:rPr>
              <w:t xml:space="preserve">МБУК «Районный центр национальной культуры, народных промыслов и ремесел» Кочкуровского муниципального района </w:t>
            </w:r>
          </w:p>
          <w:p w:rsidR="00AC40AE" w:rsidRPr="009F1960" w:rsidRDefault="00AC40AE" w:rsidP="00F5688F">
            <w:pPr>
              <w:spacing w:before="120"/>
              <w:rPr>
                <w:color w:val="000000"/>
                <w:sz w:val="22"/>
                <w:szCs w:val="22"/>
              </w:rPr>
            </w:pPr>
            <w:r w:rsidRPr="009F1960">
              <w:rPr>
                <w:color w:val="000000"/>
                <w:sz w:val="22"/>
                <w:szCs w:val="22"/>
              </w:rPr>
              <w:t xml:space="preserve">МБУК «Кочкуровская центральная </w:t>
            </w:r>
            <w:r w:rsidRPr="009F1960">
              <w:rPr>
                <w:color w:val="000000"/>
                <w:sz w:val="22"/>
                <w:szCs w:val="22"/>
              </w:rPr>
              <w:lastRenderedPageBreak/>
              <w:t>районная библиотека»</w:t>
            </w:r>
          </w:p>
          <w:p w:rsidR="00AC40AE" w:rsidRPr="009F1960" w:rsidRDefault="00AC40AE" w:rsidP="00F5688F">
            <w:pPr>
              <w:rPr>
                <w:color w:val="FF0000"/>
                <w:sz w:val="22"/>
                <w:szCs w:val="22"/>
              </w:rPr>
            </w:pPr>
            <w:r w:rsidRPr="009F1960">
              <w:rPr>
                <w:color w:val="000000"/>
                <w:sz w:val="22"/>
                <w:szCs w:val="22"/>
              </w:rPr>
              <w:t>МБУ ДО «Кочкуровская детская школа искусств» Кочкуровского муниципального района</w:t>
            </w:r>
          </w:p>
        </w:tc>
        <w:tc>
          <w:tcPr>
            <w:tcW w:w="4395" w:type="dxa"/>
          </w:tcPr>
          <w:p w:rsidR="00AC40AE" w:rsidRPr="009F1960" w:rsidRDefault="00AC40AE" w:rsidP="00F5688F">
            <w:pPr>
              <w:spacing w:before="120"/>
              <w:rPr>
                <w:color w:val="000000"/>
                <w:sz w:val="22"/>
                <w:szCs w:val="22"/>
              </w:rPr>
            </w:pPr>
            <w:r w:rsidRPr="009F1960">
              <w:rPr>
                <w:color w:val="000000"/>
                <w:sz w:val="22"/>
                <w:szCs w:val="22"/>
              </w:rPr>
              <w:lastRenderedPageBreak/>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spacing w:before="120"/>
              <w:rPr>
                <w:color w:val="000000"/>
                <w:sz w:val="22"/>
                <w:szCs w:val="22"/>
              </w:rPr>
            </w:pPr>
            <w:r w:rsidRPr="009F1960">
              <w:rPr>
                <w:color w:val="000000"/>
                <w:sz w:val="22"/>
                <w:szCs w:val="22"/>
              </w:rPr>
              <w:t xml:space="preserve">директор МБУК «Районный центр национальной культуры, народных </w:t>
            </w:r>
            <w:r w:rsidRPr="009F1960">
              <w:rPr>
                <w:color w:val="000000"/>
                <w:sz w:val="22"/>
                <w:szCs w:val="22"/>
              </w:rPr>
              <w:lastRenderedPageBreak/>
              <w:t>промыслов и ремесел» Ваньков Ю.Н.,</w:t>
            </w:r>
          </w:p>
          <w:p w:rsidR="00AC40AE" w:rsidRPr="009F1960" w:rsidRDefault="00AC40AE" w:rsidP="00F5688F">
            <w:pPr>
              <w:spacing w:before="120"/>
              <w:rPr>
                <w:color w:val="000000"/>
                <w:sz w:val="22"/>
                <w:szCs w:val="22"/>
              </w:rPr>
            </w:pPr>
            <w:r w:rsidRPr="009F1960">
              <w:rPr>
                <w:color w:val="000000"/>
                <w:sz w:val="22"/>
                <w:szCs w:val="22"/>
              </w:rPr>
              <w:t xml:space="preserve"> директор МБУК «Кочкуровская центральная районная библиотека»  Войнова Е.Б., </w:t>
            </w:r>
          </w:p>
          <w:p w:rsidR="00AC40AE" w:rsidRPr="009F1960" w:rsidRDefault="00AC40AE" w:rsidP="00F5688F">
            <w:pPr>
              <w:spacing w:before="120"/>
              <w:rPr>
                <w:color w:val="000000"/>
                <w:sz w:val="22"/>
                <w:szCs w:val="22"/>
              </w:rPr>
            </w:pPr>
            <w:r w:rsidRPr="009F1960">
              <w:rPr>
                <w:color w:val="000000"/>
                <w:sz w:val="22"/>
                <w:szCs w:val="22"/>
              </w:rPr>
              <w:t xml:space="preserve">директор МБУДО «Детская школа искусств» Тарима Е.В., </w:t>
            </w:r>
          </w:p>
          <w:p w:rsidR="00AC40AE" w:rsidRPr="009F1960" w:rsidRDefault="00AC40AE" w:rsidP="00F5688F">
            <w:pPr>
              <w:rPr>
                <w:color w:val="FF0000"/>
                <w:sz w:val="22"/>
                <w:szCs w:val="22"/>
              </w:rPr>
            </w:pPr>
            <w:r w:rsidRPr="009F1960">
              <w:rPr>
                <w:color w:val="000000"/>
                <w:sz w:val="22"/>
                <w:szCs w:val="22"/>
              </w:rPr>
              <w:t>директор МБУК «Кочкуровская центральная районная библиотека» Войнова Е.Б.</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69</w:t>
            </w:r>
          </w:p>
        </w:tc>
        <w:tc>
          <w:tcPr>
            <w:tcW w:w="4252" w:type="dxa"/>
          </w:tcPr>
          <w:p w:rsidR="00AC40AE" w:rsidRPr="009F1960" w:rsidRDefault="00AC40AE" w:rsidP="00F5688F">
            <w:pPr>
              <w:spacing w:before="120"/>
              <w:rPr>
                <w:color w:val="000000"/>
                <w:sz w:val="22"/>
                <w:szCs w:val="22"/>
              </w:rPr>
            </w:pPr>
            <w:r w:rsidRPr="009F1960">
              <w:rPr>
                <w:color w:val="000000"/>
                <w:sz w:val="22"/>
                <w:szCs w:val="22"/>
              </w:rPr>
              <w:t>Организовать подачу заявок  на гранты  в президентский фонд культурных инициатив</w:t>
            </w:r>
          </w:p>
          <w:p w:rsidR="00AC40AE" w:rsidRPr="009F1960" w:rsidRDefault="00AC40AE" w:rsidP="00F5688F">
            <w:pPr>
              <w:rPr>
                <w:color w:val="FF0000"/>
                <w:sz w:val="22"/>
                <w:szCs w:val="22"/>
              </w:rPr>
            </w:pPr>
          </w:p>
        </w:tc>
        <w:tc>
          <w:tcPr>
            <w:tcW w:w="1843" w:type="dxa"/>
            <w:gridSpan w:val="2"/>
          </w:tcPr>
          <w:p w:rsidR="00AC40AE" w:rsidRPr="009F1960" w:rsidRDefault="00AC40AE" w:rsidP="00F5688F">
            <w:pPr>
              <w:jc w:val="center"/>
              <w:rPr>
                <w:color w:val="FF0000"/>
                <w:sz w:val="22"/>
                <w:szCs w:val="22"/>
              </w:rPr>
            </w:pPr>
            <w:r w:rsidRPr="009F1960">
              <w:rPr>
                <w:color w:val="000000"/>
                <w:sz w:val="22"/>
                <w:szCs w:val="22"/>
              </w:rPr>
              <w:t xml:space="preserve">в течение </w:t>
            </w:r>
            <w:r w:rsidRPr="009F1960">
              <w:rPr>
                <w:color w:val="000000"/>
                <w:sz w:val="22"/>
                <w:szCs w:val="22"/>
                <w:lang w:val="en-US"/>
              </w:rPr>
              <w:t xml:space="preserve">2024 </w:t>
            </w:r>
            <w:r w:rsidRPr="009F1960">
              <w:rPr>
                <w:color w:val="000000"/>
                <w:sz w:val="22"/>
                <w:szCs w:val="22"/>
              </w:rPr>
              <w:t>года</w:t>
            </w:r>
          </w:p>
        </w:tc>
        <w:tc>
          <w:tcPr>
            <w:tcW w:w="3827" w:type="dxa"/>
          </w:tcPr>
          <w:p w:rsidR="00AC40AE" w:rsidRPr="009F1960" w:rsidRDefault="00AC40AE" w:rsidP="00F5688F">
            <w:pPr>
              <w:spacing w:before="120"/>
              <w:rPr>
                <w:color w:val="000000"/>
                <w:sz w:val="22"/>
                <w:szCs w:val="22"/>
              </w:rPr>
            </w:pPr>
            <w:r w:rsidRPr="009F1960">
              <w:rPr>
                <w:color w:val="000000"/>
                <w:sz w:val="22"/>
                <w:szCs w:val="22"/>
              </w:rPr>
              <w:t xml:space="preserve">МБУК «Районный центр национальной культуры, народных промыслов и ремесел» Кочкуровского муниципального района </w:t>
            </w:r>
          </w:p>
          <w:p w:rsidR="00AC40AE" w:rsidRPr="009F1960" w:rsidRDefault="00AC40AE" w:rsidP="00F5688F">
            <w:pPr>
              <w:spacing w:before="120"/>
              <w:rPr>
                <w:color w:val="000000"/>
                <w:sz w:val="22"/>
                <w:szCs w:val="22"/>
              </w:rPr>
            </w:pPr>
            <w:r w:rsidRPr="009F1960">
              <w:rPr>
                <w:color w:val="000000"/>
                <w:sz w:val="22"/>
                <w:szCs w:val="22"/>
              </w:rPr>
              <w:t>МБУК «Кочкуровская центральная районная библиотека»</w:t>
            </w:r>
          </w:p>
          <w:p w:rsidR="00AC40AE" w:rsidRPr="009F1960" w:rsidRDefault="00AC40AE" w:rsidP="00F5688F">
            <w:pPr>
              <w:rPr>
                <w:color w:val="FF0000"/>
                <w:sz w:val="22"/>
                <w:szCs w:val="22"/>
              </w:rPr>
            </w:pPr>
            <w:r w:rsidRPr="009F1960">
              <w:rPr>
                <w:color w:val="000000"/>
                <w:sz w:val="22"/>
                <w:szCs w:val="22"/>
              </w:rPr>
              <w:t>МБУ ДО «Кочкуровская детская школа искусств» Кочкуровского муниципального района</w:t>
            </w: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spacing w:before="120"/>
              <w:rPr>
                <w:color w:val="000000"/>
                <w:sz w:val="22"/>
                <w:szCs w:val="22"/>
              </w:rPr>
            </w:pPr>
            <w:r w:rsidRPr="009F1960">
              <w:rPr>
                <w:color w:val="000000"/>
                <w:sz w:val="22"/>
                <w:szCs w:val="22"/>
              </w:rPr>
              <w:t xml:space="preserve">директор МБУК «Районный центр национальной культуры, народных промыслов и ремесел» Ваньков Ю.Н., </w:t>
            </w:r>
          </w:p>
          <w:p w:rsidR="00AC40AE" w:rsidRPr="009F1960" w:rsidRDefault="00AC40AE" w:rsidP="00F5688F">
            <w:pPr>
              <w:spacing w:before="120"/>
              <w:rPr>
                <w:color w:val="000000"/>
                <w:sz w:val="22"/>
                <w:szCs w:val="22"/>
              </w:rPr>
            </w:pPr>
            <w:r w:rsidRPr="009F1960">
              <w:rPr>
                <w:color w:val="000000"/>
                <w:sz w:val="22"/>
                <w:szCs w:val="22"/>
              </w:rPr>
              <w:t xml:space="preserve">директор МБУК «Кочкуровская центральная районная библиотека»  Войнова Е.Б., </w:t>
            </w:r>
          </w:p>
          <w:p w:rsidR="00AC40AE" w:rsidRPr="009F1960" w:rsidRDefault="00AC40AE" w:rsidP="00F5688F">
            <w:pPr>
              <w:spacing w:before="120"/>
              <w:rPr>
                <w:color w:val="000000"/>
                <w:sz w:val="22"/>
                <w:szCs w:val="22"/>
              </w:rPr>
            </w:pPr>
            <w:r w:rsidRPr="009F1960">
              <w:rPr>
                <w:color w:val="000000"/>
                <w:sz w:val="22"/>
                <w:szCs w:val="22"/>
              </w:rPr>
              <w:t xml:space="preserve">директор МБУДО «Детская школа искусств» Тарима Е.В., </w:t>
            </w:r>
          </w:p>
          <w:p w:rsidR="00AC40AE" w:rsidRPr="009F1960" w:rsidRDefault="00AC40AE" w:rsidP="00F5688F">
            <w:pPr>
              <w:rPr>
                <w:color w:val="FF0000"/>
                <w:sz w:val="22"/>
                <w:szCs w:val="22"/>
              </w:rPr>
            </w:pPr>
            <w:r w:rsidRPr="009F1960">
              <w:rPr>
                <w:color w:val="000000"/>
                <w:sz w:val="22"/>
                <w:szCs w:val="22"/>
              </w:rPr>
              <w:t>директор МБУК «Кочкуровская центральная районная библиотека» Войнова Е.Б.</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70</w:t>
            </w:r>
          </w:p>
        </w:tc>
        <w:tc>
          <w:tcPr>
            <w:tcW w:w="4252" w:type="dxa"/>
          </w:tcPr>
          <w:p w:rsidR="00AC40AE" w:rsidRPr="009F1960" w:rsidRDefault="00AC40AE" w:rsidP="00F5688F">
            <w:pPr>
              <w:spacing w:before="120"/>
              <w:rPr>
                <w:color w:val="000000"/>
                <w:sz w:val="22"/>
                <w:szCs w:val="22"/>
              </w:rPr>
            </w:pPr>
            <w:r w:rsidRPr="009F1960">
              <w:rPr>
                <w:color w:val="000000"/>
                <w:sz w:val="22"/>
                <w:szCs w:val="22"/>
              </w:rPr>
              <w:t>Организовать и провести районный фестиваль «Творческая семья», принять участие в республиканском фестивале народного творчества «Шумбрат, Мордовия»</w:t>
            </w:r>
          </w:p>
          <w:p w:rsidR="00AC40AE" w:rsidRPr="009F1960" w:rsidRDefault="00AC40AE" w:rsidP="00F5688F">
            <w:pPr>
              <w:rPr>
                <w:color w:val="FF0000"/>
                <w:sz w:val="22"/>
                <w:szCs w:val="22"/>
              </w:rPr>
            </w:pPr>
          </w:p>
        </w:tc>
        <w:tc>
          <w:tcPr>
            <w:tcW w:w="1843" w:type="dxa"/>
            <w:gridSpan w:val="2"/>
          </w:tcPr>
          <w:p w:rsidR="00AC40AE" w:rsidRPr="009F1960" w:rsidRDefault="00AC40AE" w:rsidP="00F5688F">
            <w:pPr>
              <w:jc w:val="center"/>
              <w:rPr>
                <w:color w:val="FF0000"/>
                <w:sz w:val="22"/>
                <w:szCs w:val="22"/>
              </w:rPr>
            </w:pPr>
            <w:r w:rsidRPr="009F1960">
              <w:rPr>
                <w:color w:val="000000"/>
                <w:sz w:val="22"/>
                <w:szCs w:val="22"/>
              </w:rPr>
              <w:t xml:space="preserve">в течение </w:t>
            </w:r>
            <w:r w:rsidRPr="009F1960">
              <w:rPr>
                <w:color w:val="000000"/>
                <w:sz w:val="22"/>
                <w:szCs w:val="22"/>
                <w:lang w:val="en-US"/>
              </w:rPr>
              <w:t xml:space="preserve">2024 </w:t>
            </w:r>
            <w:r w:rsidRPr="009F1960">
              <w:rPr>
                <w:color w:val="000000"/>
                <w:sz w:val="22"/>
                <w:szCs w:val="22"/>
              </w:rPr>
              <w:t>года</w:t>
            </w:r>
          </w:p>
        </w:tc>
        <w:tc>
          <w:tcPr>
            <w:tcW w:w="3827" w:type="dxa"/>
          </w:tcPr>
          <w:p w:rsidR="00AC40AE" w:rsidRPr="009F1960" w:rsidRDefault="00AC40AE" w:rsidP="00F5688F">
            <w:pPr>
              <w:spacing w:before="120"/>
              <w:rPr>
                <w:color w:val="000000"/>
                <w:sz w:val="22"/>
                <w:szCs w:val="22"/>
              </w:rPr>
            </w:pPr>
            <w:r w:rsidRPr="009F1960">
              <w:rPr>
                <w:color w:val="000000"/>
                <w:sz w:val="22"/>
                <w:szCs w:val="22"/>
              </w:rPr>
              <w:t xml:space="preserve">МБУК «Районный центр национальной культуры, народных промыслов и ремесел» Кочкуровского муниципального района </w:t>
            </w:r>
          </w:p>
          <w:p w:rsidR="00AC40AE" w:rsidRPr="009F1960" w:rsidRDefault="00AC40AE" w:rsidP="00F5688F">
            <w:pPr>
              <w:spacing w:before="120"/>
              <w:rPr>
                <w:color w:val="000000"/>
                <w:sz w:val="22"/>
                <w:szCs w:val="22"/>
              </w:rPr>
            </w:pPr>
            <w:r w:rsidRPr="009F1960">
              <w:rPr>
                <w:color w:val="000000"/>
                <w:sz w:val="22"/>
                <w:szCs w:val="22"/>
              </w:rPr>
              <w:t>МБУК «Кочкуровская центральная районная библиотека»</w:t>
            </w:r>
          </w:p>
          <w:p w:rsidR="00AC40AE" w:rsidRPr="009F1960" w:rsidRDefault="00AC40AE" w:rsidP="00F5688F">
            <w:pPr>
              <w:rPr>
                <w:color w:val="FF0000"/>
                <w:sz w:val="22"/>
                <w:szCs w:val="22"/>
              </w:rPr>
            </w:pPr>
            <w:r w:rsidRPr="009F1960">
              <w:rPr>
                <w:color w:val="000000"/>
                <w:sz w:val="22"/>
                <w:szCs w:val="22"/>
              </w:rPr>
              <w:t xml:space="preserve">МБУ ДО «Кочкуровская детская школа искусств» Кочкуровского </w:t>
            </w:r>
            <w:r w:rsidRPr="009F1960">
              <w:rPr>
                <w:color w:val="000000"/>
                <w:sz w:val="22"/>
                <w:szCs w:val="22"/>
              </w:rPr>
              <w:lastRenderedPageBreak/>
              <w:t>муниципального района</w:t>
            </w:r>
          </w:p>
        </w:tc>
        <w:tc>
          <w:tcPr>
            <w:tcW w:w="4395" w:type="dxa"/>
          </w:tcPr>
          <w:p w:rsidR="00AC40AE" w:rsidRPr="009F1960" w:rsidRDefault="00AC40AE" w:rsidP="00F5688F">
            <w:pPr>
              <w:spacing w:before="120"/>
              <w:rPr>
                <w:color w:val="000000"/>
                <w:sz w:val="22"/>
                <w:szCs w:val="22"/>
              </w:rPr>
            </w:pPr>
            <w:r w:rsidRPr="009F1960">
              <w:rPr>
                <w:color w:val="000000"/>
                <w:sz w:val="22"/>
                <w:szCs w:val="22"/>
              </w:rPr>
              <w:lastRenderedPageBreak/>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spacing w:before="120"/>
              <w:rPr>
                <w:color w:val="000000"/>
                <w:sz w:val="22"/>
                <w:szCs w:val="22"/>
              </w:rPr>
            </w:pPr>
            <w:r w:rsidRPr="009F1960">
              <w:rPr>
                <w:color w:val="000000"/>
                <w:sz w:val="22"/>
                <w:szCs w:val="22"/>
              </w:rPr>
              <w:t>директор МБУК «Районный центр национальной культуры, народных промыслов и ремесел» Ваньков Ю.Н.,</w:t>
            </w:r>
          </w:p>
          <w:p w:rsidR="00AC40AE" w:rsidRPr="009F1960" w:rsidRDefault="00AC40AE" w:rsidP="00F5688F">
            <w:pPr>
              <w:spacing w:before="120"/>
              <w:rPr>
                <w:color w:val="000000"/>
                <w:sz w:val="22"/>
                <w:szCs w:val="22"/>
              </w:rPr>
            </w:pPr>
            <w:r w:rsidRPr="009F1960">
              <w:rPr>
                <w:color w:val="000000"/>
                <w:sz w:val="22"/>
                <w:szCs w:val="22"/>
              </w:rPr>
              <w:t xml:space="preserve">директор МБУК «Кочкуровская центральная районная библиотека»  </w:t>
            </w:r>
            <w:r w:rsidRPr="009F1960">
              <w:rPr>
                <w:color w:val="000000"/>
                <w:sz w:val="22"/>
                <w:szCs w:val="22"/>
              </w:rPr>
              <w:lastRenderedPageBreak/>
              <w:t xml:space="preserve">Войнова Е.Б., </w:t>
            </w:r>
          </w:p>
          <w:p w:rsidR="00AC40AE" w:rsidRPr="009F1960" w:rsidRDefault="00AC40AE" w:rsidP="00F5688F">
            <w:pPr>
              <w:rPr>
                <w:color w:val="FF0000"/>
                <w:sz w:val="22"/>
                <w:szCs w:val="22"/>
              </w:rPr>
            </w:pPr>
            <w:r w:rsidRPr="009F1960">
              <w:rPr>
                <w:color w:val="000000"/>
                <w:sz w:val="22"/>
                <w:szCs w:val="22"/>
              </w:rPr>
              <w:t>директор МБУДО «Детская школа искусств» Тарима Е.В.</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71</w:t>
            </w:r>
          </w:p>
        </w:tc>
        <w:tc>
          <w:tcPr>
            <w:tcW w:w="4252" w:type="dxa"/>
          </w:tcPr>
          <w:p w:rsidR="00AC40AE" w:rsidRPr="009F1960" w:rsidRDefault="00AC40AE" w:rsidP="00F5688F">
            <w:pPr>
              <w:spacing w:before="120"/>
              <w:rPr>
                <w:color w:val="000000"/>
                <w:sz w:val="22"/>
                <w:szCs w:val="22"/>
              </w:rPr>
            </w:pPr>
            <w:r w:rsidRPr="009F1960">
              <w:rPr>
                <w:color w:val="000000"/>
                <w:sz w:val="22"/>
                <w:szCs w:val="22"/>
              </w:rPr>
              <w:t>Обеспечить участие в республиканских фестивалях и конкурсах:</w:t>
            </w:r>
          </w:p>
          <w:p w:rsidR="00AC40AE" w:rsidRPr="009F1960" w:rsidRDefault="00AC40AE" w:rsidP="00F5688F">
            <w:pPr>
              <w:spacing w:before="120"/>
              <w:rPr>
                <w:color w:val="000000"/>
                <w:sz w:val="22"/>
                <w:szCs w:val="22"/>
              </w:rPr>
            </w:pPr>
            <w:r w:rsidRPr="009F1960">
              <w:rPr>
                <w:color w:val="000000"/>
                <w:sz w:val="22"/>
                <w:szCs w:val="22"/>
              </w:rPr>
              <w:t>- Национально-фольклорный праздник «Раськень озкс»</w:t>
            </w:r>
          </w:p>
          <w:p w:rsidR="00AC40AE" w:rsidRPr="009F1960" w:rsidRDefault="00AC40AE" w:rsidP="00F5688F">
            <w:pPr>
              <w:spacing w:before="120"/>
              <w:rPr>
                <w:color w:val="000000"/>
                <w:sz w:val="22"/>
                <w:szCs w:val="22"/>
              </w:rPr>
            </w:pPr>
            <w:r w:rsidRPr="009F1960">
              <w:rPr>
                <w:color w:val="000000"/>
                <w:sz w:val="22"/>
                <w:szCs w:val="22"/>
              </w:rPr>
              <w:t>- Фестиваль современной национальной песни «Од Вий»</w:t>
            </w:r>
          </w:p>
          <w:p w:rsidR="00AC40AE" w:rsidRPr="009F1960" w:rsidRDefault="00AC40AE" w:rsidP="00F5688F">
            <w:pPr>
              <w:spacing w:before="120"/>
              <w:rPr>
                <w:color w:val="000000"/>
                <w:sz w:val="22"/>
                <w:szCs w:val="22"/>
              </w:rPr>
            </w:pPr>
            <w:r w:rsidRPr="009F1960">
              <w:rPr>
                <w:color w:val="000000"/>
                <w:sz w:val="22"/>
                <w:szCs w:val="22"/>
              </w:rPr>
              <w:t>- Патриотической песни «Афганское эхо»;</w:t>
            </w:r>
          </w:p>
          <w:p w:rsidR="00AC40AE" w:rsidRPr="009F1960" w:rsidRDefault="00AC40AE" w:rsidP="00F5688F">
            <w:pPr>
              <w:spacing w:before="120"/>
              <w:rPr>
                <w:color w:val="000000"/>
                <w:sz w:val="22"/>
                <w:szCs w:val="22"/>
              </w:rPr>
            </w:pPr>
            <w:r w:rsidRPr="009F1960">
              <w:rPr>
                <w:color w:val="000000"/>
                <w:sz w:val="22"/>
                <w:szCs w:val="22"/>
              </w:rPr>
              <w:t>- «Играй, гармонь народная»;</w:t>
            </w:r>
          </w:p>
          <w:p w:rsidR="00AC40AE" w:rsidRPr="009F1960" w:rsidRDefault="00AC40AE" w:rsidP="00F5688F">
            <w:pPr>
              <w:spacing w:before="120"/>
              <w:rPr>
                <w:color w:val="000000"/>
                <w:sz w:val="22"/>
                <w:szCs w:val="22"/>
              </w:rPr>
            </w:pPr>
            <w:r w:rsidRPr="009F1960">
              <w:rPr>
                <w:color w:val="000000"/>
                <w:sz w:val="22"/>
                <w:szCs w:val="22"/>
              </w:rPr>
              <w:t>- На лучшее учреждение культуры Республики Мордовия;</w:t>
            </w:r>
          </w:p>
          <w:p w:rsidR="00AC40AE" w:rsidRPr="009F1960" w:rsidRDefault="00AC40AE" w:rsidP="00F5688F">
            <w:pPr>
              <w:rPr>
                <w:color w:val="FF0000"/>
                <w:sz w:val="22"/>
                <w:szCs w:val="22"/>
              </w:rPr>
            </w:pPr>
            <w:r w:rsidRPr="009F1960">
              <w:rPr>
                <w:color w:val="000000"/>
                <w:sz w:val="22"/>
                <w:szCs w:val="22"/>
              </w:rPr>
              <w:t>- На лучшего работника культуры.</w:t>
            </w:r>
          </w:p>
        </w:tc>
        <w:tc>
          <w:tcPr>
            <w:tcW w:w="1843" w:type="dxa"/>
            <w:gridSpan w:val="2"/>
          </w:tcPr>
          <w:p w:rsidR="00AC40AE" w:rsidRPr="009F1960" w:rsidRDefault="00AC40AE" w:rsidP="00F5688F">
            <w:pPr>
              <w:jc w:val="center"/>
              <w:rPr>
                <w:color w:val="FF0000"/>
                <w:sz w:val="22"/>
                <w:szCs w:val="22"/>
              </w:rPr>
            </w:pPr>
            <w:r w:rsidRPr="009F1960">
              <w:rPr>
                <w:color w:val="000000"/>
                <w:sz w:val="22"/>
                <w:szCs w:val="22"/>
              </w:rPr>
              <w:t xml:space="preserve">в течение </w:t>
            </w:r>
            <w:r w:rsidRPr="009F1960">
              <w:rPr>
                <w:color w:val="000000"/>
                <w:sz w:val="22"/>
                <w:szCs w:val="22"/>
                <w:lang w:val="en-US"/>
              </w:rPr>
              <w:t>202</w:t>
            </w:r>
            <w:r w:rsidRPr="009F1960">
              <w:rPr>
                <w:color w:val="000000"/>
                <w:sz w:val="22"/>
                <w:szCs w:val="22"/>
              </w:rPr>
              <w:t>4</w:t>
            </w:r>
            <w:r w:rsidRPr="009F1960">
              <w:rPr>
                <w:color w:val="000000"/>
                <w:sz w:val="22"/>
                <w:szCs w:val="22"/>
                <w:lang w:val="en-US"/>
              </w:rPr>
              <w:t xml:space="preserve"> </w:t>
            </w:r>
            <w:r w:rsidRPr="009F1960">
              <w:rPr>
                <w:color w:val="000000"/>
                <w:sz w:val="22"/>
                <w:szCs w:val="22"/>
              </w:rPr>
              <w:t>года</w:t>
            </w:r>
          </w:p>
        </w:tc>
        <w:tc>
          <w:tcPr>
            <w:tcW w:w="3827" w:type="dxa"/>
          </w:tcPr>
          <w:p w:rsidR="00AC40AE" w:rsidRPr="009F1960" w:rsidRDefault="00AC40AE" w:rsidP="00F5688F">
            <w:pPr>
              <w:rPr>
                <w:b/>
                <w:color w:val="FF0000"/>
                <w:sz w:val="22"/>
                <w:szCs w:val="22"/>
              </w:rPr>
            </w:pPr>
            <w:r w:rsidRPr="009F1960">
              <w:rPr>
                <w:color w:val="000000"/>
                <w:sz w:val="22"/>
                <w:szCs w:val="22"/>
              </w:rPr>
              <w:t xml:space="preserve">МБУК «Районный центр национальной культуры, народных промыслов и ремесел» Кочкуровского муниципального района </w:t>
            </w: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spacing w:before="120"/>
              <w:rPr>
                <w:color w:val="000000"/>
                <w:sz w:val="22"/>
                <w:szCs w:val="22"/>
              </w:rPr>
            </w:pPr>
            <w:r w:rsidRPr="009F1960">
              <w:rPr>
                <w:color w:val="000000"/>
                <w:sz w:val="22"/>
                <w:szCs w:val="22"/>
              </w:rPr>
              <w:t>директор МБУК «Районный центр национальной культуры, народных промыслов и ремесел» Ваньков Ю.Н.</w:t>
            </w:r>
          </w:p>
          <w:p w:rsidR="00AC40AE" w:rsidRPr="009F1960" w:rsidRDefault="00AC40AE" w:rsidP="00F5688F">
            <w:pPr>
              <w:spacing w:before="120"/>
              <w:rPr>
                <w:color w:val="000000"/>
                <w:sz w:val="22"/>
                <w:szCs w:val="22"/>
              </w:rPr>
            </w:pPr>
            <w:r w:rsidRPr="009F1960">
              <w:rPr>
                <w:color w:val="000000"/>
                <w:sz w:val="22"/>
                <w:szCs w:val="22"/>
              </w:rPr>
              <w:t xml:space="preserve">директор МБУК «Кочкуровская центральная районная библиотека»  Войнова Е.Б., </w:t>
            </w:r>
          </w:p>
          <w:p w:rsidR="00AC40AE" w:rsidRPr="009F1960" w:rsidRDefault="00AC40AE" w:rsidP="00F5688F">
            <w:pPr>
              <w:rPr>
                <w:color w:val="FF0000"/>
                <w:sz w:val="22"/>
                <w:szCs w:val="22"/>
              </w:rPr>
            </w:pP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72</w:t>
            </w:r>
          </w:p>
        </w:tc>
        <w:tc>
          <w:tcPr>
            <w:tcW w:w="4252" w:type="dxa"/>
          </w:tcPr>
          <w:p w:rsidR="00AC40AE" w:rsidRPr="009F1960" w:rsidRDefault="00AC40AE" w:rsidP="00F5688F">
            <w:pPr>
              <w:spacing w:before="120"/>
              <w:rPr>
                <w:color w:val="000000"/>
                <w:sz w:val="22"/>
                <w:szCs w:val="22"/>
              </w:rPr>
            </w:pPr>
            <w:r w:rsidRPr="009F1960">
              <w:rPr>
                <w:color w:val="000000"/>
                <w:sz w:val="22"/>
                <w:szCs w:val="22"/>
              </w:rPr>
              <w:t>Принять участие в республиканских мероприятиях для одаренных детей:</w:t>
            </w:r>
          </w:p>
          <w:p w:rsidR="00AC40AE" w:rsidRPr="009F1960" w:rsidRDefault="00AC40AE" w:rsidP="00F5688F">
            <w:pPr>
              <w:spacing w:before="120"/>
              <w:ind w:firstLine="1"/>
              <w:rPr>
                <w:color w:val="000000"/>
                <w:sz w:val="22"/>
                <w:szCs w:val="22"/>
              </w:rPr>
            </w:pPr>
            <w:r w:rsidRPr="009F1960">
              <w:rPr>
                <w:color w:val="000000"/>
                <w:sz w:val="22"/>
                <w:szCs w:val="22"/>
              </w:rPr>
              <w:t>- конкурс художественного творчества «Юный художник» (живопись);</w:t>
            </w:r>
          </w:p>
          <w:p w:rsidR="00AC40AE" w:rsidRPr="009F1960" w:rsidRDefault="00AC40AE" w:rsidP="00F5688F">
            <w:pPr>
              <w:spacing w:before="120"/>
              <w:ind w:firstLine="1"/>
              <w:rPr>
                <w:color w:val="000000"/>
                <w:sz w:val="22"/>
                <w:szCs w:val="22"/>
              </w:rPr>
            </w:pPr>
            <w:r w:rsidRPr="009F1960">
              <w:rPr>
                <w:color w:val="000000"/>
                <w:sz w:val="22"/>
                <w:szCs w:val="22"/>
              </w:rPr>
              <w:t>- конкурс инструментального исполнительства, музыкально-теоретических дисциплин «Юный виртуоз»;</w:t>
            </w:r>
          </w:p>
          <w:p w:rsidR="00AC40AE" w:rsidRPr="009F1960" w:rsidRDefault="00AC40AE" w:rsidP="00F5688F">
            <w:pPr>
              <w:spacing w:before="120"/>
              <w:ind w:firstLine="1"/>
              <w:rPr>
                <w:color w:val="000000"/>
                <w:sz w:val="22"/>
                <w:szCs w:val="22"/>
              </w:rPr>
            </w:pPr>
            <w:r w:rsidRPr="009F1960">
              <w:rPr>
                <w:color w:val="000000"/>
                <w:sz w:val="22"/>
                <w:szCs w:val="22"/>
              </w:rPr>
              <w:t>- выставка-конкурс детского изобразительного искусства «Разноцветная палитра»;</w:t>
            </w:r>
          </w:p>
          <w:p w:rsidR="00AC40AE" w:rsidRPr="009F1960" w:rsidRDefault="00AC40AE" w:rsidP="00F5688F">
            <w:pPr>
              <w:spacing w:before="120"/>
              <w:ind w:firstLine="1"/>
              <w:rPr>
                <w:color w:val="000000"/>
                <w:sz w:val="22"/>
                <w:szCs w:val="22"/>
              </w:rPr>
            </w:pPr>
            <w:r w:rsidRPr="009F1960">
              <w:rPr>
                <w:color w:val="000000"/>
                <w:sz w:val="22"/>
                <w:szCs w:val="22"/>
              </w:rPr>
              <w:t>- концерт и выставка творческих работ лауреатов международных, всероссийских, региональных конкурсов «Созвездие талантов»;</w:t>
            </w:r>
          </w:p>
          <w:p w:rsidR="00AC40AE" w:rsidRPr="009F1960" w:rsidRDefault="00AC40AE" w:rsidP="00F5688F">
            <w:pPr>
              <w:spacing w:before="120"/>
              <w:ind w:firstLine="1"/>
              <w:rPr>
                <w:color w:val="000000"/>
                <w:sz w:val="22"/>
                <w:szCs w:val="22"/>
              </w:rPr>
            </w:pPr>
            <w:r w:rsidRPr="009F1960">
              <w:rPr>
                <w:color w:val="000000"/>
                <w:sz w:val="22"/>
                <w:szCs w:val="22"/>
              </w:rPr>
              <w:t>- конкурс «Лучшая ДШИ»</w:t>
            </w:r>
          </w:p>
          <w:p w:rsidR="00AC40AE" w:rsidRPr="009F1960" w:rsidRDefault="00AC40AE" w:rsidP="00F5688F">
            <w:pPr>
              <w:spacing w:before="120"/>
              <w:ind w:firstLine="1"/>
              <w:rPr>
                <w:color w:val="000000"/>
                <w:sz w:val="22"/>
                <w:szCs w:val="22"/>
              </w:rPr>
            </w:pPr>
            <w:r w:rsidRPr="009F1960">
              <w:rPr>
                <w:color w:val="000000"/>
                <w:sz w:val="22"/>
                <w:szCs w:val="22"/>
              </w:rPr>
              <w:lastRenderedPageBreak/>
              <w:t>- конкурс «Лучший преподаватель ДШИ»</w:t>
            </w:r>
          </w:p>
          <w:p w:rsidR="00AC40AE" w:rsidRPr="009F1960" w:rsidRDefault="00AC40AE" w:rsidP="00F5688F">
            <w:pPr>
              <w:rPr>
                <w:color w:val="FF0000"/>
                <w:sz w:val="22"/>
                <w:szCs w:val="22"/>
              </w:rPr>
            </w:pPr>
            <w:r w:rsidRPr="009F1960">
              <w:rPr>
                <w:color w:val="000000"/>
                <w:sz w:val="22"/>
                <w:szCs w:val="22"/>
              </w:rPr>
              <w:t>- детский фестиваль искусств «Радость творчества»</w:t>
            </w:r>
          </w:p>
        </w:tc>
        <w:tc>
          <w:tcPr>
            <w:tcW w:w="1843" w:type="dxa"/>
            <w:gridSpan w:val="2"/>
          </w:tcPr>
          <w:p w:rsidR="00AC40AE" w:rsidRPr="009F1960" w:rsidRDefault="00AC40AE" w:rsidP="00F5688F">
            <w:pPr>
              <w:jc w:val="center"/>
              <w:rPr>
                <w:color w:val="FF0000"/>
                <w:sz w:val="22"/>
                <w:szCs w:val="22"/>
              </w:rPr>
            </w:pPr>
            <w:r w:rsidRPr="009F1960">
              <w:rPr>
                <w:color w:val="000000"/>
                <w:sz w:val="22"/>
                <w:szCs w:val="22"/>
              </w:rPr>
              <w:lastRenderedPageBreak/>
              <w:t xml:space="preserve">в течение </w:t>
            </w:r>
            <w:r w:rsidRPr="009F1960">
              <w:rPr>
                <w:color w:val="000000"/>
                <w:sz w:val="22"/>
                <w:szCs w:val="22"/>
                <w:lang w:val="en-US"/>
              </w:rPr>
              <w:t>202</w:t>
            </w:r>
            <w:r w:rsidRPr="009F1960">
              <w:rPr>
                <w:color w:val="000000"/>
                <w:sz w:val="22"/>
                <w:szCs w:val="22"/>
              </w:rPr>
              <w:t>4</w:t>
            </w:r>
            <w:r w:rsidRPr="009F1960">
              <w:rPr>
                <w:color w:val="000000"/>
                <w:sz w:val="22"/>
                <w:szCs w:val="22"/>
                <w:lang w:val="en-US"/>
              </w:rPr>
              <w:t xml:space="preserve"> </w:t>
            </w:r>
            <w:r w:rsidRPr="009F1960">
              <w:rPr>
                <w:color w:val="000000"/>
                <w:sz w:val="22"/>
                <w:szCs w:val="22"/>
              </w:rPr>
              <w:t>года</w:t>
            </w:r>
          </w:p>
        </w:tc>
        <w:tc>
          <w:tcPr>
            <w:tcW w:w="3827" w:type="dxa"/>
          </w:tcPr>
          <w:p w:rsidR="00AC40AE" w:rsidRPr="009F1960" w:rsidRDefault="00AC40AE" w:rsidP="00F5688F">
            <w:pPr>
              <w:rPr>
                <w:color w:val="FF0000"/>
                <w:sz w:val="22"/>
                <w:szCs w:val="22"/>
              </w:rPr>
            </w:pPr>
            <w:r w:rsidRPr="009F1960">
              <w:rPr>
                <w:color w:val="000000"/>
                <w:sz w:val="22"/>
                <w:szCs w:val="22"/>
              </w:rPr>
              <w:t>Муниципальное бюджетное учреждение дополнительного образования «Кочкуровская детская школа искусств» Кочкуровского муниципального района</w:t>
            </w: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rPr>
                <w:color w:val="FF0000"/>
                <w:sz w:val="22"/>
                <w:szCs w:val="22"/>
              </w:rPr>
            </w:pPr>
            <w:r w:rsidRPr="009F1960">
              <w:rPr>
                <w:color w:val="000000"/>
                <w:sz w:val="22"/>
                <w:szCs w:val="22"/>
              </w:rPr>
              <w:t>директор МБУДО «Детская школа искусств» Тарима Е.В.</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73</w:t>
            </w:r>
          </w:p>
        </w:tc>
        <w:tc>
          <w:tcPr>
            <w:tcW w:w="4252" w:type="dxa"/>
          </w:tcPr>
          <w:p w:rsidR="00AC40AE" w:rsidRPr="009F1960" w:rsidRDefault="00AC40AE" w:rsidP="00F5688F">
            <w:pPr>
              <w:rPr>
                <w:color w:val="FF0000"/>
                <w:sz w:val="22"/>
                <w:szCs w:val="22"/>
              </w:rPr>
            </w:pPr>
            <w:r w:rsidRPr="009F1960">
              <w:rPr>
                <w:color w:val="000000"/>
                <w:sz w:val="22"/>
                <w:szCs w:val="22"/>
              </w:rPr>
              <w:t>Принять участие в конкурсном отборе на получение субсидии в рамках региональной программы «Создание условий для реализаций творческого потенциала нации» («Творческие люди») направленной на  государственную поддержку лучших сельских учреждений культуры, национального проекта «Культура»</w:t>
            </w:r>
          </w:p>
        </w:tc>
        <w:tc>
          <w:tcPr>
            <w:tcW w:w="1843" w:type="dxa"/>
            <w:gridSpan w:val="2"/>
          </w:tcPr>
          <w:p w:rsidR="00AC40AE" w:rsidRPr="009F1960" w:rsidRDefault="00AC40AE" w:rsidP="00F5688F">
            <w:pPr>
              <w:ind w:firstLine="49"/>
              <w:jc w:val="center"/>
              <w:rPr>
                <w:color w:val="FF0000"/>
                <w:sz w:val="22"/>
                <w:szCs w:val="22"/>
              </w:rPr>
            </w:pPr>
            <w:r w:rsidRPr="009F1960">
              <w:rPr>
                <w:color w:val="000000"/>
                <w:sz w:val="22"/>
                <w:szCs w:val="22"/>
              </w:rPr>
              <w:t>Второй квартал 2024 года</w:t>
            </w:r>
          </w:p>
        </w:tc>
        <w:tc>
          <w:tcPr>
            <w:tcW w:w="3827" w:type="dxa"/>
          </w:tcPr>
          <w:p w:rsidR="00AC40AE" w:rsidRPr="009F1960" w:rsidRDefault="00AC40AE" w:rsidP="00F5688F">
            <w:pPr>
              <w:rPr>
                <w:color w:val="FF0000"/>
                <w:sz w:val="22"/>
                <w:szCs w:val="22"/>
              </w:rPr>
            </w:pPr>
            <w:r w:rsidRPr="009F1960">
              <w:rPr>
                <w:color w:val="000000"/>
                <w:sz w:val="22"/>
                <w:szCs w:val="22"/>
              </w:rPr>
              <w:t>МБУК «Кочкуровская центральная районная библиотека»</w:t>
            </w: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spacing w:before="120"/>
              <w:rPr>
                <w:color w:val="000000"/>
                <w:sz w:val="22"/>
                <w:szCs w:val="22"/>
              </w:rPr>
            </w:pPr>
            <w:r w:rsidRPr="009F1960">
              <w:rPr>
                <w:color w:val="000000"/>
                <w:sz w:val="22"/>
                <w:szCs w:val="22"/>
              </w:rPr>
              <w:t xml:space="preserve">директор МБУК «Кочкуровская центральная районная библиотека» Войнова Е.Б. </w:t>
            </w:r>
          </w:p>
          <w:p w:rsidR="00AC40AE" w:rsidRPr="009F1960" w:rsidRDefault="00AC40AE" w:rsidP="00F5688F">
            <w:pPr>
              <w:spacing w:before="120"/>
              <w:rPr>
                <w:color w:val="000000"/>
                <w:sz w:val="22"/>
                <w:szCs w:val="22"/>
              </w:rPr>
            </w:pPr>
            <w:r w:rsidRPr="009F1960">
              <w:rPr>
                <w:color w:val="000000"/>
                <w:sz w:val="22"/>
                <w:szCs w:val="22"/>
              </w:rPr>
              <w:t>директор МБУК «Районный центр национальной культуры, народных промыслов и ремесел» Ваньков Ю.Н.</w:t>
            </w:r>
          </w:p>
          <w:p w:rsidR="00AC40AE" w:rsidRPr="009F1960" w:rsidRDefault="00AC40AE" w:rsidP="00F5688F">
            <w:pPr>
              <w:spacing w:before="120"/>
              <w:rPr>
                <w:color w:val="000000"/>
                <w:sz w:val="22"/>
                <w:szCs w:val="22"/>
              </w:rPr>
            </w:pPr>
          </w:p>
          <w:p w:rsidR="00AC40AE" w:rsidRPr="009F1960" w:rsidRDefault="00AC40AE" w:rsidP="00F5688F">
            <w:pPr>
              <w:rPr>
                <w:color w:val="FF0000"/>
                <w:sz w:val="22"/>
                <w:szCs w:val="22"/>
              </w:rPr>
            </w:pP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74</w:t>
            </w:r>
          </w:p>
        </w:tc>
        <w:tc>
          <w:tcPr>
            <w:tcW w:w="4252" w:type="dxa"/>
          </w:tcPr>
          <w:p w:rsidR="00AC40AE" w:rsidRPr="009F1960" w:rsidRDefault="00AC40AE" w:rsidP="00F5688F">
            <w:pPr>
              <w:rPr>
                <w:color w:val="FF0000"/>
                <w:sz w:val="22"/>
                <w:szCs w:val="22"/>
              </w:rPr>
            </w:pPr>
            <w:r w:rsidRPr="009F1960">
              <w:rPr>
                <w:color w:val="000000"/>
                <w:sz w:val="22"/>
                <w:szCs w:val="22"/>
              </w:rPr>
              <w:t>Принять участие в конкурсном отборе в рамках реализации мероприятия</w:t>
            </w:r>
            <w:r w:rsidRPr="009F1960">
              <w:rPr>
                <w:color w:val="000000"/>
                <w:sz w:val="22"/>
                <w:szCs w:val="22"/>
                <w:lang w:val="en-US"/>
              </w:rPr>
              <w:t> </w:t>
            </w:r>
            <w:r w:rsidRPr="009F1960">
              <w:rPr>
                <w:color w:val="000000"/>
                <w:sz w:val="22"/>
                <w:szCs w:val="22"/>
              </w:rPr>
              <w:t xml:space="preserve"> «Модернизация библиотек в части комплектования книжных фондов» национального проекта «Культура» и государственной программы Республики Мордовия «Развитие культуры и туризма»</w:t>
            </w:r>
          </w:p>
        </w:tc>
        <w:tc>
          <w:tcPr>
            <w:tcW w:w="1843" w:type="dxa"/>
            <w:gridSpan w:val="2"/>
          </w:tcPr>
          <w:p w:rsidR="00AC40AE" w:rsidRPr="009F1960" w:rsidRDefault="00AC40AE" w:rsidP="00F5688F">
            <w:pPr>
              <w:ind w:firstLine="49"/>
              <w:jc w:val="center"/>
              <w:rPr>
                <w:color w:val="FF0000"/>
                <w:sz w:val="22"/>
                <w:szCs w:val="22"/>
              </w:rPr>
            </w:pPr>
            <w:r w:rsidRPr="009F1960">
              <w:rPr>
                <w:color w:val="000000"/>
                <w:sz w:val="22"/>
                <w:szCs w:val="22"/>
              </w:rPr>
              <w:t>Первый – второй квартал 2024 года</w:t>
            </w:r>
          </w:p>
        </w:tc>
        <w:tc>
          <w:tcPr>
            <w:tcW w:w="3827" w:type="dxa"/>
          </w:tcPr>
          <w:p w:rsidR="00AC40AE" w:rsidRPr="009F1960" w:rsidRDefault="00AC40AE" w:rsidP="00F5688F">
            <w:pPr>
              <w:rPr>
                <w:color w:val="FF0000"/>
                <w:sz w:val="22"/>
                <w:szCs w:val="22"/>
              </w:rPr>
            </w:pPr>
            <w:r w:rsidRPr="009F1960">
              <w:rPr>
                <w:color w:val="000000"/>
                <w:sz w:val="22"/>
                <w:szCs w:val="22"/>
              </w:rPr>
              <w:t>МБУК «Кочкуровская центральная районная библиотека»</w:t>
            </w: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spacing w:before="120"/>
              <w:rPr>
                <w:color w:val="000000"/>
                <w:sz w:val="22"/>
                <w:szCs w:val="22"/>
              </w:rPr>
            </w:pPr>
            <w:r w:rsidRPr="009F1960">
              <w:rPr>
                <w:color w:val="000000"/>
                <w:sz w:val="22"/>
                <w:szCs w:val="22"/>
              </w:rPr>
              <w:t>директор МБУК «Кочкуровская центральная районная библиотека» Войнова Е.Б.</w:t>
            </w:r>
          </w:p>
          <w:p w:rsidR="00AC40AE" w:rsidRPr="009F1960" w:rsidRDefault="00AC40AE" w:rsidP="00F5688F">
            <w:pPr>
              <w:rPr>
                <w:color w:val="FF0000"/>
                <w:sz w:val="22"/>
                <w:szCs w:val="22"/>
              </w:rPr>
            </w:pP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75</w:t>
            </w:r>
          </w:p>
        </w:tc>
        <w:tc>
          <w:tcPr>
            <w:tcW w:w="4252" w:type="dxa"/>
          </w:tcPr>
          <w:p w:rsidR="00AC40AE" w:rsidRPr="009F1960" w:rsidRDefault="00AC40AE" w:rsidP="00F5688F">
            <w:pPr>
              <w:spacing w:before="120"/>
              <w:jc w:val="center"/>
              <w:rPr>
                <w:color w:val="000000"/>
                <w:sz w:val="22"/>
                <w:szCs w:val="22"/>
              </w:rPr>
            </w:pPr>
          </w:p>
          <w:p w:rsidR="00AC40AE" w:rsidRPr="009F1960" w:rsidRDefault="00AC40AE" w:rsidP="00F5688F">
            <w:pPr>
              <w:spacing w:before="120"/>
              <w:jc w:val="center"/>
              <w:rPr>
                <w:color w:val="000000"/>
                <w:sz w:val="22"/>
                <w:szCs w:val="22"/>
                <w:shd w:val="clear" w:color="auto" w:fill="FFFFFF"/>
              </w:rPr>
            </w:pPr>
            <w:r w:rsidRPr="009F1960">
              <w:rPr>
                <w:color w:val="000000"/>
                <w:sz w:val="22"/>
                <w:szCs w:val="22"/>
              </w:rPr>
              <w:t>Реализовать план мероприятий,</w:t>
            </w:r>
            <w:r w:rsidRPr="009F1960">
              <w:rPr>
                <w:color w:val="000000"/>
                <w:sz w:val="22"/>
                <w:szCs w:val="22"/>
                <w:shd w:val="clear" w:color="auto" w:fill="FFFFFF"/>
              </w:rPr>
              <w:t xml:space="preserve">  в соответствии с  Указом Президента РФ № 401 от 27.06.2022 года «О проведении в Российской Федерации Года семьи и трудовых династий»</w:t>
            </w:r>
          </w:p>
          <w:p w:rsidR="00AC40AE" w:rsidRPr="009F1960" w:rsidRDefault="00AC40AE" w:rsidP="00F5688F">
            <w:pPr>
              <w:rPr>
                <w:color w:val="FF0000"/>
                <w:sz w:val="22"/>
                <w:szCs w:val="22"/>
              </w:rPr>
            </w:pPr>
          </w:p>
        </w:tc>
        <w:tc>
          <w:tcPr>
            <w:tcW w:w="1843" w:type="dxa"/>
            <w:gridSpan w:val="2"/>
          </w:tcPr>
          <w:p w:rsidR="00AC40AE" w:rsidRPr="009F1960" w:rsidRDefault="00AC40AE" w:rsidP="00F5688F">
            <w:pPr>
              <w:ind w:firstLine="49"/>
              <w:jc w:val="center"/>
              <w:rPr>
                <w:color w:val="FF0000"/>
                <w:sz w:val="22"/>
                <w:szCs w:val="22"/>
              </w:rPr>
            </w:pPr>
            <w:r w:rsidRPr="009F1960">
              <w:rPr>
                <w:color w:val="000000"/>
                <w:sz w:val="22"/>
                <w:szCs w:val="22"/>
              </w:rPr>
              <w:t>В течение 2024 года</w:t>
            </w:r>
          </w:p>
        </w:tc>
        <w:tc>
          <w:tcPr>
            <w:tcW w:w="3827" w:type="dxa"/>
          </w:tcPr>
          <w:p w:rsidR="00AC40AE" w:rsidRPr="009F1960" w:rsidRDefault="00AC40AE" w:rsidP="00F5688F">
            <w:pPr>
              <w:rPr>
                <w:color w:val="FF0000"/>
                <w:sz w:val="22"/>
                <w:szCs w:val="22"/>
              </w:rPr>
            </w:pPr>
            <w:r w:rsidRPr="009F1960">
              <w:rPr>
                <w:color w:val="000000"/>
                <w:sz w:val="22"/>
                <w:szCs w:val="22"/>
              </w:rPr>
              <w:t>МБУК «Кочкуровская центральная районная библиотека»</w:t>
            </w: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spacing w:before="120"/>
              <w:rPr>
                <w:color w:val="000000"/>
                <w:sz w:val="22"/>
                <w:szCs w:val="22"/>
              </w:rPr>
            </w:pPr>
            <w:r w:rsidRPr="009F1960">
              <w:rPr>
                <w:color w:val="000000"/>
                <w:sz w:val="22"/>
                <w:szCs w:val="22"/>
              </w:rPr>
              <w:t>директор МБУК «Кочкуровская центральная районная библиотека» Войнова Е.Б.</w:t>
            </w:r>
          </w:p>
          <w:p w:rsidR="00AC40AE" w:rsidRPr="009F1960" w:rsidRDefault="00AC40AE" w:rsidP="00F5688F">
            <w:pPr>
              <w:spacing w:before="120"/>
              <w:rPr>
                <w:color w:val="000000"/>
                <w:sz w:val="22"/>
                <w:szCs w:val="22"/>
              </w:rPr>
            </w:pPr>
            <w:r w:rsidRPr="009F1960">
              <w:rPr>
                <w:color w:val="000000"/>
                <w:sz w:val="22"/>
                <w:szCs w:val="22"/>
              </w:rPr>
              <w:t xml:space="preserve">директор МБУК «Районный центр национальной культуры, народных </w:t>
            </w:r>
            <w:r w:rsidRPr="009F1960">
              <w:rPr>
                <w:color w:val="000000"/>
                <w:sz w:val="22"/>
                <w:szCs w:val="22"/>
              </w:rPr>
              <w:lastRenderedPageBreak/>
              <w:t xml:space="preserve">промыслов и ремесел» Ваньков Ю.Н. </w:t>
            </w:r>
          </w:p>
          <w:p w:rsidR="00AC40AE" w:rsidRPr="009F1960" w:rsidRDefault="00AC40AE" w:rsidP="00F5688F">
            <w:pPr>
              <w:spacing w:before="120"/>
              <w:rPr>
                <w:color w:val="000000"/>
                <w:sz w:val="22"/>
                <w:szCs w:val="22"/>
              </w:rPr>
            </w:pPr>
            <w:r w:rsidRPr="009F1960">
              <w:rPr>
                <w:color w:val="000000"/>
                <w:sz w:val="22"/>
                <w:szCs w:val="22"/>
              </w:rPr>
              <w:t>директор МБУДО «Детская школа искусств» Тарима Е.В.</w:t>
            </w:r>
          </w:p>
          <w:p w:rsidR="00AC40AE" w:rsidRPr="009F1960" w:rsidRDefault="00AC40AE" w:rsidP="00F5688F">
            <w:pPr>
              <w:rPr>
                <w:color w:val="FF0000"/>
                <w:sz w:val="22"/>
                <w:szCs w:val="22"/>
              </w:rPr>
            </w:pP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76</w:t>
            </w:r>
          </w:p>
        </w:tc>
        <w:tc>
          <w:tcPr>
            <w:tcW w:w="4252" w:type="dxa"/>
          </w:tcPr>
          <w:p w:rsidR="00AC40AE" w:rsidRPr="009F1960" w:rsidRDefault="00AC40AE" w:rsidP="00F5688F">
            <w:pPr>
              <w:spacing w:before="120"/>
              <w:rPr>
                <w:color w:val="000000"/>
                <w:sz w:val="22"/>
                <w:szCs w:val="22"/>
                <w:shd w:val="clear" w:color="auto" w:fill="FFFFFF"/>
              </w:rPr>
            </w:pPr>
            <w:r w:rsidRPr="009F1960">
              <w:rPr>
                <w:color w:val="000000"/>
                <w:sz w:val="22"/>
                <w:szCs w:val="22"/>
                <w:shd w:val="clear" w:color="auto" w:fill="FFFFFF"/>
              </w:rPr>
              <w:t xml:space="preserve">Организовать и провести мероприятия в рамках Всероссийских акций: </w:t>
            </w:r>
          </w:p>
          <w:p w:rsidR="00AC40AE" w:rsidRPr="009F1960" w:rsidRDefault="00AC40AE" w:rsidP="00F5688F">
            <w:pPr>
              <w:spacing w:before="120"/>
              <w:rPr>
                <w:color w:val="000000"/>
                <w:sz w:val="22"/>
                <w:szCs w:val="22"/>
                <w:shd w:val="clear" w:color="auto" w:fill="FFFFFF"/>
              </w:rPr>
            </w:pPr>
            <w:r w:rsidRPr="009F1960">
              <w:rPr>
                <w:color w:val="000000"/>
                <w:sz w:val="22"/>
                <w:szCs w:val="22"/>
                <w:shd w:val="clear" w:color="auto" w:fill="FFFFFF"/>
              </w:rPr>
              <w:t xml:space="preserve">«Библионочь- 2024»;  </w:t>
            </w:r>
          </w:p>
          <w:p w:rsidR="00AC40AE" w:rsidRPr="009F1960" w:rsidRDefault="00AC40AE" w:rsidP="00F5688F">
            <w:pPr>
              <w:spacing w:before="120"/>
              <w:rPr>
                <w:color w:val="000000"/>
                <w:sz w:val="22"/>
                <w:szCs w:val="22"/>
                <w:shd w:val="clear" w:color="auto" w:fill="FFFFFF"/>
              </w:rPr>
            </w:pPr>
            <w:r w:rsidRPr="009F1960">
              <w:rPr>
                <w:color w:val="000000"/>
                <w:sz w:val="22"/>
                <w:szCs w:val="22"/>
                <w:shd w:val="clear" w:color="auto" w:fill="FFFFFF"/>
              </w:rPr>
              <w:t>«Ночь искусств - 2024»;</w:t>
            </w:r>
          </w:p>
          <w:p w:rsidR="00AC40AE" w:rsidRPr="009F1960" w:rsidRDefault="00AC40AE" w:rsidP="00F5688F">
            <w:pPr>
              <w:spacing w:before="120"/>
              <w:rPr>
                <w:color w:val="000000"/>
                <w:sz w:val="22"/>
                <w:szCs w:val="22"/>
                <w:shd w:val="clear" w:color="auto" w:fill="FFFFFF"/>
              </w:rPr>
            </w:pPr>
            <w:r w:rsidRPr="009F1960">
              <w:rPr>
                <w:color w:val="000000"/>
                <w:sz w:val="22"/>
                <w:szCs w:val="22"/>
                <w:shd w:val="clear" w:color="auto" w:fill="FFFFFF"/>
              </w:rPr>
              <w:t>«Всероссийская олимпиада «Символы России»;</w:t>
            </w:r>
          </w:p>
          <w:p w:rsidR="00AC40AE" w:rsidRPr="009F1960" w:rsidRDefault="00AC40AE" w:rsidP="00F5688F">
            <w:pPr>
              <w:spacing w:before="120"/>
              <w:rPr>
                <w:color w:val="000000"/>
                <w:sz w:val="22"/>
                <w:szCs w:val="22"/>
                <w:shd w:val="clear" w:color="auto" w:fill="FFFFFF"/>
              </w:rPr>
            </w:pPr>
            <w:r w:rsidRPr="009F1960">
              <w:rPr>
                <w:color w:val="000000"/>
                <w:sz w:val="22"/>
                <w:szCs w:val="22"/>
                <w:shd w:val="clear" w:color="auto" w:fill="FFFFFF"/>
              </w:rPr>
              <w:t xml:space="preserve">«Всероссийский исторический кроссворд»   </w:t>
            </w:r>
          </w:p>
          <w:p w:rsidR="00AC40AE" w:rsidRPr="009F1960" w:rsidRDefault="00AC40AE" w:rsidP="00F5688F">
            <w:pPr>
              <w:spacing w:before="120"/>
              <w:rPr>
                <w:color w:val="000000"/>
                <w:sz w:val="22"/>
                <w:szCs w:val="22"/>
              </w:rPr>
            </w:pPr>
            <w:r w:rsidRPr="009F1960">
              <w:rPr>
                <w:color w:val="000000"/>
                <w:sz w:val="22"/>
                <w:szCs w:val="22"/>
              </w:rPr>
              <w:t>«День книгодарения»;</w:t>
            </w:r>
          </w:p>
          <w:p w:rsidR="00AC40AE" w:rsidRPr="009F1960" w:rsidRDefault="00AC40AE" w:rsidP="00F5688F">
            <w:pPr>
              <w:rPr>
                <w:color w:val="FF0000"/>
                <w:sz w:val="22"/>
                <w:szCs w:val="22"/>
              </w:rPr>
            </w:pPr>
            <w:r w:rsidRPr="009F1960">
              <w:rPr>
                <w:color w:val="000000"/>
                <w:sz w:val="22"/>
                <w:szCs w:val="22"/>
              </w:rPr>
              <w:t>«Неделя детской книги».</w:t>
            </w:r>
          </w:p>
        </w:tc>
        <w:tc>
          <w:tcPr>
            <w:tcW w:w="1843" w:type="dxa"/>
            <w:gridSpan w:val="2"/>
          </w:tcPr>
          <w:p w:rsidR="00AC40AE" w:rsidRPr="009F1960" w:rsidRDefault="00AC40AE" w:rsidP="00F5688F">
            <w:pPr>
              <w:ind w:firstLine="49"/>
              <w:jc w:val="center"/>
              <w:rPr>
                <w:color w:val="FF0000"/>
                <w:sz w:val="22"/>
                <w:szCs w:val="22"/>
              </w:rPr>
            </w:pPr>
            <w:r w:rsidRPr="009F1960">
              <w:rPr>
                <w:color w:val="000000"/>
                <w:sz w:val="22"/>
                <w:szCs w:val="22"/>
              </w:rPr>
              <w:t>В течение 2024 года</w:t>
            </w:r>
          </w:p>
        </w:tc>
        <w:tc>
          <w:tcPr>
            <w:tcW w:w="3827" w:type="dxa"/>
          </w:tcPr>
          <w:p w:rsidR="00AC40AE" w:rsidRPr="009F1960" w:rsidRDefault="00AC40AE" w:rsidP="00F5688F">
            <w:pPr>
              <w:rPr>
                <w:color w:val="FF0000"/>
                <w:sz w:val="22"/>
                <w:szCs w:val="22"/>
              </w:rPr>
            </w:pPr>
            <w:r w:rsidRPr="009F1960">
              <w:rPr>
                <w:color w:val="000000"/>
                <w:sz w:val="22"/>
                <w:szCs w:val="22"/>
              </w:rPr>
              <w:t>МБУК «Кочкуровская центральная районная библиотека»</w:t>
            </w: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w:t>
            </w:r>
          </w:p>
          <w:p w:rsidR="00AC40AE" w:rsidRPr="009F1960" w:rsidRDefault="00AC40AE" w:rsidP="00F5688F">
            <w:pPr>
              <w:rPr>
                <w:color w:val="FF0000"/>
                <w:sz w:val="22"/>
                <w:szCs w:val="22"/>
              </w:rPr>
            </w:pPr>
            <w:r w:rsidRPr="009F1960">
              <w:rPr>
                <w:color w:val="000000"/>
                <w:sz w:val="22"/>
                <w:szCs w:val="22"/>
              </w:rPr>
              <w:t>директор МБУК «Кочкуровская центральная районная библиотека» Войнова Е.Б.</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77</w:t>
            </w:r>
          </w:p>
        </w:tc>
        <w:tc>
          <w:tcPr>
            <w:tcW w:w="4252" w:type="dxa"/>
          </w:tcPr>
          <w:p w:rsidR="00AC40AE" w:rsidRPr="009F1960" w:rsidRDefault="00AC40AE" w:rsidP="00F5688F">
            <w:pPr>
              <w:rPr>
                <w:color w:val="FF0000"/>
                <w:sz w:val="22"/>
                <w:szCs w:val="22"/>
              </w:rPr>
            </w:pPr>
            <w:r w:rsidRPr="009F1960">
              <w:rPr>
                <w:color w:val="000000"/>
                <w:sz w:val="22"/>
                <w:szCs w:val="22"/>
              </w:rPr>
              <w:t>Реализовать план мероприятий направленных на сохранение и развитие национальной культуры, традиций и языка мордовского народа</w:t>
            </w:r>
          </w:p>
        </w:tc>
        <w:tc>
          <w:tcPr>
            <w:tcW w:w="1843" w:type="dxa"/>
            <w:gridSpan w:val="2"/>
          </w:tcPr>
          <w:p w:rsidR="00AC40AE" w:rsidRPr="009F1960" w:rsidRDefault="00AC40AE" w:rsidP="00F5688F">
            <w:pPr>
              <w:ind w:firstLine="49"/>
              <w:jc w:val="center"/>
              <w:rPr>
                <w:color w:val="FF0000"/>
                <w:sz w:val="22"/>
                <w:szCs w:val="22"/>
              </w:rPr>
            </w:pPr>
            <w:r w:rsidRPr="009F1960">
              <w:rPr>
                <w:color w:val="000000"/>
                <w:sz w:val="22"/>
                <w:szCs w:val="22"/>
              </w:rPr>
              <w:t>В течение 2024 года</w:t>
            </w:r>
          </w:p>
        </w:tc>
        <w:tc>
          <w:tcPr>
            <w:tcW w:w="3827" w:type="dxa"/>
          </w:tcPr>
          <w:p w:rsidR="00AC40AE" w:rsidRPr="009F1960" w:rsidRDefault="00AC40AE" w:rsidP="00F5688F">
            <w:pPr>
              <w:spacing w:before="120"/>
              <w:rPr>
                <w:color w:val="000000"/>
                <w:sz w:val="22"/>
                <w:szCs w:val="22"/>
              </w:rPr>
            </w:pPr>
            <w:r w:rsidRPr="009F1960">
              <w:rPr>
                <w:color w:val="000000"/>
                <w:sz w:val="22"/>
                <w:szCs w:val="22"/>
              </w:rPr>
              <w:t>МБУК «Районный центр национальной культуры, народных промыслов и ремесел» Кочкуровского муниципального района</w:t>
            </w:r>
          </w:p>
          <w:p w:rsidR="00AC40AE" w:rsidRPr="009F1960" w:rsidRDefault="00AC40AE" w:rsidP="00F5688F">
            <w:pPr>
              <w:spacing w:before="120"/>
              <w:rPr>
                <w:color w:val="000000"/>
                <w:sz w:val="22"/>
                <w:szCs w:val="22"/>
              </w:rPr>
            </w:pPr>
          </w:p>
          <w:p w:rsidR="00AC40AE" w:rsidRPr="009F1960" w:rsidRDefault="00AC40AE" w:rsidP="00F5688F">
            <w:pPr>
              <w:spacing w:before="120"/>
              <w:rPr>
                <w:color w:val="000000"/>
                <w:sz w:val="22"/>
                <w:szCs w:val="22"/>
              </w:rPr>
            </w:pPr>
            <w:r w:rsidRPr="009F1960">
              <w:rPr>
                <w:color w:val="000000"/>
                <w:sz w:val="22"/>
                <w:szCs w:val="22"/>
              </w:rPr>
              <w:t>МБУК «Кочкуровская центральная районная библиотека»</w:t>
            </w:r>
          </w:p>
          <w:p w:rsidR="00AC40AE" w:rsidRPr="009F1960" w:rsidRDefault="00AC40AE" w:rsidP="00F5688F">
            <w:pPr>
              <w:spacing w:before="120"/>
              <w:rPr>
                <w:color w:val="000000"/>
                <w:sz w:val="22"/>
                <w:szCs w:val="22"/>
              </w:rPr>
            </w:pPr>
          </w:p>
          <w:p w:rsidR="00AC40AE" w:rsidRPr="009F1960" w:rsidRDefault="00AC40AE" w:rsidP="00F5688F">
            <w:pPr>
              <w:rPr>
                <w:color w:val="FF0000"/>
                <w:sz w:val="22"/>
                <w:szCs w:val="22"/>
              </w:rPr>
            </w:pPr>
            <w:r w:rsidRPr="009F1960">
              <w:rPr>
                <w:color w:val="000000"/>
                <w:sz w:val="22"/>
                <w:szCs w:val="22"/>
              </w:rPr>
              <w:t>МБУК «Районный центр национальной культуры, народных промыслов и ремесел» Кочкуровского муниципального района</w:t>
            </w:r>
          </w:p>
        </w:tc>
        <w:tc>
          <w:tcPr>
            <w:tcW w:w="4395" w:type="dxa"/>
          </w:tcPr>
          <w:p w:rsidR="00AC40AE" w:rsidRPr="009F1960" w:rsidRDefault="00AC40AE" w:rsidP="00F5688F">
            <w:pPr>
              <w:spacing w:before="120"/>
              <w:rPr>
                <w:color w:val="000000"/>
                <w:sz w:val="22"/>
                <w:szCs w:val="22"/>
              </w:rPr>
            </w:pPr>
            <w:r w:rsidRPr="009F1960">
              <w:rPr>
                <w:color w:val="000000"/>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МБУК «Районный центр национальной культуры, народных промыслов и ремесел» Ваньков Ю.Н.,</w:t>
            </w:r>
          </w:p>
          <w:p w:rsidR="00AC40AE" w:rsidRPr="009F1960" w:rsidRDefault="00AC40AE" w:rsidP="00F5688F">
            <w:pPr>
              <w:rPr>
                <w:color w:val="FF0000"/>
                <w:sz w:val="22"/>
                <w:szCs w:val="22"/>
              </w:rPr>
            </w:pPr>
            <w:r w:rsidRPr="009F1960">
              <w:rPr>
                <w:color w:val="000000"/>
                <w:sz w:val="22"/>
                <w:szCs w:val="22"/>
              </w:rPr>
              <w:t>директор МБУК «Кочкуровская центральная районная библиотека» Войнова Е.Б.</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78</w:t>
            </w:r>
          </w:p>
        </w:tc>
        <w:tc>
          <w:tcPr>
            <w:tcW w:w="4252" w:type="dxa"/>
          </w:tcPr>
          <w:p w:rsidR="00AC40AE" w:rsidRPr="009F1960" w:rsidRDefault="00AC40AE" w:rsidP="00F5688F">
            <w:pPr>
              <w:rPr>
                <w:color w:val="FF0000"/>
                <w:sz w:val="22"/>
                <w:szCs w:val="22"/>
              </w:rPr>
            </w:pPr>
            <w:r w:rsidRPr="009F1960">
              <w:rPr>
                <w:color w:val="000000"/>
                <w:sz w:val="22"/>
                <w:szCs w:val="22"/>
              </w:rPr>
              <w:t xml:space="preserve">В рамках регионального проекта «Обеспечение качественного уровня развития инфраструктуры культуры «Культурная среда» национального проекта «Культура» провести </w:t>
            </w:r>
            <w:r w:rsidRPr="009F1960">
              <w:rPr>
                <w:color w:val="000000"/>
                <w:sz w:val="22"/>
                <w:szCs w:val="22"/>
              </w:rPr>
              <w:lastRenderedPageBreak/>
              <w:t>капитальный ремонт структурного подразделения МБУК «Районный центр национальной культуры, народных промыслов и ремесел» Кочкуровского муниципального района Республики Мордовия сельский клуб села Тат Умыс</w:t>
            </w:r>
          </w:p>
        </w:tc>
        <w:tc>
          <w:tcPr>
            <w:tcW w:w="1843" w:type="dxa"/>
            <w:gridSpan w:val="2"/>
          </w:tcPr>
          <w:p w:rsidR="00AC40AE" w:rsidRPr="009F1960" w:rsidRDefault="00AC40AE" w:rsidP="00F5688F">
            <w:pPr>
              <w:ind w:firstLine="49"/>
              <w:jc w:val="center"/>
              <w:rPr>
                <w:color w:val="FF0000"/>
                <w:sz w:val="22"/>
                <w:szCs w:val="22"/>
              </w:rPr>
            </w:pPr>
            <w:r w:rsidRPr="009F1960">
              <w:rPr>
                <w:color w:val="000000"/>
                <w:sz w:val="22"/>
                <w:szCs w:val="22"/>
              </w:rPr>
              <w:lastRenderedPageBreak/>
              <w:t>В течение 2024 года</w:t>
            </w:r>
          </w:p>
        </w:tc>
        <w:tc>
          <w:tcPr>
            <w:tcW w:w="3827" w:type="dxa"/>
          </w:tcPr>
          <w:p w:rsidR="00AC40AE" w:rsidRPr="009F1960" w:rsidRDefault="00AC40AE" w:rsidP="00F5688F">
            <w:pPr>
              <w:spacing w:before="120"/>
              <w:rPr>
                <w:color w:val="000000"/>
                <w:sz w:val="22"/>
                <w:szCs w:val="22"/>
              </w:rPr>
            </w:pPr>
            <w:r w:rsidRPr="009F1960">
              <w:rPr>
                <w:color w:val="000000"/>
                <w:sz w:val="22"/>
                <w:szCs w:val="22"/>
              </w:rPr>
              <w:t xml:space="preserve">МБУК «Районный центр национальной культуры, народных промыслов и ремесел» Кочкуровского муниципального </w:t>
            </w:r>
            <w:r w:rsidRPr="009F1960">
              <w:rPr>
                <w:color w:val="000000"/>
                <w:sz w:val="22"/>
                <w:szCs w:val="22"/>
              </w:rPr>
              <w:lastRenderedPageBreak/>
              <w:t xml:space="preserve">района </w:t>
            </w:r>
          </w:p>
          <w:p w:rsidR="00AC40AE" w:rsidRPr="009F1960" w:rsidRDefault="00AC40AE" w:rsidP="00F5688F">
            <w:pPr>
              <w:rPr>
                <w:color w:val="FF0000"/>
                <w:sz w:val="22"/>
                <w:szCs w:val="22"/>
              </w:rPr>
            </w:pPr>
          </w:p>
        </w:tc>
        <w:tc>
          <w:tcPr>
            <w:tcW w:w="4395" w:type="dxa"/>
          </w:tcPr>
          <w:p w:rsidR="00AC40AE" w:rsidRPr="009F1960" w:rsidRDefault="00AC40AE" w:rsidP="00F5688F">
            <w:pPr>
              <w:spacing w:before="120"/>
              <w:rPr>
                <w:color w:val="000000"/>
                <w:sz w:val="22"/>
                <w:szCs w:val="22"/>
              </w:rPr>
            </w:pPr>
            <w:r w:rsidRPr="009F1960">
              <w:rPr>
                <w:color w:val="000000"/>
                <w:sz w:val="22"/>
                <w:szCs w:val="22"/>
              </w:rPr>
              <w:lastRenderedPageBreak/>
              <w:t xml:space="preserve">Заместитель главы - начальник Управления по социальной работе администрации Кочкуровского муниципального района Каргина С.Н., </w:t>
            </w:r>
          </w:p>
          <w:p w:rsidR="00AC40AE" w:rsidRPr="009F1960" w:rsidRDefault="00AC40AE" w:rsidP="00F5688F">
            <w:pPr>
              <w:rPr>
                <w:color w:val="FF0000"/>
                <w:sz w:val="22"/>
                <w:szCs w:val="22"/>
              </w:rPr>
            </w:pPr>
            <w:r w:rsidRPr="009F1960">
              <w:rPr>
                <w:color w:val="000000"/>
                <w:sz w:val="22"/>
                <w:szCs w:val="22"/>
              </w:rPr>
              <w:lastRenderedPageBreak/>
              <w:t>заместитель главы Кочкуровского муниципального района по вопросам строительства, архитектуры и жилищно-коммунального хозяйства Грязнов Ю.Н., директор МБУК «Районный центр национальной культуры, народных промыслов и ремесел»  Ваньков Ю.Н.</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79</w:t>
            </w:r>
          </w:p>
        </w:tc>
        <w:tc>
          <w:tcPr>
            <w:tcW w:w="4252" w:type="dxa"/>
          </w:tcPr>
          <w:p w:rsidR="00AC40AE" w:rsidRPr="009F1960" w:rsidRDefault="00AC40AE" w:rsidP="00F5688F">
            <w:pPr>
              <w:rPr>
                <w:color w:val="000000"/>
                <w:sz w:val="22"/>
                <w:szCs w:val="22"/>
              </w:rPr>
            </w:pPr>
            <w:r w:rsidRPr="009F1960">
              <w:rPr>
                <w:color w:val="000000"/>
                <w:sz w:val="22"/>
                <w:szCs w:val="22"/>
              </w:rPr>
              <w:t>В рамках регионального проекта «Обеспечение качественного уровня развития инфраструктуры культуры «Культурная среда» национального проекта «Культура» подготовить проектно-сметную документацию по строительству структурного подразделения МБУК «Районный центр национальной культуры, народных промыслов и ремесел» Кочкуровского муниципального района Республики Мордовия сельский клуб села Булгаково</w:t>
            </w:r>
          </w:p>
        </w:tc>
        <w:tc>
          <w:tcPr>
            <w:tcW w:w="1843" w:type="dxa"/>
            <w:gridSpan w:val="2"/>
          </w:tcPr>
          <w:p w:rsidR="00AC40AE" w:rsidRPr="009F1960" w:rsidRDefault="00AC40AE" w:rsidP="00F5688F">
            <w:pPr>
              <w:ind w:firstLine="49"/>
              <w:jc w:val="center"/>
              <w:rPr>
                <w:color w:val="000000"/>
                <w:sz w:val="22"/>
                <w:szCs w:val="22"/>
              </w:rPr>
            </w:pPr>
            <w:r w:rsidRPr="009F1960">
              <w:rPr>
                <w:color w:val="000000"/>
                <w:sz w:val="22"/>
                <w:szCs w:val="22"/>
              </w:rPr>
              <w:t>В течение 2024 года</w:t>
            </w:r>
          </w:p>
        </w:tc>
        <w:tc>
          <w:tcPr>
            <w:tcW w:w="3827" w:type="dxa"/>
          </w:tcPr>
          <w:p w:rsidR="00AC40AE" w:rsidRPr="009F1960" w:rsidRDefault="00AC40AE" w:rsidP="00F5688F">
            <w:pPr>
              <w:spacing w:before="120"/>
              <w:rPr>
                <w:color w:val="000000"/>
                <w:sz w:val="22"/>
                <w:szCs w:val="22"/>
              </w:rPr>
            </w:pPr>
            <w:r w:rsidRPr="009F1960">
              <w:rPr>
                <w:color w:val="000000"/>
                <w:sz w:val="22"/>
                <w:szCs w:val="22"/>
              </w:rPr>
              <w:t xml:space="preserve">МБУК «Районный центр национальной культуры, народных промыслов и ремесел» Кочкуровского муниципального района </w:t>
            </w:r>
          </w:p>
          <w:p w:rsidR="00AC40AE" w:rsidRPr="009F1960" w:rsidRDefault="00AC40AE" w:rsidP="00F5688F">
            <w:pPr>
              <w:spacing w:before="120"/>
              <w:rPr>
                <w:color w:val="000000"/>
                <w:sz w:val="22"/>
                <w:szCs w:val="22"/>
              </w:rPr>
            </w:pPr>
          </w:p>
        </w:tc>
        <w:tc>
          <w:tcPr>
            <w:tcW w:w="4395" w:type="dxa"/>
          </w:tcPr>
          <w:p w:rsidR="00AC40AE" w:rsidRPr="009F1960" w:rsidRDefault="00AC40AE" w:rsidP="00F5688F">
            <w:pPr>
              <w:spacing w:before="120"/>
              <w:rPr>
                <w:color w:val="000000"/>
                <w:sz w:val="22"/>
                <w:szCs w:val="22"/>
              </w:rPr>
            </w:pPr>
            <w:r w:rsidRPr="009F1960">
              <w:rPr>
                <w:color w:val="000000"/>
                <w:sz w:val="22"/>
                <w:szCs w:val="22"/>
              </w:rPr>
              <w:t xml:space="preserve">Заместитель главы - начальник Управления по социальной работе администрации Кочкуровского муниципального района Каргина С.Н., </w:t>
            </w:r>
          </w:p>
          <w:p w:rsidR="00AC40AE" w:rsidRPr="009F1960" w:rsidRDefault="00AC40AE" w:rsidP="00F5688F">
            <w:pPr>
              <w:spacing w:before="120"/>
              <w:rPr>
                <w:color w:val="000000"/>
                <w:sz w:val="22"/>
                <w:szCs w:val="22"/>
              </w:rPr>
            </w:pPr>
            <w:r w:rsidRPr="009F1960">
              <w:rPr>
                <w:color w:val="000000"/>
                <w:sz w:val="22"/>
                <w:szCs w:val="22"/>
              </w:rPr>
              <w:t xml:space="preserve">заместитель главы Кочкуровского муниципального района по вопросам строительства, архитектуры и жилищно-коммунального хозяйства Грязнов Ю.Н.,           </w:t>
            </w:r>
          </w:p>
          <w:p w:rsidR="00AC40AE" w:rsidRPr="009F1960" w:rsidRDefault="00AC40AE" w:rsidP="00F5688F">
            <w:pPr>
              <w:spacing w:before="120"/>
              <w:rPr>
                <w:color w:val="000000"/>
                <w:sz w:val="22"/>
                <w:szCs w:val="22"/>
              </w:rPr>
            </w:pPr>
            <w:r w:rsidRPr="009F1960">
              <w:rPr>
                <w:color w:val="000000"/>
                <w:sz w:val="22"/>
                <w:szCs w:val="22"/>
              </w:rPr>
              <w:t>директор МБУК «Районный центр национальной культуры, народных промыслов и ремесел»  Ваньков Ю.Н.</w:t>
            </w:r>
          </w:p>
        </w:tc>
      </w:tr>
      <w:tr w:rsidR="00AC40AE" w:rsidRPr="00314107" w:rsidTr="00F5688F">
        <w:trPr>
          <w:trHeight w:val="523"/>
        </w:trPr>
        <w:tc>
          <w:tcPr>
            <w:tcW w:w="15508" w:type="dxa"/>
            <w:gridSpan w:val="6"/>
          </w:tcPr>
          <w:p w:rsidR="00AC40AE" w:rsidRPr="00EC4784" w:rsidRDefault="00AC40AE" w:rsidP="00F5688F">
            <w:pPr>
              <w:jc w:val="center"/>
              <w:rPr>
                <w:sz w:val="22"/>
                <w:szCs w:val="22"/>
              </w:rPr>
            </w:pPr>
            <w:r w:rsidRPr="00EC4784">
              <w:rPr>
                <w:b/>
                <w:spacing w:val="-1"/>
                <w:sz w:val="22"/>
                <w:szCs w:val="22"/>
              </w:rPr>
              <w:t>Спорт и туризм</w:t>
            </w: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80</w:t>
            </w:r>
          </w:p>
        </w:tc>
        <w:tc>
          <w:tcPr>
            <w:tcW w:w="4379" w:type="dxa"/>
            <w:gridSpan w:val="2"/>
          </w:tcPr>
          <w:p w:rsidR="00AC40AE" w:rsidRPr="009F1960" w:rsidRDefault="00AC40AE" w:rsidP="00F5688F">
            <w:pPr>
              <w:rPr>
                <w:sz w:val="22"/>
                <w:szCs w:val="22"/>
              </w:rPr>
            </w:pPr>
            <w:r w:rsidRPr="009F1960">
              <w:rPr>
                <w:sz w:val="22"/>
                <w:szCs w:val="22"/>
              </w:rPr>
              <w:t>Провести среди общеобразовательных учреждений и сельских поселений  района соревнования по:</w:t>
            </w:r>
          </w:p>
          <w:p w:rsidR="00AC40AE" w:rsidRPr="009F1960" w:rsidRDefault="00AC40AE" w:rsidP="00F5688F">
            <w:pPr>
              <w:rPr>
                <w:sz w:val="22"/>
                <w:szCs w:val="22"/>
              </w:rPr>
            </w:pPr>
            <w:r w:rsidRPr="009F1960">
              <w:rPr>
                <w:sz w:val="22"/>
                <w:szCs w:val="22"/>
              </w:rPr>
              <w:t>- волейболу, памяти Н. Юркиной (с. Семилей), памяти Героя Советского Союза И. С. Кудашкина (с. П. Тавла);</w:t>
            </w:r>
          </w:p>
          <w:p w:rsidR="00AC40AE" w:rsidRPr="009F1960" w:rsidRDefault="00AC40AE" w:rsidP="00F5688F">
            <w:pPr>
              <w:rPr>
                <w:sz w:val="22"/>
                <w:szCs w:val="22"/>
              </w:rPr>
            </w:pPr>
            <w:r w:rsidRPr="009F1960">
              <w:rPr>
                <w:sz w:val="22"/>
                <w:szCs w:val="22"/>
              </w:rPr>
              <w:t>- по легкой атлетике,  памяти Героя Советского Союза К.И. Рассказова (с. Семилей);</w:t>
            </w:r>
          </w:p>
          <w:p w:rsidR="00AC40AE" w:rsidRPr="009F1960" w:rsidRDefault="00AC40AE" w:rsidP="00F5688F">
            <w:pPr>
              <w:rPr>
                <w:sz w:val="22"/>
                <w:szCs w:val="22"/>
              </w:rPr>
            </w:pPr>
            <w:r w:rsidRPr="009F1960">
              <w:rPr>
                <w:sz w:val="22"/>
                <w:szCs w:val="22"/>
              </w:rPr>
              <w:t>- настольному теннису, памяти Беззубова В.В., учителя физкультуры Булгаковской школы (с. Семилей).</w:t>
            </w:r>
          </w:p>
          <w:p w:rsidR="00AC40AE" w:rsidRPr="009F1960" w:rsidRDefault="00AC40AE" w:rsidP="00F5688F">
            <w:pPr>
              <w:rPr>
                <w:sz w:val="22"/>
                <w:szCs w:val="22"/>
              </w:rPr>
            </w:pPr>
            <w:r w:rsidRPr="009F1960">
              <w:rPr>
                <w:sz w:val="22"/>
                <w:szCs w:val="22"/>
              </w:rPr>
              <w:t xml:space="preserve"> </w:t>
            </w:r>
          </w:p>
          <w:p w:rsidR="00AC40AE" w:rsidRPr="009F1960" w:rsidRDefault="00AC40AE" w:rsidP="00F5688F">
            <w:pPr>
              <w:rPr>
                <w:sz w:val="22"/>
                <w:szCs w:val="22"/>
              </w:rPr>
            </w:pPr>
            <w:r w:rsidRPr="009F1960">
              <w:rPr>
                <w:sz w:val="22"/>
                <w:szCs w:val="22"/>
              </w:rPr>
              <w:t>Провести:</w:t>
            </w:r>
          </w:p>
          <w:p w:rsidR="00AC40AE" w:rsidRPr="009F1960" w:rsidRDefault="00AC40AE" w:rsidP="00F5688F">
            <w:pPr>
              <w:rPr>
                <w:sz w:val="22"/>
                <w:szCs w:val="22"/>
              </w:rPr>
            </w:pPr>
            <w:r w:rsidRPr="009F1960">
              <w:rPr>
                <w:sz w:val="22"/>
                <w:szCs w:val="22"/>
              </w:rPr>
              <w:t xml:space="preserve">- муниципальный этап республиканского </w:t>
            </w:r>
            <w:r w:rsidRPr="009F1960">
              <w:rPr>
                <w:sz w:val="22"/>
                <w:szCs w:val="22"/>
              </w:rPr>
              <w:lastRenderedPageBreak/>
              <w:t>Зимнего фестиваля ВФСК «ГТО»;</w:t>
            </w:r>
          </w:p>
          <w:p w:rsidR="00AC40AE" w:rsidRPr="009F1960" w:rsidRDefault="00AC40AE" w:rsidP="00F5688F">
            <w:pPr>
              <w:rPr>
                <w:sz w:val="22"/>
                <w:szCs w:val="22"/>
              </w:rPr>
            </w:pPr>
            <w:r w:rsidRPr="009F1960">
              <w:rPr>
                <w:sz w:val="22"/>
                <w:szCs w:val="22"/>
              </w:rPr>
              <w:t>- районные соревнования «Белая ладья» (шахматы), «Чудо-шашки»;</w:t>
            </w:r>
          </w:p>
          <w:p w:rsidR="00AC40AE" w:rsidRPr="009F1960" w:rsidRDefault="00AC40AE" w:rsidP="00F5688F">
            <w:pPr>
              <w:rPr>
                <w:sz w:val="22"/>
                <w:szCs w:val="22"/>
              </w:rPr>
            </w:pPr>
          </w:p>
          <w:p w:rsidR="00AC40AE" w:rsidRPr="009F1960" w:rsidRDefault="00AC40AE" w:rsidP="00F5688F">
            <w:pPr>
              <w:rPr>
                <w:bCs/>
                <w:sz w:val="22"/>
                <w:szCs w:val="22"/>
              </w:rPr>
            </w:pPr>
            <w:r w:rsidRPr="009F1960">
              <w:rPr>
                <w:bCs/>
                <w:sz w:val="22"/>
                <w:szCs w:val="22"/>
              </w:rPr>
              <w:t>Организовать участие в  республиканских спортивных соревнованиях Мордовской футбольной лиги в формате полноценного чемпионата (в два круга);</w:t>
            </w:r>
          </w:p>
          <w:p w:rsidR="00AC40AE" w:rsidRPr="009F1960" w:rsidRDefault="00AC40AE" w:rsidP="00F5688F">
            <w:pPr>
              <w:rPr>
                <w:bCs/>
                <w:sz w:val="22"/>
                <w:szCs w:val="22"/>
              </w:rPr>
            </w:pPr>
          </w:p>
          <w:p w:rsidR="00AC40AE" w:rsidRPr="009F1960" w:rsidRDefault="00AC40AE" w:rsidP="00F5688F">
            <w:pPr>
              <w:rPr>
                <w:color w:val="FF0000"/>
                <w:sz w:val="22"/>
                <w:szCs w:val="22"/>
              </w:rPr>
            </w:pPr>
          </w:p>
        </w:tc>
        <w:tc>
          <w:tcPr>
            <w:tcW w:w="1716" w:type="dxa"/>
          </w:tcPr>
          <w:p w:rsidR="00AC40AE" w:rsidRPr="009F1960" w:rsidRDefault="00AC40AE" w:rsidP="00F5688F">
            <w:pPr>
              <w:ind w:firstLine="49"/>
              <w:jc w:val="center"/>
              <w:rPr>
                <w:color w:val="FF0000"/>
                <w:sz w:val="22"/>
                <w:szCs w:val="22"/>
              </w:rPr>
            </w:pPr>
            <w:r w:rsidRPr="009F1960">
              <w:rPr>
                <w:sz w:val="22"/>
                <w:szCs w:val="22"/>
              </w:rPr>
              <w:lastRenderedPageBreak/>
              <w:t>в течение  20</w:t>
            </w:r>
            <w:r w:rsidRPr="009F1960">
              <w:rPr>
                <w:sz w:val="22"/>
                <w:szCs w:val="22"/>
                <w:lang w:val="en-US"/>
              </w:rPr>
              <w:t>2</w:t>
            </w:r>
            <w:r w:rsidRPr="009F1960">
              <w:rPr>
                <w:sz w:val="22"/>
                <w:szCs w:val="22"/>
              </w:rPr>
              <w:t>4 года</w:t>
            </w:r>
          </w:p>
        </w:tc>
        <w:tc>
          <w:tcPr>
            <w:tcW w:w="3827" w:type="dxa"/>
          </w:tcPr>
          <w:p w:rsidR="00AC40AE" w:rsidRPr="009F1960" w:rsidRDefault="00AC40AE" w:rsidP="00F5688F">
            <w:pPr>
              <w:rPr>
                <w:color w:val="FF0000"/>
                <w:sz w:val="22"/>
                <w:szCs w:val="22"/>
              </w:rPr>
            </w:pPr>
            <w:r w:rsidRPr="009F1960">
              <w:rPr>
                <w:sz w:val="22"/>
                <w:szCs w:val="22"/>
              </w:rPr>
              <w:t>МБУДО «Центр спортивной школы и детского творчества»,  общеобразовательные организации, администрации сельских поселений (по согласованию)</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МБУ ДО «Центр спортивной школы и детского творчества» Осин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руководители общеобразовательных организаций, главы сельских поселений (по согласованию)</w:t>
            </w: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lastRenderedPageBreak/>
              <w:t>81</w:t>
            </w:r>
          </w:p>
        </w:tc>
        <w:tc>
          <w:tcPr>
            <w:tcW w:w="4379" w:type="dxa"/>
            <w:gridSpan w:val="2"/>
          </w:tcPr>
          <w:p w:rsidR="00AC40AE" w:rsidRPr="009F1960" w:rsidRDefault="00AC40AE" w:rsidP="00F5688F">
            <w:pPr>
              <w:rPr>
                <w:sz w:val="22"/>
                <w:szCs w:val="22"/>
              </w:rPr>
            </w:pPr>
            <w:r w:rsidRPr="009F1960">
              <w:rPr>
                <w:sz w:val="22"/>
                <w:szCs w:val="22"/>
              </w:rPr>
              <w:t>Провести:</w:t>
            </w:r>
          </w:p>
          <w:p w:rsidR="00AC40AE" w:rsidRPr="009F1960" w:rsidRDefault="00AC40AE" w:rsidP="00F5688F">
            <w:pPr>
              <w:rPr>
                <w:sz w:val="22"/>
                <w:szCs w:val="22"/>
              </w:rPr>
            </w:pPr>
            <w:r w:rsidRPr="009F1960">
              <w:rPr>
                <w:sz w:val="22"/>
                <w:szCs w:val="22"/>
              </w:rPr>
              <w:t>- муниципальный этап республиканского Летнего фестиваля ВФСК «ГТО»;</w:t>
            </w:r>
          </w:p>
          <w:p w:rsidR="00AC40AE" w:rsidRPr="009F1960" w:rsidRDefault="00AC40AE" w:rsidP="00F5688F">
            <w:pPr>
              <w:rPr>
                <w:sz w:val="22"/>
                <w:szCs w:val="22"/>
              </w:rPr>
            </w:pPr>
            <w:r w:rsidRPr="009F1960">
              <w:rPr>
                <w:sz w:val="22"/>
                <w:szCs w:val="22"/>
              </w:rPr>
              <w:t>-  республиканский  легкоатлетический  пробег, посвященный Дню Победы (с. Кочкурово);</w:t>
            </w:r>
          </w:p>
          <w:p w:rsidR="00AC40AE" w:rsidRPr="009F1960" w:rsidRDefault="00AC40AE" w:rsidP="00F5688F">
            <w:pPr>
              <w:rPr>
                <w:sz w:val="22"/>
                <w:szCs w:val="22"/>
              </w:rPr>
            </w:pPr>
            <w:r w:rsidRPr="009F1960">
              <w:rPr>
                <w:sz w:val="22"/>
                <w:szCs w:val="22"/>
              </w:rPr>
              <w:t>- участие в республиканских соревнованиях</w:t>
            </w:r>
            <w:r w:rsidRPr="009F1960">
              <w:rPr>
                <w:spacing w:val="-2"/>
                <w:sz w:val="22"/>
                <w:szCs w:val="22"/>
              </w:rPr>
              <w:t xml:space="preserve"> </w:t>
            </w:r>
            <w:r w:rsidRPr="009F1960">
              <w:rPr>
                <w:sz w:val="22"/>
                <w:szCs w:val="22"/>
              </w:rPr>
              <w:t>по</w:t>
            </w:r>
            <w:r w:rsidRPr="009F1960">
              <w:rPr>
                <w:spacing w:val="-3"/>
                <w:sz w:val="22"/>
                <w:szCs w:val="22"/>
              </w:rPr>
              <w:t xml:space="preserve"> </w:t>
            </w:r>
            <w:r w:rsidRPr="009F1960">
              <w:rPr>
                <w:sz w:val="22"/>
                <w:szCs w:val="22"/>
              </w:rPr>
              <w:t>кроссу</w:t>
            </w:r>
            <w:r w:rsidRPr="009F1960">
              <w:rPr>
                <w:spacing w:val="-2"/>
                <w:sz w:val="22"/>
                <w:szCs w:val="22"/>
              </w:rPr>
              <w:t xml:space="preserve"> </w:t>
            </w:r>
            <w:r w:rsidRPr="009F1960">
              <w:rPr>
                <w:sz w:val="22"/>
                <w:szCs w:val="22"/>
              </w:rPr>
              <w:t>«Я</w:t>
            </w:r>
            <w:r w:rsidRPr="009F1960">
              <w:rPr>
                <w:spacing w:val="-2"/>
                <w:sz w:val="22"/>
                <w:szCs w:val="22"/>
              </w:rPr>
              <w:t xml:space="preserve"> </w:t>
            </w:r>
            <w:r w:rsidRPr="009F1960">
              <w:rPr>
                <w:sz w:val="22"/>
                <w:szCs w:val="22"/>
              </w:rPr>
              <w:t>стою</w:t>
            </w:r>
            <w:r w:rsidRPr="009F1960">
              <w:rPr>
                <w:spacing w:val="-2"/>
                <w:sz w:val="22"/>
                <w:szCs w:val="22"/>
              </w:rPr>
              <w:t xml:space="preserve"> </w:t>
            </w:r>
            <w:r w:rsidRPr="009F1960">
              <w:rPr>
                <w:sz w:val="22"/>
                <w:szCs w:val="22"/>
              </w:rPr>
              <w:t>на</w:t>
            </w:r>
            <w:r w:rsidRPr="009F1960">
              <w:rPr>
                <w:spacing w:val="-3"/>
                <w:sz w:val="22"/>
                <w:szCs w:val="22"/>
              </w:rPr>
              <w:t xml:space="preserve"> </w:t>
            </w:r>
            <w:r w:rsidRPr="009F1960">
              <w:rPr>
                <w:sz w:val="22"/>
                <w:szCs w:val="22"/>
              </w:rPr>
              <w:t>Сурском</w:t>
            </w:r>
            <w:r w:rsidRPr="009F1960">
              <w:rPr>
                <w:spacing w:val="-2"/>
                <w:sz w:val="22"/>
                <w:szCs w:val="22"/>
              </w:rPr>
              <w:t xml:space="preserve"> </w:t>
            </w:r>
            <w:r w:rsidRPr="009F1960">
              <w:rPr>
                <w:sz w:val="22"/>
                <w:szCs w:val="22"/>
              </w:rPr>
              <w:t>рубеже» (Б.Березники)</w:t>
            </w:r>
          </w:p>
          <w:p w:rsidR="00AC40AE" w:rsidRPr="009F1960" w:rsidRDefault="00AC40AE" w:rsidP="00F5688F">
            <w:pPr>
              <w:rPr>
                <w:sz w:val="22"/>
                <w:szCs w:val="22"/>
              </w:rPr>
            </w:pPr>
          </w:p>
          <w:p w:rsidR="00AC40AE" w:rsidRPr="009F1960" w:rsidRDefault="00AC40AE" w:rsidP="00F5688F">
            <w:pPr>
              <w:rPr>
                <w:color w:val="FF0000"/>
                <w:sz w:val="22"/>
                <w:szCs w:val="22"/>
              </w:rPr>
            </w:pPr>
            <w:r w:rsidRPr="009F1960">
              <w:rPr>
                <w:sz w:val="22"/>
                <w:szCs w:val="22"/>
              </w:rPr>
              <w:t xml:space="preserve"> </w:t>
            </w:r>
          </w:p>
        </w:tc>
        <w:tc>
          <w:tcPr>
            <w:tcW w:w="1716" w:type="dxa"/>
          </w:tcPr>
          <w:p w:rsidR="00AC40AE" w:rsidRPr="009F1960" w:rsidRDefault="00AC40AE" w:rsidP="00F5688F">
            <w:pPr>
              <w:shd w:val="clear" w:color="auto" w:fill="FFFFFF"/>
              <w:ind w:firstLine="49"/>
              <w:jc w:val="center"/>
              <w:rPr>
                <w:sz w:val="22"/>
                <w:szCs w:val="22"/>
              </w:rPr>
            </w:pPr>
            <w:r w:rsidRPr="009F1960">
              <w:rPr>
                <w:sz w:val="22"/>
                <w:szCs w:val="22"/>
              </w:rPr>
              <w:t>второй</w:t>
            </w:r>
            <w:r w:rsidRPr="009F1960">
              <w:rPr>
                <w:sz w:val="22"/>
                <w:szCs w:val="22"/>
                <w:lang w:val="en-US"/>
              </w:rPr>
              <w:t xml:space="preserve"> </w:t>
            </w:r>
            <w:r w:rsidRPr="009F1960">
              <w:rPr>
                <w:sz w:val="22"/>
                <w:szCs w:val="22"/>
              </w:rPr>
              <w:t>квартал 2024 года</w:t>
            </w:r>
          </w:p>
          <w:p w:rsidR="00AC40AE" w:rsidRPr="009F1960" w:rsidRDefault="00AC40AE" w:rsidP="00F5688F">
            <w:pPr>
              <w:shd w:val="clear" w:color="auto" w:fill="FFFFFF"/>
              <w:ind w:firstLine="49"/>
              <w:jc w:val="center"/>
              <w:rPr>
                <w:sz w:val="22"/>
                <w:szCs w:val="22"/>
              </w:rPr>
            </w:pPr>
          </w:p>
          <w:p w:rsidR="00AC40AE" w:rsidRPr="009F1960" w:rsidRDefault="00AC40AE" w:rsidP="00F5688F">
            <w:pPr>
              <w:shd w:val="clear" w:color="auto" w:fill="FFFFFF"/>
              <w:ind w:firstLine="49"/>
              <w:jc w:val="center"/>
              <w:rPr>
                <w:color w:val="FF0000"/>
                <w:sz w:val="22"/>
                <w:szCs w:val="22"/>
              </w:rPr>
            </w:pPr>
          </w:p>
        </w:tc>
        <w:tc>
          <w:tcPr>
            <w:tcW w:w="3827" w:type="dxa"/>
          </w:tcPr>
          <w:p w:rsidR="00AC40AE" w:rsidRPr="009F1960" w:rsidRDefault="00AC40AE" w:rsidP="00F5688F">
            <w:pPr>
              <w:rPr>
                <w:color w:val="FF0000"/>
                <w:sz w:val="22"/>
                <w:szCs w:val="22"/>
              </w:rPr>
            </w:pPr>
            <w:r w:rsidRPr="009F1960">
              <w:rPr>
                <w:sz w:val="22"/>
                <w:szCs w:val="22"/>
              </w:rPr>
              <w:t>МБУДО «Центр спортивной школы и детского творчества»</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директор МБУ ДО «Центр спортивной школы и детского творчества» Осин С.Н.</w:t>
            </w: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82</w:t>
            </w:r>
          </w:p>
        </w:tc>
        <w:tc>
          <w:tcPr>
            <w:tcW w:w="4379" w:type="dxa"/>
            <w:gridSpan w:val="2"/>
          </w:tcPr>
          <w:p w:rsidR="00AC40AE" w:rsidRPr="009F1960" w:rsidRDefault="00AC40AE" w:rsidP="00F5688F">
            <w:pPr>
              <w:rPr>
                <w:sz w:val="22"/>
                <w:szCs w:val="22"/>
              </w:rPr>
            </w:pPr>
            <w:r w:rsidRPr="009F1960">
              <w:rPr>
                <w:sz w:val="22"/>
                <w:szCs w:val="22"/>
              </w:rPr>
              <w:t>Провести районные соревнования:</w:t>
            </w:r>
          </w:p>
          <w:p w:rsidR="00AC40AE" w:rsidRPr="009F1960" w:rsidRDefault="00AC40AE" w:rsidP="00F5688F">
            <w:pPr>
              <w:rPr>
                <w:sz w:val="22"/>
                <w:szCs w:val="22"/>
              </w:rPr>
            </w:pPr>
            <w:r w:rsidRPr="009F1960">
              <w:rPr>
                <w:sz w:val="22"/>
                <w:szCs w:val="22"/>
              </w:rPr>
              <w:t>- по легкой атлетике среди общеобразовательных учреждений (с. Кочкурово);</w:t>
            </w:r>
          </w:p>
          <w:p w:rsidR="00AC40AE" w:rsidRPr="009F1960" w:rsidRDefault="00AC40AE" w:rsidP="00F5688F">
            <w:pPr>
              <w:rPr>
                <w:sz w:val="22"/>
                <w:szCs w:val="22"/>
              </w:rPr>
            </w:pPr>
            <w:r w:rsidRPr="009F1960">
              <w:rPr>
                <w:sz w:val="22"/>
                <w:szCs w:val="22"/>
              </w:rPr>
              <w:t xml:space="preserve">- посвященные Дню физкультурника (с. Кочкурово); </w:t>
            </w:r>
          </w:p>
          <w:p w:rsidR="00AC40AE" w:rsidRPr="009F1960" w:rsidRDefault="00AC40AE" w:rsidP="00F5688F">
            <w:pPr>
              <w:rPr>
                <w:sz w:val="22"/>
                <w:szCs w:val="22"/>
              </w:rPr>
            </w:pPr>
            <w:r w:rsidRPr="009F1960">
              <w:rPr>
                <w:sz w:val="22"/>
                <w:szCs w:val="22"/>
              </w:rPr>
              <w:t xml:space="preserve">- посвященные празднованию Дня района (с. Кочкурово). </w:t>
            </w:r>
          </w:p>
          <w:p w:rsidR="00AC40AE" w:rsidRPr="009F1960" w:rsidRDefault="00AC40AE" w:rsidP="00F5688F">
            <w:pPr>
              <w:rPr>
                <w:sz w:val="22"/>
                <w:szCs w:val="22"/>
              </w:rPr>
            </w:pPr>
          </w:p>
          <w:p w:rsidR="00AC40AE" w:rsidRPr="009F1960" w:rsidRDefault="00AC40AE" w:rsidP="00F5688F">
            <w:pPr>
              <w:rPr>
                <w:color w:val="FF0000"/>
                <w:sz w:val="22"/>
                <w:szCs w:val="22"/>
              </w:rPr>
            </w:pPr>
          </w:p>
        </w:tc>
        <w:tc>
          <w:tcPr>
            <w:tcW w:w="1716" w:type="dxa"/>
          </w:tcPr>
          <w:p w:rsidR="00AC40AE" w:rsidRPr="009F1960" w:rsidRDefault="00AC40AE" w:rsidP="00F5688F">
            <w:pPr>
              <w:shd w:val="clear" w:color="auto" w:fill="FFFFFF"/>
              <w:ind w:firstLine="49"/>
              <w:jc w:val="center"/>
              <w:rPr>
                <w:sz w:val="22"/>
                <w:szCs w:val="22"/>
              </w:rPr>
            </w:pPr>
            <w:r w:rsidRPr="009F1960">
              <w:rPr>
                <w:sz w:val="22"/>
                <w:szCs w:val="22"/>
              </w:rPr>
              <w:t>третий</w:t>
            </w:r>
            <w:r w:rsidRPr="009F1960">
              <w:rPr>
                <w:sz w:val="22"/>
                <w:szCs w:val="22"/>
                <w:lang w:val="en-US"/>
              </w:rPr>
              <w:t xml:space="preserve"> </w:t>
            </w:r>
            <w:r w:rsidRPr="009F1960">
              <w:rPr>
                <w:sz w:val="22"/>
                <w:szCs w:val="22"/>
              </w:rPr>
              <w:t>квартал 2024 года</w:t>
            </w:r>
          </w:p>
          <w:p w:rsidR="00AC40AE" w:rsidRPr="009F1960" w:rsidRDefault="00AC40AE" w:rsidP="00F5688F">
            <w:pPr>
              <w:shd w:val="clear" w:color="auto" w:fill="FFFFFF"/>
              <w:ind w:firstLine="49"/>
              <w:jc w:val="center"/>
              <w:rPr>
                <w:sz w:val="22"/>
                <w:szCs w:val="22"/>
              </w:rPr>
            </w:pPr>
          </w:p>
          <w:p w:rsidR="00AC40AE" w:rsidRPr="009F1960" w:rsidRDefault="00AC40AE" w:rsidP="00F5688F">
            <w:pPr>
              <w:ind w:firstLine="49"/>
              <w:jc w:val="center"/>
              <w:rPr>
                <w:color w:val="FF0000"/>
                <w:sz w:val="22"/>
                <w:szCs w:val="22"/>
              </w:rPr>
            </w:pPr>
          </w:p>
        </w:tc>
        <w:tc>
          <w:tcPr>
            <w:tcW w:w="3827" w:type="dxa"/>
          </w:tcPr>
          <w:p w:rsidR="00AC40AE" w:rsidRPr="009F1960" w:rsidRDefault="00AC40AE" w:rsidP="00F5688F">
            <w:pPr>
              <w:rPr>
                <w:color w:val="FF0000"/>
                <w:sz w:val="22"/>
                <w:szCs w:val="22"/>
              </w:rPr>
            </w:pPr>
            <w:r w:rsidRPr="009F1960">
              <w:rPr>
                <w:sz w:val="22"/>
                <w:szCs w:val="22"/>
              </w:rPr>
              <w:t>МБУДО «Центр спортивной школы и детского творчества»</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директор МБУ ДО «Центр спортивной школы и детского творчества» Осин С.Н.</w:t>
            </w: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83</w:t>
            </w:r>
          </w:p>
        </w:tc>
        <w:tc>
          <w:tcPr>
            <w:tcW w:w="4379" w:type="dxa"/>
            <w:gridSpan w:val="2"/>
          </w:tcPr>
          <w:p w:rsidR="00AC40AE" w:rsidRPr="009F1960" w:rsidRDefault="00AC40AE" w:rsidP="00F5688F">
            <w:pPr>
              <w:rPr>
                <w:sz w:val="22"/>
                <w:szCs w:val="22"/>
              </w:rPr>
            </w:pPr>
            <w:r w:rsidRPr="009F1960">
              <w:rPr>
                <w:sz w:val="22"/>
                <w:szCs w:val="22"/>
              </w:rPr>
              <w:t>Провести районные соревнования:</w:t>
            </w:r>
          </w:p>
          <w:p w:rsidR="00AC40AE" w:rsidRPr="009F1960" w:rsidRDefault="00AC40AE" w:rsidP="00F5688F">
            <w:pPr>
              <w:rPr>
                <w:sz w:val="22"/>
                <w:szCs w:val="22"/>
              </w:rPr>
            </w:pPr>
            <w:r w:rsidRPr="009F1960">
              <w:rPr>
                <w:sz w:val="22"/>
                <w:szCs w:val="22"/>
              </w:rPr>
              <w:t>- по легкой атлетике, посвященные памяти И. Рябова и закрытию летнего легкоатлетического сезона (с. Кочкурово);</w:t>
            </w:r>
          </w:p>
          <w:p w:rsidR="00AC40AE" w:rsidRPr="009F1960" w:rsidRDefault="00AC40AE" w:rsidP="00F5688F">
            <w:pPr>
              <w:rPr>
                <w:sz w:val="22"/>
                <w:szCs w:val="22"/>
              </w:rPr>
            </w:pPr>
            <w:r w:rsidRPr="009F1960">
              <w:rPr>
                <w:sz w:val="22"/>
                <w:szCs w:val="22"/>
              </w:rPr>
              <w:t>-   по волейболу (с. Семилей);</w:t>
            </w:r>
          </w:p>
          <w:p w:rsidR="00AC40AE" w:rsidRPr="009F1960" w:rsidRDefault="00AC40AE" w:rsidP="00F5688F">
            <w:pPr>
              <w:rPr>
                <w:color w:val="FF0000"/>
                <w:sz w:val="22"/>
                <w:szCs w:val="22"/>
              </w:rPr>
            </w:pPr>
            <w:r w:rsidRPr="009F1960">
              <w:rPr>
                <w:sz w:val="22"/>
                <w:szCs w:val="22"/>
              </w:rPr>
              <w:t xml:space="preserve">- по лыжным гонкам среди учащихся </w:t>
            </w:r>
            <w:r w:rsidRPr="009F1960">
              <w:rPr>
                <w:sz w:val="22"/>
                <w:szCs w:val="22"/>
              </w:rPr>
              <w:lastRenderedPageBreak/>
              <w:t>общеобразовательных учреждений, посвященные открытию зимнего сезона (с. Кочкурово)</w:t>
            </w:r>
          </w:p>
        </w:tc>
        <w:tc>
          <w:tcPr>
            <w:tcW w:w="1716" w:type="dxa"/>
          </w:tcPr>
          <w:p w:rsidR="00AC40AE" w:rsidRPr="009F1960" w:rsidRDefault="00AC40AE" w:rsidP="00F5688F">
            <w:pPr>
              <w:shd w:val="clear" w:color="auto" w:fill="FFFFFF"/>
              <w:ind w:firstLine="49"/>
              <w:jc w:val="center"/>
              <w:rPr>
                <w:sz w:val="22"/>
                <w:szCs w:val="22"/>
              </w:rPr>
            </w:pPr>
            <w:r w:rsidRPr="009F1960">
              <w:rPr>
                <w:sz w:val="22"/>
                <w:szCs w:val="22"/>
              </w:rPr>
              <w:lastRenderedPageBreak/>
              <w:t>четвертый</w:t>
            </w:r>
            <w:r w:rsidRPr="009F1960">
              <w:rPr>
                <w:sz w:val="22"/>
                <w:szCs w:val="22"/>
                <w:lang w:val="en-US"/>
              </w:rPr>
              <w:t xml:space="preserve"> </w:t>
            </w:r>
            <w:r w:rsidRPr="009F1960">
              <w:rPr>
                <w:sz w:val="22"/>
                <w:szCs w:val="22"/>
              </w:rPr>
              <w:t xml:space="preserve">квартал 2024 </w:t>
            </w:r>
          </w:p>
          <w:p w:rsidR="00AC40AE" w:rsidRPr="009F1960" w:rsidRDefault="00AC40AE" w:rsidP="00F5688F">
            <w:pPr>
              <w:shd w:val="clear" w:color="auto" w:fill="FFFFFF"/>
              <w:ind w:firstLine="49"/>
              <w:jc w:val="center"/>
              <w:rPr>
                <w:color w:val="FF0000"/>
                <w:sz w:val="22"/>
                <w:szCs w:val="22"/>
              </w:rPr>
            </w:pPr>
            <w:r w:rsidRPr="009F1960">
              <w:rPr>
                <w:sz w:val="22"/>
                <w:szCs w:val="22"/>
              </w:rPr>
              <w:t>года</w:t>
            </w:r>
          </w:p>
        </w:tc>
        <w:tc>
          <w:tcPr>
            <w:tcW w:w="3827" w:type="dxa"/>
          </w:tcPr>
          <w:p w:rsidR="00AC40AE" w:rsidRPr="009F1960" w:rsidRDefault="00AC40AE" w:rsidP="00F5688F">
            <w:pPr>
              <w:rPr>
                <w:sz w:val="22"/>
                <w:szCs w:val="22"/>
              </w:rPr>
            </w:pPr>
            <w:r w:rsidRPr="009F1960">
              <w:rPr>
                <w:sz w:val="22"/>
                <w:szCs w:val="22"/>
              </w:rPr>
              <w:t>МБУДО «Центр спортивной школы и детского творчества», общеобразовательные организации, администрации сельских поселений (по согласованию)</w:t>
            </w:r>
          </w:p>
          <w:p w:rsidR="00AC40AE" w:rsidRPr="009F1960" w:rsidRDefault="00AC40AE" w:rsidP="00F5688F">
            <w:pPr>
              <w:rPr>
                <w:sz w:val="22"/>
                <w:szCs w:val="22"/>
              </w:rPr>
            </w:pPr>
            <w:r w:rsidRPr="009F1960">
              <w:rPr>
                <w:sz w:val="22"/>
                <w:szCs w:val="22"/>
              </w:rPr>
              <w:t xml:space="preserve"> </w:t>
            </w:r>
          </w:p>
          <w:p w:rsidR="00AC40AE" w:rsidRPr="009F1960" w:rsidRDefault="00AC40AE" w:rsidP="00F5688F">
            <w:pPr>
              <w:rPr>
                <w:color w:val="FF0000"/>
                <w:sz w:val="22"/>
                <w:szCs w:val="22"/>
              </w:rPr>
            </w:pPr>
          </w:p>
        </w:tc>
        <w:tc>
          <w:tcPr>
            <w:tcW w:w="4395" w:type="dxa"/>
          </w:tcPr>
          <w:p w:rsidR="00AC40AE" w:rsidRPr="009F1960" w:rsidRDefault="00AC40AE" w:rsidP="00F5688F">
            <w:pPr>
              <w:rPr>
                <w:color w:val="FF0000"/>
                <w:sz w:val="22"/>
                <w:szCs w:val="22"/>
              </w:rPr>
            </w:pPr>
            <w:r w:rsidRPr="009F1960">
              <w:rPr>
                <w:sz w:val="22"/>
                <w:szCs w:val="22"/>
              </w:rPr>
              <w:lastRenderedPageBreak/>
              <w:t xml:space="preserve">Заместитель главы - начальник Управления по социальной работе администрации Кочкуровского муниципального района Каргина С.Н.,  директор МБУДО «Центр спортивной школы и детского творчества» Осин С.Н.,  руководители </w:t>
            </w:r>
            <w:r w:rsidRPr="009F1960">
              <w:rPr>
                <w:sz w:val="22"/>
                <w:szCs w:val="22"/>
              </w:rPr>
              <w:lastRenderedPageBreak/>
              <w:t>общеобразовательных организаций, главы сельских поселений (по согласованию)</w:t>
            </w: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lastRenderedPageBreak/>
              <w:t>84</w:t>
            </w:r>
          </w:p>
        </w:tc>
        <w:tc>
          <w:tcPr>
            <w:tcW w:w="4379" w:type="dxa"/>
            <w:gridSpan w:val="2"/>
          </w:tcPr>
          <w:p w:rsidR="00AC40AE" w:rsidRPr="009F1960" w:rsidRDefault="00AC40AE" w:rsidP="00F5688F">
            <w:pPr>
              <w:rPr>
                <w:color w:val="FF0000"/>
                <w:sz w:val="22"/>
                <w:szCs w:val="22"/>
              </w:rPr>
            </w:pPr>
            <w:r w:rsidRPr="009F1960">
              <w:rPr>
                <w:sz w:val="22"/>
                <w:szCs w:val="22"/>
              </w:rPr>
              <w:t>Проведение</w:t>
            </w:r>
            <w:r w:rsidRPr="009F1960">
              <w:rPr>
                <w:spacing w:val="-1"/>
                <w:sz w:val="22"/>
                <w:szCs w:val="22"/>
              </w:rPr>
              <w:t xml:space="preserve"> совместных </w:t>
            </w:r>
            <w:r w:rsidRPr="009F1960">
              <w:rPr>
                <w:sz w:val="22"/>
                <w:szCs w:val="22"/>
              </w:rPr>
              <w:t>учебно-тренировочных</w:t>
            </w:r>
            <w:r w:rsidRPr="009F1960">
              <w:rPr>
                <w:spacing w:val="-2"/>
                <w:sz w:val="22"/>
                <w:szCs w:val="22"/>
              </w:rPr>
              <w:t xml:space="preserve"> </w:t>
            </w:r>
            <w:r w:rsidRPr="009F1960">
              <w:rPr>
                <w:sz w:val="22"/>
                <w:szCs w:val="22"/>
              </w:rPr>
              <w:t xml:space="preserve">мероприятий, мастер-классов по видам спорту и  пожарно-спасательному спорту </w:t>
            </w:r>
          </w:p>
        </w:tc>
        <w:tc>
          <w:tcPr>
            <w:tcW w:w="1716" w:type="dxa"/>
          </w:tcPr>
          <w:p w:rsidR="00AC40AE" w:rsidRPr="009F1960" w:rsidRDefault="00AC40AE" w:rsidP="00F5688F">
            <w:pPr>
              <w:shd w:val="clear" w:color="auto" w:fill="FFFFFF"/>
              <w:ind w:firstLine="49"/>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sz w:val="22"/>
                <w:szCs w:val="22"/>
              </w:rPr>
            </w:pPr>
            <w:r w:rsidRPr="009F1960">
              <w:rPr>
                <w:sz w:val="22"/>
                <w:szCs w:val="22"/>
              </w:rPr>
              <w:t>МБУДО «Центр спортивной школы и детского творчества».</w:t>
            </w:r>
          </w:p>
          <w:p w:rsidR="00AC40AE" w:rsidRPr="009F1960" w:rsidRDefault="00AC40AE" w:rsidP="00F5688F">
            <w:pPr>
              <w:pStyle w:val="TableParagraph"/>
              <w:ind w:right="390"/>
            </w:pPr>
            <w:r w:rsidRPr="009F1960">
              <w:t xml:space="preserve">           ГКУ Республики Мордовия «УПС» и пожарная часть №18.</w:t>
            </w:r>
          </w:p>
          <w:p w:rsidR="00AC40AE" w:rsidRPr="009F1960" w:rsidRDefault="00AC40AE" w:rsidP="00F5688F">
            <w:pPr>
              <w:rPr>
                <w:color w:val="FF0000"/>
                <w:sz w:val="22"/>
                <w:szCs w:val="22"/>
              </w:rPr>
            </w:pP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МБУДО «Центр спортивной школы и детского творчества» Осин С.Н.,  начальник пожарной части Арюткин Е.Н..</w:t>
            </w: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85</w:t>
            </w:r>
          </w:p>
        </w:tc>
        <w:tc>
          <w:tcPr>
            <w:tcW w:w="4379" w:type="dxa"/>
            <w:gridSpan w:val="2"/>
          </w:tcPr>
          <w:p w:rsidR="00AC40AE" w:rsidRPr="009F1960" w:rsidRDefault="00AC40AE" w:rsidP="00F5688F">
            <w:pPr>
              <w:rPr>
                <w:sz w:val="22"/>
                <w:szCs w:val="22"/>
              </w:rPr>
            </w:pPr>
            <w:r w:rsidRPr="009F1960">
              <w:rPr>
                <w:sz w:val="22"/>
                <w:szCs w:val="22"/>
              </w:rPr>
              <w:t>Продолжить работу по  реализации Всероссийского физкультурно-спортивного комплекса «Готов к труду и обороне» (ГТО)  во всех организациях и учреждениях района.</w:t>
            </w:r>
          </w:p>
          <w:p w:rsidR="00AC40AE" w:rsidRPr="009F1960" w:rsidRDefault="00AC40AE" w:rsidP="00F5688F">
            <w:pPr>
              <w:rPr>
                <w:sz w:val="22"/>
                <w:szCs w:val="22"/>
              </w:rPr>
            </w:pPr>
          </w:p>
          <w:p w:rsidR="00AC40AE" w:rsidRPr="009F1960" w:rsidRDefault="00AC40AE" w:rsidP="00F5688F">
            <w:pPr>
              <w:rPr>
                <w:color w:val="FF0000"/>
                <w:sz w:val="22"/>
                <w:szCs w:val="22"/>
              </w:rPr>
            </w:pPr>
          </w:p>
        </w:tc>
        <w:tc>
          <w:tcPr>
            <w:tcW w:w="1716" w:type="dxa"/>
          </w:tcPr>
          <w:p w:rsidR="00AC40AE" w:rsidRPr="009F1960" w:rsidRDefault="00AC40AE" w:rsidP="00F5688F">
            <w:pPr>
              <w:shd w:val="clear" w:color="auto" w:fill="FFFFFF"/>
              <w:ind w:firstLine="49"/>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МБУДО «Центр спортивной школы и детского творчества», МКУ  «Центр информационно-методического и технического обеспечения муниципальных учреждений» Кочкуровского муниципального района, отдел по работе с учреждениями образования, опеки и попечительства несовершеннолетних управления по социальной работе администрации  муниципального района, предприятия, учреждения, организации района</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директор МБУДО «Центр спортивной школы и детского творчества» Осин С.Н., руководители предприятий, организаций и учреждений района</w:t>
            </w: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86</w:t>
            </w:r>
          </w:p>
        </w:tc>
        <w:tc>
          <w:tcPr>
            <w:tcW w:w="4379" w:type="dxa"/>
            <w:gridSpan w:val="2"/>
          </w:tcPr>
          <w:p w:rsidR="00AC40AE" w:rsidRPr="009F1960" w:rsidRDefault="00AC40AE" w:rsidP="00F5688F">
            <w:pPr>
              <w:rPr>
                <w:color w:val="FF0000"/>
                <w:sz w:val="22"/>
                <w:szCs w:val="22"/>
              </w:rPr>
            </w:pPr>
            <w:r w:rsidRPr="009F1960">
              <w:rPr>
                <w:sz w:val="22"/>
                <w:szCs w:val="22"/>
              </w:rPr>
              <w:t xml:space="preserve">Обеспечить  участие в республиканских и межрегиональных соревнованиях по видам спорта, согласно Единому календарному плану </w:t>
            </w:r>
          </w:p>
        </w:tc>
        <w:tc>
          <w:tcPr>
            <w:tcW w:w="1716" w:type="dxa"/>
          </w:tcPr>
          <w:p w:rsidR="00AC40AE" w:rsidRPr="009F1960" w:rsidRDefault="00AC40AE" w:rsidP="00F5688F">
            <w:pPr>
              <w:shd w:val="clear" w:color="auto" w:fill="FFFFFF"/>
              <w:ind w:firstLine="49"/>
              <w:jc w:val="center"/>
              <w:rPr>
                <w:color w:val="FF0000"/>
                <w:sz w:val="22"/>
                <w:szCs w:val="22"/>
              </w:rPr>
            </w:pPr>
            <w:r w:rsidRPr="009F1960">
              <w:rPr>
                <w:sz w:val="22"/>
                <w:szCs w:val="22"/>
              </w:rPr>
              <w:t>в течение 2024года</w:t>
            </w:r>
          </w:p>
        </w:tc>
        <w:tc>
          <w:tcPr>
            <w:tcW w:w="3827" w:type="dxa"/>
          </w:tcPr>
          <w:p w:rsidR="00AC40AE" w:rsidRPr="009F1960" w:rsidRDefault="00AC40AE" w:rsidP="00F5688F">
            <w:pPr>
              <w:rPr>
                <w:color w:val="FF0000"/>
                <w:sz w:val="22"/>
                <w:szCs w:val="22"/>
              </w:rPr>
            </w:pPr>
            <w:r w:rsidRPr="009F1960">
              <w:rPr>
                <w:sz w:val="22"/>
                <w:szCs w:val="22"/>
              </w:rPr>
              <w:t xml:space="preserve">МБУДО «Центр спортивной школы и детского творчества», МКУ  «Центр информационно-методического и технического обеспечения муниципальных учреждений» Кочкуровского муниципального района  </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директор МБУДО «Центр спортивной школы и детского творчества» Осин С.Н., руководители общеобразовательных организаций</w:t>
            </w: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lastRenderedPageBreak/>
              <w:t>87</w:t>
            </w:r>
          </w:p>
        </w:tc>
        <w:tc>
          <w:tcPr>
            <w:tcW w:w="4379" w:type="dxa"/>
            <w:gridSpan w:val="2"/>
          </w:tcPr>
          <w:p w:rsidR="00AC40AE" w:rsidRPr="009F1960" w:rsidRDefault="00AC40AE" w:rsidP="00F5688F">
            <w:pPr>
              <w:spacing w:line="276" w:lineRule="auto"/>
              <w:rPr>
                <w:rFonts w:eastAsia="Calibri"/>
                <w:sz w:val="22"/>
                <w:szCs w:val="22"/>
                <w:lang w:eastAsia="en-US"/>
              </w:rPr>
            </w:pPr>
            <w:r w:rsidRPr="009F1960">
              <w:rPr>
                <w:rFonts w:eastAsia="Calibri"/>
                <w:sz w:val="22"/>
                <w:szCs w:val="22"/>
                <w:lang w:eastAsia="en-US"/>
              </w:rPr>
              <w:t>В рамках реализации регионального проекта «Успех каждого ребенка» национального проекта «Образование» продолжить  внедрение системы персонифицированного учета дополнительного образования детей</w:t>
            </w:r>
          </w:p>
          <w:p w:rsidR="00AC40AE" w:rsidRPr="009F1960" w:rsidRDefault="00AC40AE" w:rsidP="00F5688F">
            <w:pPr>
              <w:rPr>
                <w:color w:val="FF0000"/>
                <w:sz w:val="22"/>
                <w:szCs w:val="22"/>
              </w:rPr>
            </w:pPr>
          </w:p>
        </w:tc>
        <w:tc>
          <w:tcPr>
            <w:tcW w:w="1716" w:type="dxa"/>
          </w:tcPr>
          <w:p w:rsidR="00AC40AE" w:rsidRPr="009F1960" w:rsidRDefault="00AC40AE" w:rsidP="00F5688F">
            <w:pPr>
              <w:shd w:val="clear" w:color="auto" w:fill="FFFFFF"/>
              <w:ind w:firstLine="49"/>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МБУДО «Центр спортивной школы и детского творчества», МКУ  «Центр информационно-методического и технического обеспечения муниципальных учреждений» Кочкуровского муниципального района</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директор МБУДО «Центр спортивной школы и детского творчества» Осин С.Н.</w:t>
            </w: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88</w:t>
            </w:r>
          </w:p>
        </w:tc>
        <w:tc>
          <w:tcPr>
            <w:tcW w:w="4379" w:type="dxa"/>
            <w:gridSpan w:val="2"/>
          </w:tcPr>
          <w:p w:rsidR="00AC40AE" w:rsidRPr="009F1960" w:rsidRDefault="00AC40AE" w:rsidP="00F5688F">
            <w:pPr>
              <w:rPr>
                <w:sz w:val="22"/>
                <w:szCs w:val="22"/>
              </w:rPr>
            </w:pPr>
            <w:r w:rsidRPr="009F1960">
              <w:rPr>
                <w:sz w:val="22"/>
                <w:szCs w:val="22"/>
              </w:rPr>
              <w:t>Обеспечить доступность спортивных сооружений для занятий физической культурой и спортом всех групп населения района.</w:t>
            </w:r>
          </w:p>
          <w:p w:rsidR="00AC40AE" w:rsidRPr="009F1960" w:rsidRDefault="00AC40AE" w:rsidP="00F5688F">
            <w:pPr>
              <w:pStyle w:val="TableParagraph"/>
              <w:tabs>
                <w:tab w:val="left" w:pos="1695"/>
                <w:tab w:val="left" w:pos="2341"/>
                <w:tab w:val="left" w:pos="3895"/>
                <w:tab w:val="left" w:pos="4905"/>
                <w:tab w:val="left" w:pos="6236"/>
              </w:tabs>
              <w:ind w:right="95"/>
              <w:jc w:val="both"/>
            </w:pPr>
            <w:r w:rsidRPr="009F1960">
              <w:t>Обеспечить максимальную загрузку спортивных</w:t>
            </w:r>
            <w:r w:rsidRPr="009F1960">
              <w:tab/>
            </w:r>
            <w:r w:rsidRPr="009F1960">
              <w:rPr>
                <w:spacing w:val="-1"/>
              </w:rPr>
              <w:t>объектов.</w:t>
            </w:r>
            <w:r w:rsidRPr="009F1960">
              <w:rPr>
                <w:spacing w:val="-52"/>
              </w:rPr>
              <w:t xml:space="preserve"> </w:t>
            </w:r>
          </w:p>
          <w:p w:rsidR="00AC40AE" w:rsidRPr="009F1960" w:rsidRDefault="00AC40AE" w:rsidP="00F5688F">
            <w:pPr>
              <w:rPr>
                <w:color w:val="FF0000"/>
                <w:sz w:val="22"/>
                <w:szCs w:val="22"/>
              </w:rPr>
            </w:pPr>
          </w:p>
        </w:tc>
        <w:tc>
          <w:tcPr>
            <w:tcW w:w="1716" w:type="dxa"/>
          </w:tcPr>
          <w:p w:rsidR="00AC40AE" w:rsidRPr="009F1960" w:rsidRDefault="00AC40AE" w:rsidP="00F5688F">
            <w:pPr>
              <w:shd w:val="clear" w:color="auto" w:fill="FFFFFF"/>
              <w:ind w:firstLine="49"/>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sz w:val="22"/>
                <w:szCs w:val="22"/>
              </w:rPr>
            </w:pPr>
            <w:r w:rsidRPr="009F1960">
              <w:rPr>
                <w:sz w:val="22"/>
                <w:szCs w:val="22"/>
              </w:rPr>
              <w:t>-МБУДО «Центр спортивной школы и детского творчества»</w:t>
            </w:r>
          </w:p>
          <w:p w:rsidR="00AC40AE" w:rsidRPr="009F1960" w:rsidRDefault="00AC40AE" w:rsidP="00F5688F">
            <w:pPr>
              <w:rPr>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w:t>
            </w:r>
          </w:p>
          <w:p w:rsidR="00AC40AE" w:rsidRPr="009F1960" w:rsidRDefault="00AC40AE" w:rsidP="00F5688F">
            <w:pPr>
              <w:rPr>
                <w:sz w:val="22"/>
                <w:szCs w:val="22"/>
              </w:rPr>
            </w:pPr>
            <w:r w:rsidRPr="009F1960">
              <w:rPr>
                <w:sz w:val="22"/>
                <w:szCs w:val="22"/>
              </w:rPr>
              <w:t>-администрации сельских поселений (по согласованию)</w:t>
            </w:r>
          </w:p>
          <w:p w:rsidR="00AC40AE" w:rsidRPr="009F1960" w:rsidRDefault="00AC40AE" w:rsidP="00F5688F">
            <w:pPr>
              <w:rPr>
                <w:color w:val="FF0000"/>
                <w:sz w:val="22"/>
                <w:szCs w:val="22"/>
              </w:rPr>
            </w:pPr>
          </w:p>
        </w:tc>
        <w:tc>
          <w:tcPr>
            <w:tcW w:w="4395" w:type="dxa"/>
          </w:tcPr>
          <w:p w:rsidR="00AC40AE" w:rsidRPr="009F1960" w:rsidRDefault="00AC40AE" w:rsidP="00F5688F">
            <w:pPr>
              <w:rPr>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w:t>
            </w:r>
          </w:p>
          <w:p w:rsidR="00AC40AE" w:rsidRPr="009F1960" w:rsidRDefault="00AC40AE" w:rsidP="00F5688F">
            <w:pPr>
              <w:rPr>
                <w:color w:val="FF0000"/>
                <w:sz w:val="22"/>
                <w:szCs w:val="22"/>
              </w:rPr>
            </w:pPr>
            <w:r w:rsidRPr="009F1960">
              <w:rPr>
                <w:sz w:val="22"/>
                <w:szCs w:val="22"/>
              </w:rPr>
              <w:t>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директор МБУДО «Центр спортивной школы и детского творчества» Осин С.Н., главы сельских поселений</w:t>
            </w: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t>89</w:t>
            </w:r>
          </w:p>
        </w:tc>
        <w:tc>
          <w:tcPr>
            <w:tcW w:w="4379" w:type="dxa"/>
            <w:gridSpan w:val="2"/>
          </w:tcPr>
          <w:p w:rsidR="00AC40AE" w:rsidRPr="009F1960" w:rsidRDefault="00AC40AE" w:rsidP="00F5688F">
            <w:pPr>
              <w:rPr>
                <w:color w:val="FF0000"/>
                <w:sz w:val="22"/>
                <w:szCs w:val="22"/>
              </w:rPr>
            </w:pPr>
            <w:r w:rsidRPr="009F1960">
              <w:rPr>
                <w:sz w:val="22"/>
                <w:szCs w:val="22"/>
              </w:rPr>
              <w:t>Организовать проведение экскурсий по туристическим местам и объектам района, в том числе по национальному тури</w:t>
            </w:r>
            <w:r>
              <w:rPr>
                <w:sz w:val="22"/>
                <w:szCs w:val="22"/>
              </w:rPr>
              <w:t>стическому</w:t>
            </w:r>
            <w:r w:rsidRPr="009F1960">
              <w:rPr>
                <w:sz w:val="22"/>
                <w:szCs w:val="22"/>
              </w:rPr>
              <w:t xml:space="preserve"> </w:t>
            </w:r>
            <w:r w:rsidRPr="009F1960">
              <w:rPr>
                <w:sz w:val="22"/>
                <w:szCs w:val="22"/>
                <w:shd w:val="clear" w:color="auto" w:fill="FFFFFF"/>
              </w:rPr>
              <w:t xml:space="preserve"> маршруту «Зов Торамы» с посещением  дома-музея «Этно кудо» им. В.И.Ромашкина и Подлеснотавлинской экспериментальной детской художественной школы.</w:t>
            </w:r>
          </w:p>
        </w:tc>
        <w:tc>
          <w:tcPr>
            <w:tcW w:w="1716" w:type="dxa"/>
          </w:tcPr>
          <w:p w:rsidR="00AC40AE" w:rsidRPr="009F1960" w:rsidRDefault="00AC40AE" w:rsidP="00F5688F">
            <w:pPr>
              <w:shd w:val="clear" w:color="auto" w:fill="FFFFFF"/>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sz w:val="22"/>
                <w:szCs w:val="22"/>
              </w:rPr>
            </w:pPr>
            <w:r w:rsidRPr="009F1960">
              <w:rPr>
                <w:sz w:val="22"/>
                <w:szCs w:val="22"/>
              </w:rPr>
              <w:t>МБУДО «Подлеснотавлинская ЭДХШ»</w:t>
            </w:r>
          </w:p>
          <w:p w:rsidR="00AC40AE" w:rsidRPr="009F1960" w:rsidRDefault="00AC40AE" w:rsidP="00F5688F">
            <w:pPr>
              <w:rPr>
                <w:sz w:val="22"/>
                <w:szCs w:val="22"/>
              </w:rPr>
            </w:pPr>
            <w:r w:rsidRPr="009F1960">
              <w:rPr>
                <w:sz w:val="22"/>
                <w:szCs w:val="22"/>
              </w:rPr>
              <w:t>МБУК «Районный центр национальной культуры, народных промыслов и ремесел» Кочкуровского муниципального района</w:t>
            </w:r>
          </w:p>
          <w:p w:rsidR="00AC40AE" w:rsidRPr="009F1960" w:rsidRDefault="00AC40AE" w:rsidP="00F5688F">
            <w:pPr>
              <w:rPr>
                <w:sz w:val="22"/>
                <w:szCs w:val="22"/>
              </w:rPr>
            </w:pPr>
            <w:r w:rsidRPr="009F1960">
              <w:rPr>
                <w:sz w:val="22"/>
                <w:szCs w:val="22"/>
              </w:rPr>
              <w:t>МКУ  «Центр информационно-методического и технического обеспечения муниципальных учреждений» Кочкуровского муниципального района,</w:t>
            </w:r>
          </w:p>
          <w:p w:rsidR="00AC40AE" w:rsidRPr="009F1960" w:rsidRDefault="00AC40AE" w:rsidP="00F5688F">
            <w:pPr>
              <w:rPr>
                <w:color w:val="FF0000"/>
                <w:sz w:val="22"/>
                <w:szCs w:val="22"/>
              </w:rPr>
            </w:pP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Каргина С.Н.,  директор МКУ «Центр информационно-методического и технического обеспечения муниципальных учреждений» Кочкуровского муниципального района Т.И.Червякова, директор МБУДО «Подлеснотавлинская ЭДХШ» Чиндяскин В.Г., директор МБУК «Районный центр национальной культуры, народных промыслов и ремесел»  Ваньков Ю.Н.</w:t>
            </w:r>
          </w:p>
          <w:p w:rsidR="00AC40AE" w:rsidRPr="009F1960" w:rsidRDefault="00AC40AE" w:rsidP="00F5688F">
            <w:pPr>
              <w:rPr>
                <w:color w:val="FF0000"/>
                <w:sz w:val="22"/>
                <w:szCs w:val="22"/>
              </w:rPr>
            </w:pPr>
          </w:p>
        </w:tc>
      </w:tr>
      <w:tr w:rsidR="00AC40AE" w:rsidRPr="00314107" w:rsidTr="00F5688F">
        <w:trPr>
          <w:trHeight w:val="1020"/>
        </w:trPr>
        <w:tc>
          <w:tcPr>
            <w:tcW w:w="1191" w:type="dxa"/>
          </w:tcPr>
          <w:p w:rsidR="00AC40AE" w:rsidRPr="00EC4784" w:rsidRDefault="00AC40AE" w:rsidP="00F5688F">
            <w:pPr>
              <w:ind w:left="-45"/>
              <w:jc w:val="center"/>
              <w:rPr>
                <w:sz w:val="22"/>
                <w:szCs w:val="22"/>
              </w:rPr>
            </w:pPr>
            <w:r w:rsidRPr="00EC4784">
              <w:rPr>
                <w:sz w:val="22"/>
                <w:szCs w:val="22"/>
              </w:rPr>
              <w:lastRenderedPageBreak/>
              <w:t>90</w:t>
            </w:r>
          </w:p>
        </w:tc>
        <w:tc>
          <w:tcPr>
            <w:tcW w:w="4379" w:type="dxa"/>
            <w:gridSpan w:val="2"/>
          </w:tcPr>
          <w:p w:rsidR="00AC40AE" w:rsidRPr="009F1960" w:rsidRDefault="00AC40AE" w:rsidP="00F5688F">
            <w:pPr>
              <w:rPr>
                <w:color w:val="FF0000"/>
                <w:sz w:val="22"/>
                <w:szCs w:val="22"/>
              </w:rPr>
            </w:pPr>
            <w:r w:rsidRPr="009F1960">
              <w:rPr>
                <w:sz w:val="22"/>
                <w:szCs w:val="22"/>
              </w:rPr>
              <w:t>Обеспечить продвижение туристических  возможностей района в сети  Интернет, включая социальные сети</w:t>
            </w:r>
          </w:p>
        </w:tc>
        <w:tc>
          <w:tcPr>
            <w:tcW w:w="1716" w:type="dxa"/>
          </w:tcPr>
          <w:p w:rsidR="00AC40AE" w:rsidRPr="009F1960" w:rsidRDefault="00AC40AE" w:rsidP="00F5688F">
            <w:pPr>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 xml:space="preserve">МБУДО «Подлеснотавлинская ЭДХШ», МБУК «Районный центр национальной культуры, народных промыслов и ремесел» </w:t>
            </w:r>
          </w:p>
        </w:tc>
        <w:tc>
          <w:tcPr>
            <w:tcW w:w="4395" w:type="dxa"/>
          </w:tcPr>
          <w:p w:rsidR="00AC40AE" w:rsidRPr="009F1960" w:rsidRDefault="00AC40AE" w:rsidP="00F5688F">
            <w:pPr>
              <w:rPr>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Каргина С.Н.,  </w:t>
            </w:r>
          </w:p>
          <w:p w:rsidR="00AC40AE" w:rsidRPr="009F1960" w:rsidRDefault="00AC40AE" w:rsidP="00F5688F">
            <w:pPr>
              <w:rPr>
                <w:sz w:val="22"/>
                <w:szCs w:val="22"/>
              </w:rPr>
            </w:pPr>
            <w:r w:rsidRPr="009F1960">
              <w:rPr>
                <w:sz w:val="22"/>
                <w:szCs w:val="22"/>
              </w:rPr>
              <w:t>директор МБУДО «Подлеснотавлинская ЭДХШ» Чиндяскин В.Г., директор МБУК «Районный центр национальной культуры, народных промыслов и ремесел» Ваньков Ю.Н.</w:t>
            </w:r>
          </w:p>
          <w:p w:rsidR="00AC40AE" w:rsidRPr="009F1960" w:rsidRDefault="00AC40AE" w:rsidP="00F5688F">
            <w:pPr>
              <w:rPr>
                <w:sz w:val="22"/>
                <w:szCs w:val="22"/>
              </w:rPr>
            </w:pPr>
          </w:p>
          <w:p w:rsidR="00AC40AE" w:rsidRPr="009F1960" w:rsidRDefault="00AC40AE" w:rsidP="00F5688F">
            <w:pPr>
              <w:rPr>
                <w:color w:val="FF0000"/>
                <w:sz w:val="22"/>
                <w:szCs w:val="22"/>
              </w:rPr>
            </w:pPr>
          </w:p>
        </w:tc>
      </w:tr>
      <w:tr w:rsidR="00AC40AE" w:rsidRPr="00314107" w:rsidTr="00F5688F">
        <w:trPr>
          <w:trHeight w:val="551"/>
        </w:trPr>
        <w:tc>
          <w:tcPr>
            <w:tcW w:w="15508" w:type="dxa"/>
            <w:gridSpan w:val="6"/>
          </w:tcPr>
          <w:p w:rsidR="00AC40AE" w:rsidRPr="00EC4784" w:rsidRDefault="00AC40AE" w:rsidP="00F5688F">
            <w:pPr>
              <w:jc w:val="center"/>
              <w:rPr>
                <w:sz w:val="22"/>
                <w:szCs w:val="22"/>
              </w:rPr>
            </w:pPr>
            <w:r w:rsidRPr="00EC4784">
              <w:rPr>
                <w:b/>
                <w:sz w:val="22"/>
                <w:szCs w:val="22"/>
              </w:rPr>
              <w:t>Патриотическое воспитание</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91</w:t>
            </w:r>
          </w:p>
        </w:tc>
        <w:tc>
          <w:tcPr>
            <w:tcW w:w="4379" w:type="dxa"/>
            <w:gridSpan w:val="2"/>
          </w:tcPr>
          <w:p w:rsidR="00AC40AE" w:rsidRPr="009F1960" w:rsidRDefault="00AC40AE" w:rsidP="00F5688F">
            <w:pPr>
              <w:rPr>
                <w:color w:val="FF0000"/>
                <w:sz w:val="22"/>
                <w:szCs w:val="22"/>
              </w:rPr>
            </w:pPr>
            <w:r w:rsidRPr="009F1960">
              <w:rPr>
                <w:sz w:val="22"/>
                <w:szCs w:val="22"/>
              </w:rPr>
              <w:t xml:space="preserve"> Обеспечить участие учащихся образовательных организаций и молодежи района  в Республиканских и районных поисково- краеведческих экспедициях:  «Равнение на Победу», «Снежный десант»,  Маршах Памяти</w:t>
            </w:r>
          </w:p>
        </w:tc>
        <w:tc>
          <w:tcPr>
            <w:tcW w:w="1716" w:type="dxa"/>
          </w:tcPr>
          <w:p w:rsidR="00AC40AE" w:rsidRPr="009F1960" w:rsidRDefault="00AC40AE" w:rsidP="00F5688F">
            <w:pPr>
              <w:jc w:val="center"/>
              <w:rPr>
                <w:sz w:val="22"/>
                <w:szCs w:val="22"/>
              </w:rPr>
            </w:pPr>
          </w:p>
          <w:p w:rsidR="00AC40AE" w:rsidRPr="009F1960" w:rsidRDefault="00AC40AE" w:rsidP="00F5688F">
            <w:pPr>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Специалист организационно-кадрового отдела ГБУ  МРМЦ (по согласованию), Кочкуровское  патриотическое объединение «Поиск», муниципальное казенное учреждение «Центр информационно-методического и технического обеспечения муниципальных учреждений» Кочкуровского муниципального района,  общеобразовательные учреждения района.</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МРМЦ (по согласованию), руководители общеобразовательных учреждений.</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92</w:t>
            </w:r>
          </w:p>
        </w:tc>
        <w:tc>
          <w:tcPr>
            <w:tcW w:w="4379" w:type="dxa"/>
            <w:gridSpan w:val="2"/>
          </w:tcPr>
          <w:p w:rsidR="00AC40AE" w:rsidRPr="009F1960" w:rsidRDefault="00AC40AE" w:rsidP="00F5688F">
            <w:pPr>
              <w:rPr>
                <w:color w:val="FF0000"/>
                <w:sz w:val="22"/>
                <w:szCs w:val="22"/>
              </w:rPr>
            </w:pPr>
            <w:r w:rsidRPr="009F1960">
              <w:rPr>
                <w:sz w:val="22"/>
                <w:szCs w:val="22"/>
              </w:rPr>
              <w:t>Районное мероприятие, посвященное  годовщине вывода Советских войск из Афганистана</w:t>
            </w:r>
          </w:p>
        </w:tc>
        <w:tc>
          <w:tcPr>
            <w:tcW w:w="1716" w:type="dxa"/>
          </w:tcPr>
          <w:p w:rsidR="00AC40AE" w:rsidRPr="009F1960" w:rsidRDefault="00AC40AE" w:rsidP="00F5688F">
            <w:pPr>
              <w:jc w:val="center"/>
              <w:rPr>
                <w:sz w:val="22"/>
                <w:szCs w:val="22"/>
              </w:rPr>
            </w:pPr>
            <w:r w:rsidRPr="009F1960">
              <w:rPr>
                <w:sz w:val="22"/>
                <w:szCs w:val="22"/>
              </w:rPr>
              <w:t>Февраль, декабрь</w:t>
            </w:r>
          </w:p>
          <w:p w:rsidR="00AC40AE" w:rsidRPr="009F1960" w:rsidRDefault="00AC40AE" w:rsidP="00F5688F">
            <w:pPr>
              <w:jc w:val="center"/>
              <w:rPr>
                <w:color w:val="FF0000"/>
                <w:sz w:val="22"/>
                <w:szCs w:val="22"/>
              </w:rPr>
            </w:pPr>
            <w:r w:rsidRPr="009F1960">
              <w:rPr>
                <w:sz w:val="22"/>
                <w:szCs w:val="22"/>
              </w:rPr>
              <w:t>2024 года</w:t>
            </w:r>
          </w:p>
        </w:tc>
        <w:tc>
          <w:tcPr>
            <w:tcW w:w="3827" w:type="dxa"/>
          </w:tcPr>
          <w:p w:rsidR="00AC40AE" w:rsidRPr="009F1960" w:rsidRDefault="00AC40AE" w:rsidP="00F5688F">
            <w:pPr>
              <w:rPr>
                <w:color w:val="FF0000"/>
                <w:sz w:val="22"/>
                <w:szCs w:val="22"/>
              </w:rPr>
            </w:pPr>
            <w:r w:rsidRPr="009F1960">
              <w:rPr>
                <w:sz w:val="22"/>
                <w:szCs w:val="22"/>
              </w:rPr>
              <w:t xml:space="preserve">Специалист организационно-кадрового отдела ГБУ  МРМЦ (по согласованию), Кочкуровское  патриотическое объединение «Поиск», муниципальное казенное учреждение «Центр информационно-методического и технического обеспечения муниципальных учреждений» Кочкуровского муниципального района,  общеобразовательные учреждения </w:t>
            </w:r>
            <w:r w:rsidRPr="009F1960">
              <w:rPr>
                <w:sz w:val="22"/>
                <w:szCs w:val="22"/>
              </w:rPr>
              <w:lastRenderedPageBreak/>
              <w:t>района. Районный Совет ветеранов</w:t>
            </w:r>
          </w:p>
        </w:tc>
        <w:tc>
          <w:tcPr>
            <w:tcW w:w="4395" w:type="dxa"/>
          </w:tcPr>
          <w:p w:rsidR="00AC40AE" w:rsidRPr="009F1960" w:rsidRDefault="00AC40AE" w:rsidP="00F5688F">
            <w:pPr>
              <w:rPr>
                <w:color w:val="FF0000"/>
                <w:sz w:val="22"/>
                <w:szCs w:val="22"/>
              </w:rPr>
            </w:pPr>
            <w:r w:rsidRPr="009F1960">
              <w:rPr>
                <w:sz w:val="22"/>
                <w:szCs w:val="22"/>
              </w:rPr>
              <w:lastRenderedPageBreak/>
              <w:t xml:space="preserve">Заместитель главы -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w:t>
            </w:r>
            <w:r w:rsidRPr="009F1960">
              <w:rPr>
                <w:sz w:val="22"/>
                <w:szCs w:val="22"/>
              </w:rPr>
              <w:lastRenderedPageBreak/>
              <w:t>МРМЦ (по согласованию), руководители общеобразовательных учреждений. председатель  Совета ветеранов войны, труда вооружённых сил и правоохранительных органов Кочкуровского муниципального района Бабин В.А. (по согласованию), председатель районного «Боевого Братства» Бабин В.А.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93</w:t>
            </w:r>
          </w:p>
        </w:tc>
        <w:tc>
          <w:tcPr>
            <w:tcW w:w="4379" w:type="dxa"/>
            <w:gridSpan w:val="2"/>
          </w:tcPr>
          <w:p w:rsidR="00AC40AE" w:rsidRPr="009F1960" w:rsidRDefault="00AC40AE" w:rsidP="00F5688F">
            <w:pPr>
              <w:rPr>
                <w:sz w:val="22"/>
                <w:szCs w:val="22"/>
              </w:rPr>
            </w:pPr>
            <w:r w:rsidRPr="009F1960">
              <w:rPr>
                <w:sz w:val="22"/>
                <w:szCs w:val="22"/>
              </w:rPr>
              <w:t>Провести в рамках всероссийских акций, посвященных 83-й годовщине Великой Победы,  районные акции:</w:t>
            </w:r>
          </w:p>
          <w:p w:rsidR="00AC40AE" w:rsidRPr="009F1960" w:rsidRDefault="00AC40AE" w:rsidP="00F5688F">
            <w:pPr>
              <w:rPr>
                <w:sz w:val="22"/>
                <w:szCs w:val="22"/>
              </w:rPr>
            </w:pPr>
            <w:r w:rsidRPr="009F1960">
              <w:rPr>
                <w:sz w:val="22"/>
                <w:szCs w:val="22"/>
              </w:rPr>
              <w:t xml:space="preserve">      -«Блокадный хлеб»</w:t>
            </w:r>
          </w:p>
          <w:p w:rsidR="00AC40AE" w:rsidRPr="009F1960" w:rsidRDefault="00AC40AE" w:rsidP="00F5688F">
            <w:pPr>
              <w:rPr>
                <w:sz w:val="22"/>
                <w:szCs w:val="22"/>
              </w:rPr>
            </w:pPr>
            <w:r w:rsidRPr="009F1960">
              <w:rPr>
                <w:sz w:val="22"/>
                <w:szCs w:val="22"/>
              </w:rPr>
              <w:t>-   «Свеча Памяти» (ко дню памяти и скорби),</w:t>
            </w:r>
          </w:p>
          <w:p w:rsidR="00AC40AE" w:rsidRPr="009F1960" w:rsidRDefault="00AC40AE" w:rsidP="00F5688F">
            <w:pPr>
              <w:rPr>
                <w:sz w:val="22"/>
                <w:szCs w:val="22"/>
              </w:rPr>
            </w:pPr>
            <w:r w:rsidRPr="009F1960">
              <w:rPr>
                <w:sz w:val="22"/>
                <w:szCs w:val="22"/>
              </w:rPr>
              <w:t xml:space="preserve"> - «Георгиевская ленточка»; </w:t>
            </w:r>
          </w:p>
          <w:p w:rsidR="00AC40AE" w:rsidRPr="009F1960" w:rsidRDefault="00AC40AE" w:rsidP="00F5688F">
            <w:pPr>
              <w:rPr>
                <w:sz w:val="22"/>
                <w:szCs w:val="22"/>
              </w:rPr>
            </w:pPr>
            <w:r w:rsidRPr="009F1960">
              <w:rPr>
                <w:sz w:val="22"/>
                <w:szCs w:val="22"/>
              </w:rPr>
              <w:t>- «Красная гвоздика»;</w:t>
            </w:r>
          </w:p>
          <w:p w:rsidR="00AC40AE" w:rsidRPr="009F1960" w:rsidRDefault="00AC40AE" w:rsidP="00F5688F">
            <w:pPr>
              <w:rPr>
                <w:sz w:val="22"/>
                <w:szCs w:val="22"/>
              </w:rPr>
            </w:pPr>
            <w:r w:rsidRPr="009F1960">
              <w:rPr>
                <w:sz w:val="22"/>
                <w:szCs w:val="22"/>
              </w:rPr>
              <w:t xml:space="preserve">- «Бессмертный полк»; </w:t>
            </w:r>
          </w:p>
          <w:p w:rsidR="00AC40AE" w:rsidRPr="009F1960" w:rsidRDefault="00AC40AE" w:rsidP="00F5688F">
            <w:pPr>
              <w:rPr>
                <w:sz w:val="22"/>
                <w:szCs w:val="22"/>
              </w:rPr>
            </w:pPr>
            <w:r w:rsidRPr="009F1960">
              <w:rPr>
                <w:sz w:val="22"/>
                <w:szCs w:val="22"/>
              </w:rPr>
              <w:t xml:space="preserve"> - «День Победы» (велопробег);</w:t>
            </w:r>
          </w:p>
          <w:p w:rsidR="00AC40AE" w:rsidRPr="009F1960" w:rsidRDefault="00AC40AE" w:rsidP="00F5688F">
            <w:pPr>
              <w:rPr>
                <w:sz w:val="22"/>
                <w:szCs w:val="22"/>
              </w:rPr>
            </w:pPr>
            <w:r w:rsidRPr="009F1960">
              <w:rPr>
                <w:sz w:val="22"/>
                <w:szCs w:val="22"/>
              </w:rPr>
              <w:t>«Волонтеры Победы»</w:t>
            </w:r>
          </w:p>
          <w:p w:rsidR="00AC40AE" w:rsidRPr="009F1960" w:rsidRDefault="00AC40AE" w:rsidP="00F5688F">
            <w:pPr>
              <w:rPr>
                <w:sz w:val="22"/>
                <w:szCs w:val="22"/>
              </w:rPr>
            </w:pPr>
            <w:r w:rsidRPr="009F1960">
              <w:rPr>
                <w:sz w:val="22"/>
                <w:szCs w:val="22"/>
              </w:rPr>
              <w:t>- «Благоустройство памятников»;</w:t>
            </w:r>
          </w:p>
          <w:p w:rsidR="00AC40AE" w:rsidRPr="009F1960" w:rsidRDefault="00AC40AE" w:rsidP="00F5688F">
            <w:pPr>
              <w:rPr>
                <w:sz w:val="22"/>
                <w:szCs w:val="22"/>
              </w:rPr>
            </w:pPr>
            <w:r w:rsidRPr="009F1960">
              <w:rPr>
                <w:sz w:val="22"/>
                <w:szCs w:val="22"/>
              </w:rPr>
              <w:t>- «Дорога к обелиску»;</w:t>
            </w:r>
          </w:p>
          <w:p w:rsidR="00AC40AE" w:rsidRPr="009F1960" w:rsidRDefault="00AC40AE" w:rsidP="00F5688F">
            <w:pPr>
              <w:rPr>
                <w:sz w:val="22"/>
                <w:szCs w:val="22"/>
              </w:rPr>
            </w:pPr>
            <w:r w:rsidRPr="009F1960">
              <w:rPr>
                <w:sz w:val="22"/>
                <w:szCs w:val="22"/>
              </w:rPr>
              <w:t xml:space="preserve">- «Уточни судьбу солдата»; </w:t>
            </w:r>
          </w:p>
          <w:p w:rsidR="00AC40AE" w:rsidRPr="009F1960" w:rsidRDefault="00AC40AE" w:rsidP="00F5688F">
            <w:pPr>
              <w:rPr>
                <w:color w:val="FF0000"/>
                <w:sz w:val="22"/>
                <w:szCs w:val="22"/>
              </w:rPr>
            </w:pPr>
            <w:r w:rsidRPr="009F1960">
              <w:rPr>
                <w:sz w:val="22"/>
                <w:szCs w:val="22"/>
              </w:rPr>
              <w:t xml:space="preserve"> - уроки мужества в школах района.</w:t>
            </w:r>
          </w:p>
        </w:tc>
        <w:tc>
          <w:tcPr>
            <w:tcW w:w="1716" w:type="dxa"/>
          </w:tcPr>
          <w:p w:rsidR="00AC40AE" w:rsidRPr="009F1960" w:rsidRDefault="00AC40AE" w:rsidP="00F5688F">
            <w:pPr>
              <w:ind w:firstLine="49"/>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 xml:space="preserve"> Специалист организационно-кадрового отдела ГБУ  МРМЦ (по согласованию), Кочкуровское  патриотическое объединение «Поиск», муниципальное казенное учреждение «Центр информационно-методического и технического обеспечения муниципальных учреждений» Кочкуровского муниципального района,  общеобразовательные учреждения района.</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МРМЦ  (по согласованию), руководители общеобразовательных организаций, председатель  Совета ветеранов войны, труда вооружённых сил и правоохранительных органов Кочкуровского муниципального района Бабин В.А. (по согласованию), председатель районного  «Боевого Братства» Бабин В.А.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94</w:t>
            </w:r>
          </w:p>
        </w:tc>
        <w:tc>
          <w:tcPr>
            <w:tcW w:w="4379" w:type="dxa"/>
            <w:gridSpan w:val="2"/>
          </w:tcPr>
          <w:p w:rsidR="00AC40AE" w:rsidRPr="009F1960" w:rsidRDefault="00AC40AE" w:rsidP="00F5688F">
            <w:pPr>
              <w:rPr>
                <w:color w:val="FF0000"/>
                <w:sz w:val="22"/>
                <w:szCs w:val="22"/>
              </w:rPr>
            </w:pPr>
            <w:r w:rsidRPr="009F1960">
              <w:rPr>
                <w:sz w:val="22"/>
                <w:szCs w:val="22"/>
              </w:rPr>
              <w:t>Принять участие в республиканском конкурсе «Лучший поисковый отряд».</w:t>
            </w:r>
          </w:p>
        </w:tc>
        <w:tc>
          <w:tcPr>
            <w:tcW w:w="1716" w:type="dxa"/>
          </w:tcPr>
          <w:p w:rsidR="00AC40AE" w:rsidRPr="009F1960" w:rsidRDefault="00AC40AE" w:rsidP="00F5688F">
            <w:pPr>
              <w:ind w:firstLine="49"/>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специалист  организационно-кадрового отдела ГБУ  МРМЦ (по согласованию), Кочкуровское  патриотическое объединение «Поиск», общеобразовательные учреждения района.</w:t>
            </w:r>
          </w:p>
        </w:tc>
        <w:tc>
          <w:tcPr>
            <w:tcW w:w="4395" w:type="dxa"/>
          </w:tcPr>
          <w:p w:rsidR="00AC40AE" w:rsidRPr="009F1960" w:rsidRDefault="00AC40AE" w:rsidP="00F5688F">
            <w:pPr>
              <w:rPr>
                <w:color w:val="FF0000"/>
                <w:sz w:val="22"/>
                <w:szCs w:val="22"/>
              </w:rPr>
            </w:pPr>
            <w:r w:rsidRPr="009F1960">
              <w:rPr>
                <w:sz w:val="22"/>
                <w:szCs w:val="22"/>
              </w:rPr>
              <w:t xml:space="preserve">Заместитель главы -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w:t>
            </w:r>
            <w:r w:rsidRPr="009F1960">
              <w:rPr>
                <w:sz w:val="22"/>
                <w:szCs w:val="22"/>
              </w:rPr>
              <w:lastRenderedPageBreak/>
              <w:t>Кочкуровского муниципального района Т.И.Червякова, специалист  организационно-кадрового отдела ГБУ  МРМЦ (по согласованию), руководители общеобразовательных организаций</w:t>
            </w:r>
          </w:p>
        </w:tc>
      </w:tr>
      <w:tr w:rsidR="00AC40AE" w:rsidRPr="00314107" w:rsidTr="00F5688F">
        <w:trPr>
          <w:trHeight w:val="562"/>
        </w:trPr>
        <w:tc>
          <w:tcPr>
            <w:tcW w:w="1191" w:type="dxa"/>
          </w:tcPr>
          <w:p w:rsidR="00AC40AE" w:rsidRPr="00EC4784" w:rsidRDefault="00AC40AE" w:rsidP="00F5688F">
            <w:pPr>
              <w:jc w:val="center"/>
              <w:rPr>
                <w:sz w:val="22"/>
                <w:szCs w:val="22"/>
              </w:rPr>
            </w:pPr>
            <w:r w:rsidRPr="00EC4784">
              <w:rPr>
                <w:sz w:val="22"/>
                <w:szCs w:val="22"/>
              </w:rPr>
              <w:lastRenderedPageBreak/>
              <w:t>95</w:t>
            </w:r>
          </w:p>
        </w:tc>
        <w:tc>
          <w:tcPr>
            <w:tcW w:w="4379" w:type="dxa"/>
            <w:gridSpan w:val="2"/>
          </w:tcPr>
          <w:p w:rsidR="00AC40AE" w:rsidRPr="009F1960" w:rsidRDefault="00AC40AE" w:rsidP="00F5688F">
            <w:pPr>
              <w:rPr>
                <w:color w:val="FF0000"/>
                <w:sz w:val="22"/>
                <w:szCs w:val="22"/>
              </w:rPr>
            </w:pPr>
            <w:r w:rsidRPr="009F1960">
              <w:rPr>
                <w:sz w:val="22"/>
                <w:szCs w:val="22"/>
              </w:rPr>
              <w:t>Провести районные мероприятия, посвященные Дням  воинской славы России.</w:t>
            </w:r>
          </w:p>
        </w:tc>
        <w:tc>
          <w:tcPr>
            <w:tcW w:w="1716" w:type="dxa"/>
          </w:tcPr>
          <w:p w:rsidR="00AC40AE" w:rsidRPr="009F1960" w:rsidRDefault="00AC40AE" w:rsidP="00F5688F">
            <w:pPr>
              <w:ind w:firstLine="49"/>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специалист  организационно-кадрового отдела ГБУ  МРМЦ (по согласованию), Кочкуровское  патриотическое объединение «Поиск», общеобразовательные учреждения района, молодежные объединения,  Совет ветеранов войны, труда вооружённых сил и правоохранительных органов Кочкуровского муниципального района (по согласованию), военный комиссариат Большеберезниковского, Кочкуровского и Лямбирского районов  (по согласованию).</w:t>
            </w:r>
          </w:p>
        </w:tc>
        <w:tc>
          <w:tcPr>
            <w:tcW w:w="4395" w:type="dxa"/>
          </w:tcPr>
          <w:p w:rsidR="00AC40AE" w:rsidRPr="009F1960" w:rsidRDefault="00AC40AE" w:rsidP="00F5688F">
            <w:pPr>
              <w:rPr>
                <w:color w:val="FF0000"/>
                <w:sz w:val="22"/>
                <w:szCs w:val="22"/>
              </w:rPr>
            </w:pPr>
            <w:r w:rsidRPr="009F1960">
              <w:rPr>
                <w:sz w:val="22"/>
                <w:szCs w:val="22"/>
              </w:rPr>
              <w:t>Заместитель главы-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МРМЦ Силиванова Л.М., (по согласованию), военный комиссар Большеберезниковского, Кочкуровского и Лямбирского районов Дементьев А.Н. (по согласованию), председатель  Совета ветеранов войны, труда вооружённых сил и правоохранительных органов Кочкуровского муниципального района Бабин В.А. (по согласованию), председатель районного  «Боевого Братства» Бабин В.А.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96</w:t>
            </w:r>
          </w:p>
        </w:tc>
        <w:tc>
          <w:tcPr>
            <w:tcW w:w="4379" w:type="dxa"/>
            <w:gridSpan w:val="2"/>
          </w:tcPr>
          <w:p w:rsidR="00AC40AE" w:rsidRPr="009F1960" w:rsidRDefault="00AC40AE" w:rsidP="00F5688F">
            <w:pPr>
              <w:rPr>
                <w:sz w:val="22"/>
                <w:szCs w:val="22"/>
              </w:rPr>
            </w:pPr>
            <w:r w:rsidRPr="009F1960">
              <w:rPr>
                <w:sz w:val="22"/>
                <w:szCs w:val="22"/>
              </w:rPr>
              <w:t>Обеспечить   участие   команд волонтерского движения в республиканских  и районных мероприятиях:</w:t>
            </w:r>
          </w:p>
          <w:p w:rsidR="00AC40AE" w:rsidRPr="009F1960" w:rsidRDefault="00AC40AE" w:rsidP="00F5688F">
            <w:pPr>
              <w:rPr>
                <w:sz w:val="22"/>
                <w:szCs w:val="22"/>
              </w:rPr>
            </w:pPr>
            <w:r w:rsidRPr="009F1960">
              <w:rPr>
                <w:sz w:val="22"/>
                <w:szCs w:val="22"/>
              </w:rPr>
              <w:t>-экологический образовательный проект  «Чистые игры»;</w:t>
            </w:r>
          </w:p>
          <w:p w:rsidR="00AC40AE" w:rsidRPr="009F1960" w:rsidRDefault="00AC40AE" w:rsidP="00F5688F">
            <w:pPr>
              <w:rPr>
                <w:sz w:val="22"/>
                <w:szCs w:val="22"/>
              </w:rPr>
            </w:pPr>
            <w:r w:rsidRPr="009F1960">
              <w:rPr>
                <w:sz w:val="22"/>
                <w:szCs w:val="22"/>
              </w:rPr>
              <w:t>- Доброволец года 2024»;</w:t>
            </w:r>
          </w:p>
          <w:p w:rsidR="00AC40AE" w:rsidRPr="009F1960" w:rsidRDefault="00AC40AE" w:rsidP="00F5688F">
            <w:pPr>
              <w:rPr>
                <w:sz w:val="22"/>
                <w:szCs w:val="22"/>
              </w:rPr>
            </w:pPr>
            <w:r w:rsidRPr="009F1960">
              <w:rPr>
                <w:sz w:val="22"/>
                <w:szCs w:val="22"/>
              </w:rPr>
              <w:t>- МЫВМЕСТЕ.</w:t>
            </w:r>
          </w:p>
          <w:p w:rsidR="00AC40AE" w:rsidRPr="009F1960" w:rsidRDefault="00AC40AE" w:rsidP="00F5688F">
            <w:pPr>
              <w:rPr>
                <w:sz w:val="22"/>
                <w:szCs w:val="22"/>
              </w:rPr>
            </w:pPr>
          </w:p>
          <w:p w:rsidR="00AC40AE" w:rsidRPr="009F1960" w:rsidRDefault="00AC40AE" w:rsidP="00F5688F">
            <w:pPr>
              <w:rPr>
                <w:sz w:val="22"/>
                <w:szCs w:val="22"/>
              </w:rPr>
            </w:pPr>
          </w:p>
          <w:p w:rsidR="00AC40AE" w:rsidRPr="009F1960" w:rsidRDefault="00AC40AE" w:rsidP="00F5688F">
            <w:pPr>
              <w:rPr>
                <w:color w:val="FF0000"/>
                <w:sz w:val="22"/>
                <w:szCs w:val="22"/>
              </w:rPr>
            </w:pPr>
          </w:p>
        </w:tc>
        <w:tc>
          <w:tcPr>
            <w:tcW w:w="1716" w:type="dxa"/>
          </w:tcPr>
          <w:p w:rsidR="00AC40AE" w:rsidRPr="009F1960" w:rsidRDefault="00AC40AE" w:rsidP="00F5688F">
            <w:pPr>
              <w:ind w:firstLine="49"/>
              <w:jc w:val="center"/>
              <w:rPr>
                <w:color w:val="FF0000"/>
                <w:sz w:val="22"/>
                <w:szCs w:val="22"/>
              </w:rPr>
            </w:pPr>
            <w:r w:rsidRPr="009F1960">
              <w:rPr>
                <w:sz w:val="22"/>
                <w:szCs w:val="22"/>
              </w:rPr>
              <w:lastRenderedPageBreak/>
              <w:t>в течение 2024 года</w:t>
            </w:r>
          </w:p>
        </w:tc>
        <w:tc>
          <w:tcPr>
            <w:tcW w:w="3827" w:type="dxa"/>
          </w:tcPr>
          <w:p w:rsidR="00AC40AE" w:rsidRPr="009F1960" w:rsidRDefault="00AC40AE" w:rsidP="00F5688F">
            <w:pPr>
              <w:rPr>
                <w:sz w:val="22"/>
                <w:szCs w:val="22"/>
              </w:rPr>
            </w:pPr>
            <w:r w:rsidRPr="009F1960">
              <w:rPr>
                <w:sz w:val="22"/>
                <w:szCs w:val="22"/>
              </w:rPr>
              <w:t>специалист  организационно-кадрового отдела ГБУ  МРМЦ (по согласованию), муниципальное казенное учреждение «Центр информационно-методического и технического обеспечения муниципальных учреждений» Кочкуровского муниципального района</w:t>
            </w:r>
          </w:p>
          <w:p w:rsidR="00AC40AE" w:rsidRPr="009F1960" w:rsidRDefault="00AC40AE" w:rsidP="00F5688F">
            <w:pPr>
              <w:rPr>
                <w:color w:val="FF0000"/>
                <w:sz w:val="22"/>
                <w:szCs w:val="22"/>
              </w:rPr>
            </w:pPr>
          </w:p>
        </w:tc>
        <w:tc>
          <w:tcPr>
            <w:tcW w:w="4395" w:type="dxa"/>
          </w:tcPr>
          <w:p w:rsidR="00AC40AE" w:rsidRPr="009F1960" w:rsidRDefault="00AC40AE" w:rsidP="00F5688F">
            <w:pPr>
              <w:rPr>
                <w:color w:val="FF0000"/>
                <w:sz w:val="22"/>
                <w:szCs w:val="22"/>
              </w:rPr>
            </w:pPr>
            <w:r w:rsidRPr="009F1960">
              <w:rPr>
                <w:sz w:val="22"/>
                <w:szCs w:val="22"/>
              </w:rPr>
              <w:t xml:space="preserve">Заместитель главы-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w:t>
            </w:r>
            <w:r w:rsidRPr="009F1960">
              <w:rPr>
                <w:sz w:val="22"/>
                <w:szCs w:val="22"/>
              </w:rPr>
              <w:lastRenderedPageBreak/>
              <w:t>организационно-кадрового отдела ГБУ  МРМЦ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97</w:t>
            </w:r>
          </w:p>
        </w:tc>
        <w:tc>
          <w:tcPr>
            <w:tcW w:w="4379" w:type="dxa"/>
            <w:gridSpan w:val="2"/>
          </w:tcPr>
          <w:p w:rsidR="00AC40AE" w:rsidRPr="009F1960" w:rsidRDefault="00AC40AE" w:rsidP="00F5688F">
            <w:pPr>
              <w:rPr>
                <w:color w:val="FF0000"/>
                <w:sz w:val="22"/>
                <w:szCs w:val="22"/>
              </w:rPr>
            </w:pPr>
            <w:r w:rsidRPr="009F1960">
              <w:rPr>
                <w:sz w:val="22"/>
                <w:szCs w:val="22"/>
              </w:rPr>
              <w:t xml:space="preserve">Провести встречу молодежи с участниками Чеченских, Афганских и  специальной военной операции на Украине (СВО), посвященную  памяти воинов, погибших в этих событиях. </w:t>
            </w:r>
          </w:p>
        </w:tc>
        <w:tc>
          <w:tcPr>
            <w:tcW w:w="1716" w:type="dxa"/>
          </w:tcPr>
          <w:p w:rsidR="00AC40AE" w:rsidRPr="009F1960" w:rsidRDefault="00AC40AE" w:rsidP="00F5688F">
            <w:pPr>
              <w:ind w:firstLine="49"/>
              <w:jc w:val="center"/>
              <w:rPr>
                <w:sz w:val="22"/>
                <w:szCs w:val="22"/>
              </w:rPr>
            </w:pPr>
            <w:r w:rsidRPr="009F1960">
              <w:rPr>
                <w:sz w:val="22"/>
                <w:szCs w:val="22"/>
              </w:rPr>
              <w:t>в течение года</w:t>
            </w:r>
          </w:p>
          <w:p w:rsidR="00AC40AE" w:rsidRPr="009F1960" w:rsidRDefault="00AC40AE" w:rsidP="00F5688F">
            <w:pPr>
              <w:ind w:firstLine="49"/>
              <w:jc w:val="center"/>
              <w:rPr>
                <w:color w:val="FF0000"/>
                <w:sz w:val="22"/>
                <w:szCs w:val="22"/>
              </w:rPr>
            </w:pPr>
            <w:r w:rsidRPr="009F1960">
              <w:rPr>
                <w:sz w:val="22"/>
                <w:szCs w:val="22"/>
              </w:rPr>
              <w:t>2024 года</w:t>
            </w:r>
          </w:p>
        </w:tc>
        <w:tc>
          <w:tcPr>
            <w:tcW w:w="3827" w:type="dxa"/>
          </w:tcPr>
          <w:p w:rsidR="00AC40AE" w:rsidRPr="009F1960" w:rsidRDefault="00AC40AE" w:rsidP="00F5688F">
            <w:pPr>
              <w:rPr>
                <w:color w:val="FF0000"/>
                <w:sz w:val="22"/>
                <w:szCs w:val="22"/>
              </w:rPr>
            </w:pPr>
            <w:r w:rsidRPr="009F1960">
              <w:rPr>
                <w:sz w:val="22"/>
                <w:szCs w:val="22"/>
              </w:rPr>
              <w:t xml:space="preserve">специалист  организационно-кадрового отдела ГБУ  МРМЦ (по согласованию), Кочкуровское  патриотическое объединение «Поиск», общеобразовательные учреждения района, молодежные объединения, Совет ветеранов войны, труда вооружённых сил и правоохранительных органов Кочкуровского муниципального района (по согласованию), военный комиссариат (по согласованию). </w:t>
            </w:r>
          </w:p>
        </w:tc>
        <w:tc>
          <w:tcPr>
            <w:tcW w:w="4395" w:type="dxa"/>
          </w:tcPr>
          <w:p w:rsidR="00AC40AE" w:rsidRPr="009F1960" w:rsidRDefault="00AC40AE" w:rsidP="00F5688F">
            <w:pPr>
              <w:rPr>
                <w:sz w:val="22"/>
                <w:szCs w:val="22"/>
              </w:rPr>
            </w:pPr>
            <w:r w:rsidRPr="009F1960">
              <w:rPr>
                <w:sz w:val="22"/>
                <w:szCs w:val="22"/>
              </w:rPr>
              <w:t>Заместитель главы-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МРМЦ (по согласованию, руководители общеобразовательных организаций,</w:t>
            </w:r>
          </w:p>
          <w:p w:rsidR="00AC40AE" w:rsidRPr="009F1960" w:rsidRDefault="00AC40AE" w:rsidP="00F5688F">
            <w:pPr>
              <w:rPr>
                <w:color w:val="FF0000"/>
                <w:sz w:val="22"/>
                <w:szCs w:val="22"/>
              </w:rPr>
            </w:pPr>
            <w:r w:rsidRPr="009F1960">
              <w:rPr>
                <w:sz w:val="22"/>
                <w:szCs w:val="22"/>
              </w:rPr>
              <w:t>председатель Совета ветеранов войны, труда вооружённых сил и правоохранительных органов Кочкуровского муниципального района Бабин В.А. председатель районного  «Боевого Братства» Бабин В.А. (по согласованию) (по согласованию), военный комиссариат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98</w:t>
            </w:r>
          </w:p>
        </w:tc>
        <w:tc>
          <w:tcPr>
            <w:tcW w:w="4379" w:type="dxa"/>
            <w:gridSpan w:val="2"/>
          </w:tcPr>
          <w:p w:rsidR="00AC40AE" w:rsidRPr="009F1960" w:rsidRDefault="00AC40AE" w:rsidP="00F5688F">
            <w:pPr>
              <w:rPr>
                <w:color w:val="FF0000"/>
                <w:sz w:val="22"/>
                <w:szCs w:val="22"/>
              </w:rPr>
            </w:pPr>
            <w:r w:rsidRPr="009F1960">
              <w:rPr>
                <w:sz w:val="22"/>
                <w:szCs w:val="22"/>
              </w:rPr>
              <w:t>Торжественная церемония зажжение Вечного огня в трех сельских поселениях</w:t>
            </w:r>
          </w:p>
        </w:tc>
        <w:tc>
          <w:tcPr>
            <w:tcW w:w="1716" w:type="dxa"/>
          </w:tcPr>
          <w:p w:rsidR="00AC40AE" w:rsidRPr="009F1960" w:rsidRDefault="00AC40AE" w:rsidP="00F5688F">
            <w:pPr>
              <w:ind w:firstLine="49"/>
              <w:jc w:val="center"/>
              <w:rPr>
                <w:sz w:val="22"/>
                <w:szCs w:val="22"/>
              </w:rPr>
            </w:pPr>
            <w:r w:rsidRPr="009F1960">
              <w:rPr>
                <w:sz w:val="22"/>
                <w:szCs w:val="22"/>
              </w:rPr>
              <w:t>Апрель-май</w:t>
            </w:r>
          </w:p>
          <w:p w:rsidR="00AC40AE" w:rsidRPr="009F1960" w:rsidRDefault="00AC40AE" w:rsidP="00F5688F">
            <w:pPr>
              <w:ind w:firstLine="49"/>
              <w:jc w:val="center"/>
              <w:rPr>
                <w:color w:val="FF0000"/>
                <w:sz w:val="22"/>
                <w:szCs w:val="22"/>
              </w:rPr>
            </w:pPr>
            <w:r w:rsidRPr="009F1960">
              <w:rPr>
                <w:sz w:val="22"/>
                <w:szCs w:val="22"/>
              </w:rPr>
              <w:t>2024</w:t>
            </w:r>
          </w:p>
        </w:tc>
        <w:tc>
          <w:tcPr>
            <w:tcW w:w="3827" w:type="dxa"/>
          </w:tcPr>
          <w:p w:rsidR="00AC40AE" w:rsidRPr="009F1960" w:rsidRDefault="00AC40AE" w:rsidP="00F5688F">
            <w:pPr>
              <w:rPr>
                <w:color w:val="FF0000"/>
                <w:sz w:val="22"/>
                <w:szCs w:val="22"/>
              </w:rPr>
            </w:pPr>
            <w:r w:rsidRPr="009F1960">
              <w:rPr>
                <w:sz w:val="22"/>
                <w:szCs w:val="22"/>
              </w:rPr>
              <w:t xml:space="preserve">Акционерное общество «Газпром газораспределение Саранск», (по согласованию), специалист  организационно-кадрового отдела ГБУ  МРМЦ (по согласованию), Кочкуровское  патриотическое объединение «Поиск», общеобразовательные учреждения района, молодежные объединения, Совет ветеранов войны, труда вооружённых сил и правоохранительных органов </w:t>
            </w:r>
            <w:r w:rsidRPr="009F1960">
              <w:rPr>
                <w:sz w:val="22"/>
                <w:szCs w:val="22"/>
              </w:rPr>
              <w:lastRenderedPageBreak/>
              <w:t>Кочкуровского муниципального района (по согласованию), военный комиссариат (по согласованию).</w:t>
            </w:r>
          </w:p>
        </w:tc>
        <w:tc>
          <w:tcPr>
            <w:tcW w:w="4395" w:type="dxa"/>
          </w:tcPr>
          <w:p w:rsidR="00AC40AE" w:rsidRPr="009F1960" w:rsidRDefault="00AC40AE" w:rsidP="00F5688F">
            <w:pPr>
              <w:rPr>
                <w:sz w:val="22"/>
                <w:szCs w:val="22"/>
              </w:rPr>
            </w:pPr>
            <w:r w:rsidRPr="009F1960">
              <w:rPr>
                <w:sz w:val="22"/>
                <w:szCs w:val="22"/>
              </w:rPr>
              <w:lastRenderedPageBreak/>
              <w:t xml:space="preserve">Заместитель главы-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МРМЦ (по согласованию, руководители </w:t>
            </w:r>
            <w:r w:rsidRPr="009F1960">
              <w:rPr>
                <w:sz w:val="22"/>
                <w:szCs w:val="22"/>
              </w:rPr>
              <w:lastRenderedPageBreak/>
              <w:t>общеобразовательных организаций,</w:t>
            </w:r>
          </w:p>
          <w:p w:rsidR="00AC40AE" w:rsidRPr="009F1960" w:rsidRDefault="00AC40AE" w:rsidP="00F5688F">
            <w:pPr>
              <w:rPr>
                <w:color w:val="FF0000"/>
                <w:sz w:val="22"/>
                <w:szCs w:val="22"/>
              </w:rPr>
            </w:pPr>
            <w:r w:rsidRPr="009F1960">
              <w:rPr>
                <w:sz w:val="22"/>
                <w:szCs w:val="22"/>
              </w:rPr>
              <w:t>председатель Совета ветеранов войны, труда вооружённых сил и правоохранительных органов Кочкуровского муниципального района Бабин В.А. председатель районного  «Боевого Братства» Бабин В.А. (по согласованию) (по согласованию), военный комиссариат (по согласованию), акционерное общество «Газпром газораспределение Саранск»,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99</w:t>
            </w:r>
          </w:p>
        </w:tc>
        <w:tc>
          <w:tcPr>
            <w:tcW w:w="4379" w:type="dxa"/>
            <w:gridSpan w:val="2"/>
          </w:tcPr>
          <w:p w:rsidR="00AC40AE" w:rsidRPr="009F1960" w:rsidRDefault="00AC40AE" w:rsidP="00F5688F">
            <w:pPr>
              <w:rPr>
                <w:color w:val="FF0000"/>
                <w:sz w:val="22"/>
                <w:szCs w:val="22"/>
              </w:rPr>
            </w:pPr>
            <w:r w:rsidRPr="009F1960">
              <w:rPr>
                <w:sz w:val="22"/>
                <w:szCs w:val="22"/>
              </w:rPr>
              <w:t>Районное торжественное мероприятие «Ритуал принятия торжественной клятвы постового на ПОСТ №1»</w:t>
            </w:r>
          </w:p>
        </w:tc>
        <w:tc>
          <w:tcPr>
            <w:tcW w:w="1716" w:type="dxa"/>
          </w:tcPr>
          <w:p w:rsidR="00AC40AE" w:rsidRPr="009F1960" w:rsidRDefault="00AC40AE" w:rsidP="00F5688F">
            <w:pPr>
              <w:ind w:firstLine="49"/>
              <w:jc w:val="center"/>
              <w:rPr>
                <w:sz w:val="22"/>
                <w:szCs w:val="22"/>
              </w:rPr>
            </w:pPr>
            <w:r w:rsidRPr="009F1960">
              <w:rPr>
                <w:sz w:val="22"/>
                <w:szCs w:val="22"/>
              </w:rPr>
              <w:t>Апрель-май</w:t>
            </w:r>
          </w:p>
          <w:p w:rsidR="00AC40AE" w:rsidRPr="009F1960" w:rsidRDefault="00AC40AE" w:rsidP="00F5688F">
            <w:pPr>
              <w:ind w:firstLine="49"/>
              <w:jc w:val="center"/>
              <w:rPr>
                <w:color w:val="FF0000"/>
                <w:sz w:val="22"/>
                <w:szCs w:val="22"/>
              </w:rPr>
            </w:pPr>
            <w:r w:rsidRPr="009F1960">
              <w:rPr>
                <w:sz w:val="22"/>
                <w:szCs w:val="22"/>
              </w:rPr>
              <w:t>2024</w:t>
            </w:r>
          </w:p>
        </w:tc>
        <w:tc>
          <w:tcPr>
            <w:tcW w:w="3827" w:type="dxa"/>
          </w:tcPr>
          <w:p w:rsidR="00AC40AE" w:rsidRPr="009F1960" w:rsidRDefault="00AC40AE" w:rsidP="00F5688F">
            <w:pPr>
              <w:rPr>
                <w:color w:val="FF0000"/>
                <w:sz w:val="22"/>
                <w:szCs w:val="22"/>
              </w:rPr>
            </w:pPr>
            <w:r w:rsidRPr="009F1960">
              <w:rPr>
                <w:sz w:val="22"/>
                <w:szCs w:val="22"/>
              </w:rPr>
              <w:t>специалист  организационно-кадрового отдела ГБУ  МРМЦ (по согласованию), Кочкуровское  патриотическое объединение «Поиск», общеобразовательные учреждения района, Совет ветеранов войны, труда вооружённых сил и правоохранительных органов Кочкуровского муниципального района (по согласованию).</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МРМЦ (по согласованию, руководители общеобразовательных организаций, председатель Совета ветеранов войны, труда вооружённых сил и правоохранительных органов Кочкуровского муниципального района Бабин В.А.  (по согласованию). председатель районного  «Боевого Братства» Бабин В.А.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100</w:t>
            </w:r>
          </w:p>
        </w:tc>
        <w:tc>
          <w:tcPr>
            <w:tcW w:w="4379" w:type="dxa"/>
            <w:gridSpan w:val="2"/>
          </w:tcPr>
          <w:p w:rsidR="00AC40AE" w:rsidRPr="009F1960" w:rsidRDefault="00AC40AE" w:rsidP="00F5688F">
            <w:pPr>
              <w:rPr>
                <w:color w:val="FF0000"/>
                <w:sz w:val="22"/>
                <w:szCs w:val="22"/>
              </w:rPr>
            </w:pPr>
            <w:r w:rsidRPr="009F1960">
              <w:rPr>
                <w:sz w:val="22"/>
                <w:szCs w:val="22"/>
              </w:rPr>
              <w:t>Провести районный конкурс «Лучший юнармеец,  поисковик, кадет - 2024».</w:t>
            </w:r>
          </w:p>
        </w:tc>
        <w:tc>
          <w:tcPr>
            <w:tcW w:w="1716" w:type="dxa"/>
          </w:tcPr>
          <w:p w:rsidR="00AC40AE" w:rsidRPr="009F1960" w:rsidRDefault="00AC40AE" w:rsidP="00F5688F">
            <w:pPr>
              <w:ind w:firstLine="49"/>
              <w:jc w:val="center"/>
              <w:rPr>
                <w:sz w:val="22"/>
                <w:szCs w:val="22"/>
              </w:rPr>
            </w:pPr>
            <w:r w:rsidRPr="009F1960">
              <w:rPr>
                <w:sz w:val="22"/>
                <w:szCs w:val="22"/>
              </w:rPr>
              <w:t>второй  квартал</w:t>
            </w:r>
          </w:p>
          <w:p w:rsidR="00AC40AE" w:rsidRPr="009F1960" w:rsidRDefault="00AC40AE" w:rsidP="00F5688F">
            <w:pPr>
              <w:ind w:firstLine="49"/>
              <w:jc w:val="center"/>
              <w:rPr>
                <w:color w:val="FF0000"/>
                <w:sz w:val="22"/>
                <w:szCs w:val="22"/>
              </w:rPr>
            </w:pPr>
            <w:r w:rsidRPr="009F1960">
              <w:rPr>
                <w:sz w:val="22"/>
                <w:szCs w:val="22"/>
              </w:rPr>
              <w:t>2024 года</w:t>
            </w:r>
          </w:p>
        </w:tc>
        <w:tc>
          <w:tcPr>
            <w:tcW w:w="3827" w:type="dxa"/>
          </w:tcPr>
          <w:p w:rsidR="00AC40AE" w:rsidRPr="009F1960" w:rsidRDefault="00AC40AE" w:rsidP="00F5688F">
            <w:pPr>
              <w:rPr>
                <w:color w:val="FF0000"/>
                <w:sz w:val="22"/>
                <w:szCs w:val="22"/>
              </w:rPr>
            </w:pPr>
            <w:r w:rsidRPr="009F1960">
              <w:rPr>
                <w:sz w:val="22"/>
                <w:szCs w:val="22"/>
              </w:rPr>
              <w:t xml:space="preserve">специалист  организационно-кадрового отдела ГБУ  МРМЦ (по согласованию), Кочкуровское  патриотическое объединение «Поиск», общеобразовательные </w:t>
            </w:r>
            <w:r w:rsidRPr="009F1960">
              <w:rPr>
                <w:sz w:val="22"/>
                <w:szCs w:val="22"/>
              </w:rPr>
              <w:lastRenderedPageBreak/>
              <w:t xml:space="preserve">учреждения района, Совет ветеранов войны, труда вооружённых сил и правоохранительных органов Кочкуровского муниципального района (по согласованию). </w:t>
            </w:r>
          </w:p>
        </w:tc>
        <w:tc>
          <w:tcPr>
            <w:tcW w:w="4395" w:type="dxa"/>
          </w:tcPr>
          <w:p w:rsidR="00AC40AE" w:rsidRPr="009F1960" w:rsidRDefault="00AC40AE" w:rsidP="00F5688F">
            <w:pPr>
              <w:rPr>
                <w:color w:val="FF0000"/>
                <w:sz w:val="22"/>
                <w:szCs w:val="22"/>
              </w:rPr>
            </w:pPr>
            <w:r w:rsidRPr="009F1960">
              <w:rPr>
                <w:sz w:val="22"/>
                <w:szCs w:val="22"/>
              </w:rPr>
              <w:lastRenderedPageBreak/>
              <w:t xml:space="preserve">Заместитель главы -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w:t>
            </w:r>
            <w:r w:rsidRPr="009F1960">
              <w:rPr>
                <w:sz w:val="22"/>
                <w:szCs w:val="22"/>
              </w:rPr>
              <w:lastRenderedPageBreak/>
              <w:t xml:space="preserve">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МРМЦ., (по согласованию, руководители общеобразовательных организаций, председатель Совета ветеранов войны, труда вооружённых сил и правоохранительных органов Кочкуровского муниципального района Бабин В.А. (по согласованию). председатель районного  «Боевого Братства» Бабин В.А. (по согласованию) </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101</w:t>
            </w:r>
          </w:p>
        </w:tc>
        <w:tc>
          <w:tcPr>
            <w:tcW w:w="4379" w:type="dxa"/>
            <w:gridSpan w:val="2"/>
          </w:tcPr>
          <w:p w:rsidR="00AC40AE" w:rsidRPr="009F1960" w:rsidRDefault="00AC40AE" w:rsidP="00F5688F">
            <w:pPr>
              <w:rPr>
                <w:sz w:val="22"/>
                <w:szCs w:val="22"/>
                <w:shd w:val="clear" w:color="auto" w:fill="FFFFFF"/>
              </w:rPr>
            </w:pPr>
            <w:r w:rsidRPr="009F1960">
              <w:rPr>
                <w:sz w:val="22"/>
                <w:szCs w:val="22"/>
                <w:shd w:val="clear" w:color="auto" w:fill="FFFFFF"/>
              </w:rPr>
              <w:t>Принять участие  в Межрегиональных  молодежных форумах</w:t>
            </w:r>
          </w:p>
          <w:p w:rsidR="00AC40AE" w:rsidRPr="009F1960" w:rsidRDefault="00AC40AE" w:rsidP="00F5688F">
            <w:pPr>
              <w:rPr>
                <w:color w:val="FF0000"/>
                <w:sz w:val="22"/>
                <w:szCs w:val="22"/>
                <w:u w:val="single"/>
              </w:rPr>
            </w:pPr>
          </w:p>
        </w:tc>
        <w:tc>
          <w:tcPr>
            <w:tcW w:w="1716" w:type="dxa"/>
          </w:tcPr>
          <w:p w:rsidR="00AC40AE" w:rsidRPr="009F1960" w:rsidRDefault="00AC40AE" w:rsidP="00F5688F">
            <w:pPr>
              <w:ind w:firstLine="49"/>
              <w:jc w:val="center"/>
              <w:rPr>
                <w:sz w:val="22"/>
                <w:szCs w:val="22"/>
              </w:rPr>
            </w:pPr>
            <w:r w:rsidRPr="009F1960">
              <w:rPr>
                <w:sz w:val="22"/>
                <w:szCs w:val="22"/>
              </w:rPr>
              <w:t>второй-четвертый</w:t>
            </w:r>
          </w:p>
          <w:p w:rsidR="00AC40AE" w:rsidRPr="009F1960" w:rsidRDefault="00AC40AE" w:rsidP="00F5688F">
            <w:pPr>
              <w:ind w:firstLine="49"/>
              <w:jc w:val="center"/>
              <w:rPr>
                <w:sz w:val="22"/>
                <w:szCs w:val="22"/>
              </w:rPr>
            </w:pPr>
            <w:r w:rsidRPr="009F1960">
              <w:rPr>
                <w:sz w:val="22"/>
                <w:szCs w:val="22"/>
              </w:rPr>
              <w:t>квартал</w:t>
            </w:r>
          </w:p>
          <w:p w:rsidR="00AC40AE" w:rsidRPr="009F1960" w:rsidRDefault="00AC40AE" w:rsidP="00F5688F">
            <w:pPr>
              <w:ind w:firstLine="49"/>
              <w:jc w:val="center"/>
              <w:rPr>
                <w:color w:val="FF0000"/>
                <w:sz w:val="22"/>
                <w:szCs w:val="22"/>
              </w:rPr>
            </w:pPr>
            <w:r w:rsidRPr="009F1960">
              <w:rPr>
                <w:sz w:val="22"/>
                <w:szCs w:val="22"/>
              </w:rPr>
              <w:t>2024г.</w:t>
            </w:r>
          </w:p>
        </w:tc>
        <w:tc>
          <w:tcPr>
            <w:tcW w:w="3827" w:type="dxa"/>
          </w:tcPr>
          <w:p w:rsidR="00AC40AE" w:rsidRPr="009F1960" w:rsidRDefault="00AC40AE" w:rsidP="00F5688F">
            <w:pPr>
              <w:rPr>
                <w:color w:val="FF0000"/>
                <w:sz w:val="22"/>
                <w:szCs w:val="22"/>
              </w:rPr>
            </w:pPr>
            <w:r w:rsidRPr="009F1960">
              <w:rPr>
                <w:sz w:val="22"/>
                <w:szCs w:val="22"/>
              </w:rPr>
              <w:t>специалист  организационно-кадрового отдела ГБУ  МРМЦ (по согласованию), Кочкуровское  патриотическое объединение «Поиск», общеобразовательные учреждения района, молодежные объединения.</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МРМЦ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t>102</w:t>
            </w:r>
          </w:p>
        </w:tc>
        <w:tc>
          <w:tcPr>
            <w:tcW w:w="4379" w:type="dxa"/>
            <w:gridSpan w:val="2"/>
          </w:tcPr>
          <w:p w:rsidR="00AC40AE" w:rsidRPr="009F1960" w:rsidRDefault="00AC40AE" w:rsidP="00F5688F">
            <w:pPr>
              <w:rPr>
                <w:color w:val="FF0000"/>
                <w:sz w:val="22"/>
                <w:szCs w:val="22"/>
              </w:rPr>
            </w:pPr>
            <w:r w:rsidRPr="009F1960">
              <w:rPr>
                <w:sz w:val="22"/>
                <w:szCs w:val="22"/>
              </w:rPr>
              <w:t>Провести торжественную церемония вручения паспортов молодым гражданам России, в рамках всероссийской акции «Мы- граждане России»</w:t>
            </w:r>
          </w:p>
        </w:tc>
        <w:tc>
          <w:tcPr>
            <w:tcW w:w="1716" w:type="dxa"/>
          </w:tcPr>
          <w:p w:rsidR="00AC40AE" w:rsidRPr="009F1960" w:rsidRDefault="00AC40AE" w:rsidP="00F5688F">
            <w:pPr>
              <w:ind w:firstLine="49"/>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специалист  организационно-кадрового отдела ГБУ  МРМЦ (по согласованию), Кочкуровское  патриотическое объединение «Поиск».</w:t>
            </w:r>
          </w:p>
        </w:tc>
        <w:tc>
          <w:tcPr>
            <w:tcW w:w="4395" w:type="dxa"/>
          </w:tcPr>
          <w:p w:rsidR="00AC40AE" w:rsidRPr="009F1960" w:rsidRDefault="00AC40AE" w:rsidP="00F5688F">
            <w:pPr>
              <w:rPr>
                <w:color w:val="FF0000"/>
                <w:sz w:val="22"/>
                <w:szCs w:val="22"/>
              </w:rPr>
            </w:pPr>
            <w:r w:rsidRPr="009F1960">
              <w:rPr>
                <w:sz w:val="22"/>
                <w:szCs w:val="22"/>
              </w:rPr>
              <w:t xml:space="preserve">Заместитель главы- начальник Управления по социальной работе администрации Кочкуровского муниципального района Республики Мордовия Каргина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w:t>
            </w:r>
            <w:r w:rsidRPr="009F1960">
              <w:rPr>
                <w:sz w:val="22"/>
                <w:szCs w:val="22"/>
              </w:rPr>
              <w:lastRenderedPageBreak/>
              <w:t>организационно-кадрового отдела ГБУ  МРМЦ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sidRPr="00EC4784">
              <w:rPr>
                <w:sz w:val="22"/>
                <w:szCs w:val="22"/>
              </w:rPr>
              <w:lastRenderedPageBreak/>
              <w:t>103</w:t>
            </w:r>
          </w:p>
        </w:tc>
        <w:tc>
          <w:tcPr>
            <w:tcW w:w="4379" w:type="dxa"/>
            <w:gridSpan w:val="2"/>
          </w:tcPr>
          <w:p w:rsidR="00AC40AE" w:rsidRPr="009F1960" w:rsidRDefault="00AC40AE" w:rsidP="00F5688F">
            <w:pPr>
              <w:rPr>
                <w:color w:val="FF0000"/>
                <w:sz w:val="22"/>
                <w:szCs w:val="22"/>
              </w:rPr>
            </w:pPr>
            <w:r w:rsidRPr="009F1960">
              <w:rPr>
                <w:sz w:val="22"/>
                <w:szCs w:val="22"/>
              </w:rPr>
              <w:t>Провести районный конкурс «Доброволец года – 2024»</w:t>
            </w:r>
          </w:p>
        </w:tc>
        <w:tc>
          <w:tcPr>
            <w:tcW w:w="1716" w:type="dxa"/>
          </w:tcPr>
          <w:p w:rsidR="00AC40AE" w:rsidRPr="009F1960" w:rsidRDefault="00AC40AE" w:rsidP="00F5688F">
            <w:pPr>
              <w:ind w:firstLine="49"/>
              <w:jc w:val="center"/>
              <w:rPr>
                <w:color w:val="FF0000"/>
                <w:sz w:val="22"/>
                <w:szCs w:val="22"/>
              </w:rPr>
            </w:pPr>
            <w:r w:rsidRPr="009F1960">
              <w:rPr>
                <w:sz w:val="22"/>
                <w:szCs w:val="22"/>
              </w:rPr>
              <w:t>в течение  2024 года</w:t>
            </w:r>
          </w:p>
        </w:tc>
        <w:tc>
          <w:tcPr>
            <w:tcW w:w="3827" w:type="dxa"/>
          </w:tcPr>
          <w:p w:rsidR="00AC40AE" w:rsidRPr="009F1960" w:rsidRDefault="00AC40AE" w:rsidP="00F5688F">
            <w:pPr>
              <w:rPr>
                <w:color w:val="FF0000"/>
                <w:sz w:val="22"/>
                <w:szCs w:val="22"/>
              </w:rPr>
            </w:pPr>
            <w:r w:rsidRPr="009F1960">
              <w:rPr>
                <w:sz w:val="22"/>
                <w:szCs w:val="22"/>
              </w:rPr>
              <w:t>специалист  организационно-кадрового отдела ГБУ  МРМЦ (по согласованию), Кочкуровское  патриотическое объединение «Поиск», муниципальное казенное учреждение «Центр информационно-методического и технического обеспечения муниципальных учреждений» Кочкуровского муниципального района,  общеобразовательные учреждения района.</w:t>
            </w:r>
          </w:p>
        </w:tc>
        <w:tc>
          <w:tcPr>
            <w:tcW w:w="4395" w:type="dxa"/>
          </w:tcPr>
          <w:p w:rsidR="00AC40AE" w:rsidRPr="009F1960" w:rsidRDefault="00AC40AE" w:rsidP="00F5688F">
            <w:pPr>
              <w:rPr>
                <w:color w:val="FF0000"/>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Республики Мордовия Тимошкина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МРМЦ (по согласованию), руководители общеобразовательных учреждений.</w:t>
            </w:r>
          </w:p>
        </w:tc>
      </w:tr>
      <w:tr w:rsidR="00AC40AE" w:rsidRPr="00314107" w:rsidTr="00F5688F">
        <w:trPr>
          <w:trHeight w:val="1020"/>
        </w:trPr>
        <w:tc>
          <w:tcPr>
            <w:tcW w:w="1191" w:type="dxa"/>
          </w:tcPr>
          <w:p w:rsidR="00AC40AE" w:rsidRPr="00EC4784" w:rsidRDefault="00AC40AE" w:rsidP="00F5688F">
            <w:pPr>
              <w:jc w:val="center"/>
              <w:rPr>
                <w:sz w:val="22"/>
                <w:szCs w:val="22"/>
              </w:rPr>
            </w:pPr>
            <w:r>
              <w:rPr>
                <w:sz w:val="22"/>
                <w:szCs w:val="22"/>
              </w:rPr>
              <w:t>104</w:t>
            </w:r>
          </w:p>
        </w:tc>
        <w:tc>
          <w:tcPr>
            <w:tcW w:w="4379" w:type="dxa"/>
            <w:gridSpan w:val="2"/>
          </w:tcPr>
          <w:p w:rsidR="00AC40AE" w:rsidRPr="009F1960" w:rsidRDefault="00AC40AE" w:rsidP="00F5688F">
            <w:pPr>
              <w:rPr>
                <w:sz w:val="22"/>
                <w:szCs w:val="22"/>
              </w:rPr>
            </w:pPr>
            <w:r w:rsidRPr="009F1960">
              <w:rPr>
                <w:sz w:val="22"/>
                <w:szCs w:val="22"/>
              </w:rPr>
              <w:t>Обеспечить участие учащихся образовательных организаций и молодежи района  в Республиканских и районных поисково- краеведческих экспедициях:  «Равнение на Победу», «Снежный десант»,  Маршах Памяти</w:t>
            </w:r>
          </w:p>
        </w:tc>
        <w:tc>
          <w:tcPr>
            <w:tcW w:w="1716" w:type="dxa"/>
          </w:tcPr>
          <w:p w:rsidR="00AC40AE" w:rsidRPr="009F1960" w:rsidRDefault="00AC40AE" w:rsidP="00F5688F">
            <w:pPr>
              <w:jc w:val="center"/>
              <w:rPr>
                <w:sz w:val="22"/>
                <w:szCs w:val="22"/>
              </w:rPr>
            </w:pPr>
          </w:p>
          <w:p w:rsidR="00AC40AE" w:rsidRPr="009F1960" w:rsidRDefault="00AC40AE" w:rsidP="00F5688F">
            <w:pPr>
              <w:ind w:firstLine="49"/>
              <w:jc w:val="center"/>
              <w:rPr>
                <w:sz w:val="22"/>
                <w:szCs w:val="22"/>
              </w:rPr>
            </w:pPr>
            <w:r w:rsidRPr="009F1960">
              <w:rPr>
                <w:sz w:val="22"/>
                <w:szCs w:val="22"/>
              </w:rPr>
              <w:t>в течение 2024 года</w:t>
            </w:r>
          </w:p>
        </w:tc>
        <w:tc>
          <w:tcPr>
            <w:tcW w:w="3827" w:type="dxa"/>
          </w:tcPr>
          <w:p w:rsidR="00AC40AE" w:rsidRPr="009F1960" w:rsidRDefault="00AC40AE" w:rsidP="00F5688F">
            <w:pPr>
              <w:rPr>
                <w:sz w:val="22"/>
                <w:szCs w:val="22"/>
              </w:rPr>
            </w:pPr>
            <w:r w:rsidRPr="009F1960">
              <w:rPr>
                <w:sz w:val="22"/>
                <w:szCs w:val="22"/>
              </w:rPr>
              <w:t>Специалист организационно-кадрового отдела ГБУ  МРМЦ (по согласованию), Кочкуровское  патриотическое объединение «Поиск», муниципальное казенное учреждение «Центр информационно-методического и технического обеспечения муниципальных учреждений» Кочкуровского муниципального района,  общеобразовательные учреждения района.</w:t>
            </w:r>
          </w:p>
        </w:tc>
        <w:tc>
          <w:tcPr>
            <w:tcW w:w="4395" w:type="dxa"/>
          </w:tcPr>
          <w:p w:rsidR="00AC40AE" w:rsidRPr="009F1960" w:rsidRDefault="00AC40AE" w:rsidP="00F5688F">
            <w:pPr>
              <w:rPr>
                <w:sz w:val="22"/>
                <w:szCs w:val="22"/>
              </w:rPr>
            </w:pPr>
            <w:r w:rsidRPr="009F1960">
              <w:rPr>
                <w:sz w:val="22"/>
                <w:szCs w:val="22"/>
              </w:rPr>
              <w:t>Заместитель главы -  начальник Управления по социальной работе администрации Кочкуровского муниципального района Республики Мордовия Карнина С.Н., директор муниципального казенного учреждения «Центр информационно-методического и технического обеспечения муниципальных учреждений» Кочкуровского муниципального района Т.И.Червякова, специалист  организационно-кадрового отдела ГБУ  МРМЦ (по согласованию), руководители общеобразовательных учреждений.</w:t>
            </w:r>
          </w:p>
        </w:tc>
      </w:tr>
      <w:tr w:rsidR="00AC40AE" w:rsidRPr="00314107" w:rsidTr="00F5688F">
        <w:trPr>
          <w:trHeight w:val="274"/>
        </w:trPr>
        <w:tc>
          <w:tcPr>
            <w:tcW w:w="15508" w:type="dxa"/>
            <w:gridSpan w:val="6"/>
          </w:tcPr>
          <w:p w:rsidR="00AC40AE" w:rsidRPr="009F1960" w:rsidRDefault="00AC40AE" w:rsidP="00F5688F">
            <w:pPr>
              <w:jc w:val="center"/>
              <w:rPr>
                <w:b/>
                <w:sz w:val="22"/>
                <w:szCs w:val="22"/>
              </w:rPr>
            </w:pPr>
            <w:r w:rsidRPr="009F1960">
              <w:rPr>
                <w:b/>
                <w:sz w:val="22"/>
                <w:szCs w:val="22"/>
              </w:rPr>
              <w:t>Прочее</w:t>
            </w:r>
          </w:p>
          <w:p w:rsidR="00AC40AE" w:rsidRPr="009F1960" w:rsidRDefault="00AC40AE" w:rsidP="00F5688F">
            <w:pPr>
              <w:jc w:val="center"/>
              <w:rPr>
                <w:b/>
                <w:sz w:val="22"/>
                <w:szCs w:val="22"/>
              </w:rPr>
            </w:pPr>
          </w:p>
        </w:tc>
      </w:tr>
      <w:tr w:rsidR="00AC40AE" w:rsidRPr="00314107" w:rsidTr="00F5688F">
        <w:trPr>
          <w:trHeight w:val="1020"/>
        </w:trPr>
        <w:tc>
          <w:tcPr>
            <w:tcW w:w="1191" w:type="dxa"/>
          </w:tcPr>
          <w:p w:rsidR="00AC40AE" w:rsidRPr="009F1960" w:rsidRDefault="00AC40AE" w:rsidP="00F5688F">
            <w:pPr>
              <w:ind w:left="-45"/>
              <w:jc w:val="center"/>
              <w:rPr>
                <w:sz w:val="20"/>
                <w:szCs w:val="20"/>
              </w:rPr>
            </w:pPr>
            <w:r>
              <w:rPr>
                <w:sz w:val="20"/>
                <w:szCs w:val="20"/>
              </w:rPr>
              <w:t>105</w:t>
            </w:r>
          </w:p>
        </w:tc>
        <w:tc>
          <w:tcPr>
            <w:tcW w:w="4379" w:type="dxa"/>
            <w:gridSpan w:val="2"/>
          </w:tcPr>
          <w:p w:rsidR="00AC40AE" w:rsidRPr="009F1960" w:rsidRDefault="00AC40AE" w:rsidP="00F5688F">
            <w:pPr>
              <w:tabs>
                <w:tab w:val="left" w:pos="2187"/>
              </w:tabs>
              <w:snapToGrid w:val="0"/>
              <w:rPr>
                <w:bCs/>
                <w:sz w:val="22"/>
                <w:szCs w:val="22"/>
              </w:rPr>
            </w:pPr>
            <w:r w:rsidRPr="009F1960">
              <w:rPr>
                <w:sz w:val="22"/>
                <w:szCs w:val="22"/>
              </w:rPr>
              <w:t>Обеспечить на постоянной основе актуализацию кадрового резерва   и  резерва управленческих кадров района</w:t>
            </w:r>
          </w:p>
        </w:tc>
        <w:tc>
          <w:tcPr>
            <w:tcW w:w="1716" w:type="dxa"/>
          </w:tcPr>
          <w:p w:rsidR="00AC40AE" w:rsidRPr="009F1960" w:rsidRDefault="00AC40AE" w:rsidP="00F5688F">
            <w:pPr>
              <w:ind w:firstLine="49"/>
              <w:rPr>
                <w:sz w:val="22"/>
                <w:szCs w:val="22"/>
              </w:rPr>
            </w:pPr>
            <w:r w:rsidRPr="009F1960">
              <w:rPr>
                <w:sz w:val="22"/>
                <w:szCs w:val="22"/>
              </w:rPr>
              <w:t>в течение</w:t>
            </w:r>
          </w:p>
          <w:p w:rsidR="00AC40AE" w:rsidRPr="009F1960" w:rsidRDefault="00AC40AE" w:rsidP="00F5688F">
            <w:pPr>
              <w:snapToGrid w:val="0"/>
              <w:ind w:firstLine="49"/>
              <w:jc w:val="center"/>
              <w:rPr>
                <w:bCs/>
                <w:sz w:val="22"/>
                <w:szCs w:val="22"/>
              </w:rPr>
            </w:pPr>
            <w:r w:rsidRPr="009F1960">
              <w:rPr>
                <w:sz w:val="22"/>
                <w:szCs w:val="22"/>
              </w:rPr>
              <w:t>2024</w:t>
            </w:r>
            <w:r w:rsidRPr="009F1960">
              <w:rPr>
                <w:sz w:val="22"/>
                <w:szCs w:val="22"/>
                <w:lang w:val="en-US"/>
              </w:rPr>
              <w:t xml:space="preserve"> </w:t>
            </w:r>
            <w:r w:rsidRPr="009F1960">
              <w:rPr>
                <w:sz w:val="22"/>
                <w:szCs w:val="22"/>
              </w:rPr>
              <w:t>года</w:t>
            </w:r>
          </w:p>
        </w:tc>
        <w:tc>
          <w:tcPr>
            <w:tcW w:w="3827" w:type="dxa"/>
          </w:tcPr>
          <w:p w:rsidR="00AC40AE" w:rsidRPr="009F1960" w:rsidRDefault="00AC40AE" w:rsidP="00F5688F">
            <w:pPr>
              <w:snapToGrid w:val="0"/>
              <w:rPr>
                <w:bCs/>
                <w:sz w:val="22"/>
                <w:szCs w:val="22"/>
              </w:rPr>
            </w:pPr>
            <w:r w:rsidRPr="009F1960">
              <w:rPr>
                <w:sz w:val="22"/>
                <w:szCs w:val="22"/>
              </w:rPr>
              <w:t xml:space="preserve">Организационно-правовой отдел администрации  муниципального района, администрации сельских поселений (по согласованию). </w:t>
            </w:r>
          </w:p>
        </w:tc>
        <w:tc>
          <w:tcPr>
            <w:tcW w:w="4395" w:type="dxa"/>
          </w:tcPr>
          <w:p w:rsidR="00AC40AE" w:rsidRPr="009F1960" w:rsidRDefault="00AC40AE" w:rsidP="00F5688F">
            <w:pPr>
              <w:pStyle w:val="ab"/>
              <w:rPr>
                <w:rFonts w:ascii="Times New Roman" w:hAnsi="Times New Roman" w:cs="Times New Roman"/>
                <w:sz w:val="22"/>
                <w:szCs w:val="22"/>
              </w:rPr>
            </w:pPr>
            <w:r w:rsidRPr="009F1960">
              <w:rPr>
                <w:rFonts w:ascii="Times New Roman" w:hAnsi="Times New Roman" w:cs="Times New Roman"/>
                <w:sz w:val="22"/>
                <w:szCs w:val="22"/>
              </w:rPr>
              <w:t xml:space="preserve">Заместитель главы  Кочкуровского муниципального района –  руководитель аппарата Адушкин А.Н.., Начальник организационно-правового отдела администрации Кочкуровского  </w:t>
            </w:r>
            <w:r w:rsidRPr="009F1960">
              <w:rPr>
                <w:rFonts w:ascii="Times New Roman" w:hAnsi="Times New Roman" w:cs="Times New Roman"/>
                <w:sz w:val="22"/>
                <w:szCs w:val="22"/>
              </w:rPr>
              <w:lastRenderedPageBreak/>
              <w:t>муниципального района Болдин А.Н. главы сельских поселений (по согласованию)</w:t>
            </w:r>
          </w:p>
          <w:p w:rsidR="00AC40AE" w:rsidRPr="009F1960" w:rsidRDefault="00AC40AE" w:rsidP="00F5688F">
            <w:pPr>
              <w:contextualSpacing/>
              <w:rPr>
                <w:bCs/>
                <w:sz w:val="22"/>
                <w:szCs w:val="22"/>
              </w:rPr>
            </w:pPr>
          </w:p>
        </w:tc>
      </w:tr>
      <w:tr w:rsidR="00AC40AE" w:rsidRPr="00314107" w:rsidTr="00F5688F">
        <w:trPr>
          <w:trHeight w:val="1020"/>
        </w:trPr>
        <w:tc>
          <w:tcPr>
            <w:tcW w:w="1191" w:type="dxa"/>
          </w:tcPr>
          <w:p w:rsidR="00AC40AE" w:rsidRPr="00EC4784" w:rsidRDefault="00AC40AE" w:rsidP="00F5688F">
            <w:pPr>
              <w:jc w:val="center"/>
              <w:rPr>
                <w:sz w:val="22"/>
                <w:szCs w:val="22"/>
              </w:rPr>
            </w:pPr>
            <w:r>
              <w:rPr>
                <w:sz w:val="22"/>
                <w:szCs w:val="22"/>
              </w:rPr>
              <w:lastRenderedPageBreak/>
              <w:t>106</w:t>
            </w:r>
          </w:p>
        </w:tc>
        <w:tc>
          <w:tcPr>
            <w:tcW w:w="4379" w:type="dxa"/>
            <w:gridSpan w:val="2"/>
          </w:tcPr>
          <w:p w:rsidR="00AC40AE" w:rsidRPr="009F1960" w:rsidRDefault="00AC40AE" w:rsidP="00F5688F">
            <w:pPr>
              <w:tabs>
                <w:tab w:val="left" w:pos="2187"/>
              </w:tabs>
              <w:snapToGrid w:val="0"/>
              <w:rPr>
                <w:bCs/>
                <w:sz w:val="22"/>
                <w:szCs w:val="22"/>
              </w:rPr>
            </w:pPr>
            <w:r w:rsidRPr="009F1960">
              <w:rPr>
                <w:sz w:val="22"/>
                <w:szCs w:val="22"/>
              </w:rPr>
              <w:t>Обеспечить создание организационных и материально-технических условий для оказания бесплатной юридической помощи в населенных пунктах, находящихся на территории муниципальных районов</w:t>
            </w:r>
          </w:p>
        </w:tc>
        <w:tc>
          <w:tcPr>
            <w:tcW w:w="1716" w:type="dxa"/>
          </w:tcPr>
          <w:p w:rsidR="00AC40AE" w:rsidRPr="009F1960" w:rsidRDefault="00AC40AE" w:rsidP="00F5688F">
            <w:pPr>
              <w:snapToGrid w:val="0"/>
              <w:ind w:firstLine="49"/>
              <w:jc w:val="center"/>
              <w:rPr>
                <w:bCs/>
                <w:sz w:val="22"/>
                <w:szCs w:val="22"/>
              </w:rPr>
            </w:pPr>
            <w:r w:rsidRPr="009F1960">
              <w:rPr>
                <w:rFonts w:eastAsia="Calibri"/>
                <w:sz w:val="22"/>
                <w:szCs w:val="22"/>
              </w:rPr>
              <w:t>в течение года</w:t>
            </w:r>
          </w:p>
        </w:tc>
        <w:tc>
          <w:tcPr>
            <w:tcW w:w="3827" w:type="dxa"/>
          </w:tcPr>
          <w:p w:rsidR="00AC40AE" w:rsidRPr="009F1960" w:rsidRDefault="00AC40AE" w:rsidP="00F5688F">
            <w:pPr>
              <w:rPr>
                <w:sz w:val="22"/>
                <w:szCs w:val="22"/>
              </w:rPr>
            </w:pPr>
            <w:r w:rsidRPr="009F1960">
              <w:rPr>
                <w:sz w:val="22"/>
                <w:szCs w:val="22"/>
              </w:rPr>
              <w:t>Организационно-правовой отдел администрации  муниципального района, администрации сельских поселений (по согласованию).</w:t>
            </w:r>
          </w:p>
        </w:tc>
        <w:tc>
          <w:tcPr>
            <w:tcW w:w="4395" w:type="dxa"/>
          </w:tcPr>
          <w:p w:rsidR="00AC40AE" w:rsidRPr="009F1960" w:rsidRDefault="00AC40AE" w:rsidP="00F5688F">
            <w:pPr>
              <w:pStyle w:val="ab"/>
              <w:rPr>
                <w:rFonts w:ascii="Times New Roman" w:hAnsi="Times New Roman" w:cs="Times New Roman"/>
                <w:sz w:val="22"/>
                <w:szCs w:val="22"/>
              </w:rPr>
            </w:pPr>
            <w:r w:rsidRPr="009F1960">
              <w:rPr>
                <w:rFonts w:ascii="Times New Roman" w:hAnsi="Times New Roman" w:cs="Times New Roman"/>
                <w:sz w:val="22"/>
                <w:szCs w:val="22"/>
              </w:rPr>
              <w:t>Заместитель главы  Кочкуровского муниципального района –  руководитель аппарата Адушкин А.Н.., Начальник организационно-правового отдела администрации Кочкуровского  муниципального района Болдин А.Н. главы сельских поселений (по согласованию)</w:t>
            </w:r>
          </w:p>
          <w:p w:rsidR="00AC40AE" w:rsidRPr="009F1960" w:rsidRDefault="00AC40AE" w:rsidP="00F5688F">
            <w:pPr>
              <w:rPr>
                <w:rFonts w:eastAsia="Calibri"/>
                <w:sz w:val="22"/>
                <w:szCs w:val="22"/>
              </w:rPr>
            </w:pPr>
          </w:p>
        </w:tc>
      </w:tr>
      <w:tr w:rsidR="00AC40AE" w:rsidRPr="00314107" w:rsidTr="00F5688F">
        <w:trPr>
          <w:trHeight w:val="1020"/>
        </w:trPr>
        <w:tc>
          <w:tcPr>
            <w:tcW w:w="1191" w:type="dxa"/>
          </w:tcPr>
          <w:p w:rsidR="00AC40AE" w:rsidRPr="00EC4784" w:rsidRDefault="00AC40AE" w:rsidP="00F5688F">
            <w:pPr>
              <w:jc w:val="center"/>
              <w:rPr>
                <w:sz w:val="22"/>
                <w:szCs w:val="22"/>
              </w:rPr>
            </w:pPr>
            <w:r>
              <w:rPr>
                <w:sz w:val="22"/>
                <w:szCs w:val="22"/>
              </w:rPr>
              <w:t>107</w:t>
            </w:r>
          </w:p>
        </w:tc>
        <w:tc>
          <w:tcPr>
            <w:tcW w:w="4379" w:type="dxa"/>
            <w:gridSpan w:val="2"/>
          </w:tcPr>
          <w:p w:rsidR="00AC40AE" w:rsidRPr="009F1960" w:rsidRDefault="00AC40AE" w:rsidP="00F5688F">
            <w:pPr>
              <w:rPr>
                <w:rFonts w:eastAsia="Calibri"/>
                <w:sz w:val="22"/>
                <w:szCs w:val="22"/>
              </w:rPr>
            </w:pPr>
            <w:r w:rsidRPr="009F1960">
              <w:rPr>
                <w:rFonts w:eastAsia="Calibri"/>
                <w:sz w:val="22"/>
                <w:szCs w:val="22"/>
              </w:rPr>
              <w:t>Реализовать комплекс мер по инвентаризации бесхозяйных объектов недвижимости для постановки их на кадастровый учет и регистрации права с целью увеличения налогооблагаемой базы</w:t>
            </w:r>
          </w:p>
          <w:p w:rsidR="00AC40AE" w:rsidRPr="009F1960" w:rsidRDefault="00AC40AE" w:rsidP="00F5688F">
            <w:pPr>
              <w:rPr>
                <w:rFonts w:eastAsia="Calibri"/>
                <w:sz w:val="22"/>
                <w:szCs w:val="22"/>
              </w:rPr>
            </w:pPr>
          </w:p>
        </w:tc>
        <w:tc>
          <w:tcPr>
            <w:tcW w:w="1716" w:type="dxa"/>
          </w:tcPr>
          <w:p w:rsidR="00AC40AE" w:rsidRPr="009F1960" w:rsidRDefault="00AC40AE" w:rsidP="00F5688F">
            <w:pPr>
              <w:snapToGrid w:val="0"/>
              <w:ind w:firstLine="49"/>
              <w:jc w:val="center"/>
              <w:rPr>
                <w:bCs/>
                <w:sz w:val="22"/>
                <w:szCs w:val="22"/>
              </w:rPr>
            </w:pPr>
            <w:r w:rsidRPr="009F1960">
              <w:rPr>
                <w:sz w:val="22"/>
                <w:szCs w:val="22"/>
              </w:rPr>
              <w:t>в течение 2024 года</w:t>
            </w:r>
          </w:p>
        </w:tc>
        <w:tc>
          <w:tcPr>
            <w:tcW w:w="3827" w:type="dxa"/>
          </w:tcPr>
          <w:p w:rsidR="00AC40AE" w:rsidRPr="009F1960" w:rsidRDefault="00AC40AE" w:rsidP="00F5688F">
            <w:pPr>
              <w:rPr>
                <w:sz w:val="22"/>
                <w:szCs w:val="22"/>
              </w:rPr>
            </w:pPr>
            <w:r w:rsidRPr="009F1960">
              <w:rPr>
                <w:sz w:val="22"/>
                <w:szCs w:val="22"/>
              </w:rPr>
              <w:t>Отдел по управлению муниципальной собственностью и земельным отношениям администрации района, отдел экономического анализа администрации района, администрации сельских поселений (по согласованию).</w:t>
            </w:r>
          </w:p>
        </w:tc>
        <w:tc>
          <w:tcPr>
            <w:tcW w:w="4395" w:type="dxa"/>
          </w:tcPr>
          <w:p w:rsidR="00AC40AE" w:rsidRPr="009F1960" w:rsidRDefault="00AC40AE" w:rsidP="00F5688F">
            <w:pPr>
              <w:pStyle w:val="ab"/>
              <w:rPr>
                <w:rFonts w:ascii="Times New Roman" w:hAnsi="Times New Roman" w:cs="Times New Roman"/>
                <w:sz w:val="22"/>
                <w:szCs w:val="22"/>
              </w:rPr>
            </w:pPr>
            <w:r w:rsidRPr="009F1960">
              <w:rPr>
                <w:rFonts w:ascii="Times New Roman" w:hAnsi="Times New Roman" w:cs="Times New Roman"/>
                <w:sz w:val="22"/>
                <w:szCs w:val="22"/>
              </w:rPr>
              <w:t>Заместитель главы Кочкуровского муниципального района – руководитель аппарата – Адушкин А.Н.</w:t>
            </w:r>
          </w:p>
          <w:p w:rsidR="00AC40AE" w:rsidRPr="009F1960" w:rsidRDefault="00AC40AE" w:rsidP="00F5688F">
            <w:pPr>
              <w:rPr>
                <w:sz w:val="22"/>
                <w:szCs w:val="22"/>
              </w:rPr>
            </w:pPr>
            <w:r w:rsidRPr="009F1960">
              <w:rPr>
                <w:sz w:val="22"/>
                <w:szCs w:val="22"/>
              </w:rPr>
              <w:t xml:space="preserve">Начальник отдела по управлению муниципальной собственностью и земельным отношениям администрации Кочкуровского муниципального района  Тулаева Е.С.. главы сельских поселений </w:t>
            </w:r>
          </w:p>
          <w:p w:rsidR="00AC40AE" w:rsidRPr="009F1960" w:rsidRDefault="00AC40AE" w:rsidP="00F5688F">
            <w:pPr>
              <w:rPr>
                <w:sz w:val="22"/>
                <w:szCs w:val="22"/>
              </w:rPr>
            </w:pPr>
          </w:p>
          <w:p w:rsidR="00AC40AE" w:rsidRPr="009F1960" w:rsidRDefault="00AC40AE" w:rsidP="00F5688F">
            <w:pPr>
              <w:rPr>
                <w:rFonts w:eastAsia="Calibri"/>
                <w:sz w:val="22"/>
                <w:szCs w:val="22"/>
              </w:rPr>
            </w:pPr>
            <w:r w:rsidRPr="009F1960">
              <w:rPr>
                <w:sz w:val="22"/>
                <w:szCs w:val="22"/>
              </w:rPr>
              <w:t>(по согласованию)</w:t>
            </w:r>
          </w:p>
        </w:tc>
      </w:tr>
      <w:tr w:rsidR="00AC40AE" w:rsidRPr="00314107" w:rsidTr="00F5688F">
        <w:trPr>
          <w:trHeight w:val="421"/>
        </w:trPr>
        <w:tc>
          <w:tcPr>
            <w:tcW w:w="1191" w:type="dxa"/>
          </w:tcPr>
          <w:p w:rsidR="00AC40AE" w:rsidRPr="00EC4784" w:rsidRDefault="00AC40AE" w:rsidP="00F5688F">
            <w:pPr>
              <w:jc w:val="center"/>
              <w:rPr>
                <w:sz w:val="22"/>
                <w:szCs w:val="22"/>
              </w:rPr>
            </w:pPr>
            <w:r>
              <w:rPr>
                <w:sz w:val="22"/>
                <w:szCs w:val="22"/>
              </w:rPr>
              <w:t>108</w:t>
            </w:r>
          </w:p>
        </w:tc>
        <w:tc>
          <w:tcPr>
            <w:tcW w:w="4379" w:type="dxa"/>
            <w:gridSpan w:val="2"/>
          </w:tcPr>
          <w:p w:rsidR="00AC40AE" w:rsidRPr="009F1960" w:rsidRDefault="00AC40AE" w:rsidP="00F5688F">
            <w:pPr>
              <w:tabs>
                <w:tab w:val="left" w:pos="2187"/>
              </w:tabs>
              <w:snapToGrid w:val="0"/>
              <w:rPr>
                <w:bCs/>
                <w:sz w:val="22"/>
                <w:szCs w:val="22"/>
              </w:rPr>
            </w:pPr>
            <w:r w:rsidRPr="009F1960">
              <w:rPr>
                <w:rFonts w:eastAsia="Calibri"/>
                <w:sz w:val="22"/>
                <w:szCs w:val="22"/>
              </w:rPr>
              <w:t xml:space="preserve">Провести инвентаризацию объектов капитального строительства расположенных на территории Кочкуровского муниципального  района, выявить неиспользуемое имущество, проинформировать предпринимателей о пустующих помещениях путем размещения информации в СМИ, на официальном портале органов государственной власти Республики Мордовия, социальных сетях, а также на встречах с представителями предпринимательского сообщества  </w:t>
            </w:r>
          </w:p>
        </w:tc>
        <w:tc>
          <w:tcPr>
            <w:tcW w:w="1716" w:type="dxa"/>
          </w:tcPr>
          <w:p w:rsidR="00AC40AE" w:rsidRPr="009F1960" w:rsidRDefault="00AC40AE" w:rsidP="00F5688F">
            <w:pPr>
              <w:snapToGrid w:val="0"/>
              <w:ind w:firstLine="49"/>
              <w:jc w:val="center"/>
              <w:rPr>
                <w:bCs/>
                <w:sz w:val="22"/>
                <w:szCs w:val="22"/>
              </w:rPr>
            </w:pPr>
            <w:r w:rsidRPr="009F1960">
              <w:rPr>
                <w:sz w:val="22"/>
                <w:szCs w:val="22"/>
              </w:rPr>
              <w:t>в течение 2024 года</w:t>
            </w:r>
          </w:p>
        </w:tc>
        <w:tc>
          <w:tcPr>
            <w:tcW w:w="3827" w:type="dxa"/>
          </w:tcPr>
          <w:p w:rsidR="00AC40AE" w:rsidRPr="009F1960" w:rsidRDefault="00AC40AE" w:rsidP="00F5688F">
            <w:pPr>
              <w:snapToGrid w:val="0"/>
              <w:rPr>
                <w:bCs/>
                <w:sz w:val="22"/>
                <w:szCs w:val="22"/>
              </w:rPr>
            </w:pPr>
            <w:r w:rsidRPr="009F1960">
              <w:rPr>
                <w:sz w:val="22"/>
                <w:szCs w:val="22"/>
              </w:rPr>
              <w:t>Отдел по управлению муниципальной собственностью и земельным отношениям администрации района, отдел экономического анализа администрации района, управление организации торгов и информатизации администрации Кочкуровского муниципального района администрации сельских поселений (по согласованию).</w:t>
            </w:r>
          </w:p>
        </w:tc>
        <w:tc>
          <w:tcPr>
            <w:tcW w:w="4395" w:type="dxa"/>
          </w:tcPr>
          <w:p w:rsidR="00AC40AE" w:rsidRPr="009F1960" w:rsidRDefault="00AC40AE" w:rsidP="00F5688F">
            <w:pPr>
              <w:rPr>
                <w:rFonts w:eastAsia="Calibri"/>
                <w:sz w:val="22"/>
                <w:szCs w:val="22"/>
              </w:rPr>
            </w:pPr>
            <w:r w:rsidRPr="009F1960">
              <w:rPr>
                <w:sz w:val="22"/>
                <w:szCs w:val="22"/>
              </w:rPr>
              <w:t>Заместитель главы Кочкуровского муниципального района – руководитель аппарата – Адушкин А.Н Начальник отдела по управлению муниципальной собственностью и земельным отношениям администрации Кочкуровского муниципального района  Тулаева Е.С.. главы сельских поселений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Pr>
                <w:sz w:val="22"/>
                <w:szCs w:val="22"/>
              </w:rPr>
              <w:lastRenderedPageBreak/>
              <w:t>109</w:t>
            </w:r>
          </w:p>
        </w:tc>
        <w:tc>
          <w:tcPr>
            <w:tcW w:w="4379" w:type="dxa"/>
            <w:gridSpan w:val="2"/>
          </w:tcPr>
          <w:p w:rsidR="00AC40AE" w:rsidRPr="009F1960" w:rsidRDefault="00AC40AE" w:rsidP="00F5688F">
            <w:pPr>
              <w:tabs>
                <w:tab w:val="left" w:pos="2187"/>
              </w:tabs>
              <w:snapToGrid w:val="0"/>
              <w:rPr>
                <w:bCs/>
                <w:sz w:val="22"/>
                <w:szCs w:val="22"/>
              </w:rPr>
            </w:pPr>
            <w:r w:rsidRPr="009F1960">
              <w:rPr>
                <w:rFonts w:eastAsia="Calibri"/>
                <w:sz w:val="22"/>
                <w:szCs w:val="22"/>
              </w:rPr>
              <w:t xml:space="preserve">Подготовить проекты межевания и проведения кадастровых работ в отношении земель сельскохозяйственного назначения в целях предоставления их сельскохозяйственным товаропроизводителям. </w:t>
            </w:r>
          </w:p>
        </w:tc>
        <w:tc>
          <w:tcPr>
            <w:tcW w:w="1716" w:type="dxa"/>
          </w:tcPr>
          <w:p w:rsidR="00AC40AE" w:rsidRPr="009F1960" w:rsidRDefault="00AC40AE" w:rsidP="00F5688F">
            <w:pPr>
              <w:snapToGrid w:val="0"/>
              <w:ind w:firstLine="49"/>
              <w:jc w:val="center"/>
              <w:rPr>
                <w:bCs/>
                <w:sz w:val="22"/>
                <w:szCs w:val="22"/>
              </w:rPr>
            </w:pPr>
            <w:r w:rsidRPr="009F1960">
              <w:rPr>
                <w:sz w:val="22"/>
                <w:szCs w:val="22"/>
              </w:rPr>
              <w:t>в течение 2024 года</w:t>
            </w:r>
          </w:p>
        </w:tc>
        <w:tc>
          <w:tcPr>
            <w:tcW w:w="3827" w:type="dxa"/>
          </w:tcPr>
          <w:p w:rsidR="00AC40AE" w:rsidRPr="009F1960" w:rsidRDefault="00AC40AE" w:rsidP="00F5688F">
            <w:pPr>
              <w:snapToGrid w:val="0"/>
              <w:rPr>
                <w:bCs/>
                <w:sz w:val="22"/>
                <w:szCs w:val="22"/>
              </w:rPr>
            </w:pPr>
            <w:r w:rsidRPr="009F1960">
              <w:rPr>
                <w:sz w:val="22"/>
                <w:szCs w:val="22"/>
              </w:rPr>
              <w:t>Отдел по управлению муниципальной собственностью и земельным отношениям администрации района, отдел экономического анализа администрации района, управление организации торгов и информатизации администрации Кочкуровского муниципального района администрации сельских поселений (по согласованию).</w:t>
            </w:r>
          </w:p>
        </w:tc>
        <w:tc>
          <w:tcPr>
            <w:tcW w:w="4395" w:type="dxa"/>
          </w:tcPr>
          <w:p w:rsidR="00AC40AE" w:rsidRPr="009F1960" w:rsidRDefault="00AC40AE" w:rsidP="00F5688F">
            <w:pPr>
              <w:pStyle w:val="ab"/>
              <w:rPr>
                <w:rFonts w:ascii="Times New Roman" w:hAnsi="Times New Roman" w:cs="Times New Roman"/>
                <w:sz w:val="22"/>
                <w:szCs w:val="22"/>
              </w:rPr>
            </w:pPr>
            <w:r w:rsidRPr="009F1960">
              <w:rPr>
                <w:rFonts w:ascii="Times New Roman" w:hAnsi="Times New Roman" w:cs="Times New Roman"/>
                <w:sz w:val="22"/>
                <w:szCs w:val="22"/>
              </w:rPr>
              <w:t>Заместитель главы Кочкуровского муниципального района – руководитель аппарата – Адушкин А.Н.</w:t>
            </w:r>
          </w:p>
          <w:p w:rsidR="00AC40AE" w:rsidRPr="009F1960" w:rsidRDefault="00AC40AE" w:rsidP="00F5688F">
            <w:pPr>
              <w:rPr>
                <w:rFonts w:eastAsia="Calibri"/>
                <w:sz w:val="22"/>
                <w:szCs w:val="22"/>
              </w:rPr>
            </w:pPr>
            <w:r w:rsidRPr="009F1960">
              <w:rPr>
                <w:sz w:val="22"/>
                <w:szCs w:val="22"/>
              </w:rPr>
              <w:t>Начальник отдела по управлению муниципальной собственностью и земельным отношениям администрации Кочкуровского муниципального района  Тулаева Е.С.. главы сельских поселений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Pr>
                <w:sz w:val="22"/>
                <w:szCs w:val="22"/>
              </w:rPr>
              <w:t>110</w:t>
            </w:r>
          </w:p>
        </w:tc>
        <w:tc>
          <w:tcPr>
            <w:tcW w:w="4379" w:type="dxa"/>
            <w:gridSpan w:val="2"/>
          </w:tcPr>
          <w:p w:rsidR="00AC40AE" w:rsidRPr="009F1960" w:rsidRDefault="00AC40AE" w:rsidP="00F5688F">
            <w:pPr>
              <w:tabs>
                <w:tab w:val="left" w:pos="2187"/>
              </w:tabs>
              <w:snapToGrid w:val="0"/>
              <w:rPr>
                <w:bCs/>
                <w:sz w:val="22"/>
                <w:szCs w:val="22"/>
              </w:rPr>
            </w:pPr>
            <w:r w:rsidRPr="009F1960">
              <w:rPr>
                <w:bCs/>
                <w:sz w:val="22"/>
                <w:szCs w:val="22"/>
              </w:rPr>
              <w:t>Утвердить распоряжением администрации Кочкуровского  муниципального  района план-график проведения работ по описанию местоположения границ населенных пунктов, территориальных зон и обеспечить его реализацию</w:t>
            </w:r>
          </w:p>
          <w:p w:rsidR="00AC40AE" w:rsidRPr="009F1960" w:rsidRDefault="00AC40AE" w:rsidP="00F5688F">
            <w:pPr>
              <w:tabs>
                <w:tab w:val="left" w:pos="2187"/>
              </w:tabs>
              <w:snapToGrid w:val="0"/>
              <w:rPr>
                <w:sz w:val="22"/>
                <w:szCs w:val="22"/>
              </w:rPr>
            </w:pPr>
          </w:p>
        </w:tc>
        <w:tc>
          <w:tcPr>
            <w:tcW w:w="1716" w:type="dxa"/>
          </w:tcPr>
          <w:p w:rsidR="00AC40AE" w:rsidRPr="009F1960" w:rsidRDefault="00AC40AE" w:rsidP="00F5688F">
            <w:pPr>
              <w:snapToGrid w:val="0"/>
              <w:ind w:firstLine="49"/>
              <w:jc w:val="center"/>
              <w:rPr>
                <w:bCs/>
                <w:sz w:val="22"/>
                <w:szCs w:val="22"/>
              </w:rPr>
            </w:pPr>
            <w:r w:rsidRPr="009F1960">
              <w:rPr>
                <w:sz w:val="22"/>
                <w:szCs w:val="22"/>
              </w:rPr>
              <w:t>в течение 2024 года</w:t>
            </w:r>
          </w:p>
        </w:tc>
        <w:tc>
          <w:tcPr>
            <w:tcW w:w="3827" w:type="dxa"/>
          </w:tcPr>
          <w:p w:rsidR="00AC40AE" w:rsidRPr="009F1960" w:rsidRDefault="00AC40AE" w:rsidP="00F5688F">
            <w:pPr>
              <w:snapToGrid w:val="0"/>
              <w:rPr>
                <w:bCs/>
                <w:sz w:val="22"/>
                <w:szCs w:val="22"/>
              </w:rPr>
            </w:pPr>
            <w:r w:rsidRPr="009F1960">
              <w:rPr>
                <w:sz w:val="22"/>
                <w:szCs w:val="22"/>
              </w:rPr>
              <w:t>Отдел по управлению муниципальной собственностью и земельным отношениям администрации района администрации сельских поселений (по согласованию).</w:t>
            </w:r>
          </w:p>
        </w:tc>
        <w:tc>
          <w:tcPr>
            <w:tcW w:w="4395" w:type="dxa"/>
          </w:tcPr>
          <w:p w:rsidR="00AC40AE" w:rsidRPr="009F1960" w:rsidRDefault="00AC40AE" w:rsidP="00F5688F">
            <w:pPr>
              <w:pStyle w:val="ab"/>
              <w:rPr>
                <w:rFonts w:ascii="Times New Roman" w:hAnsi="Times New Roman" w:cs="Times New Roman"/>
                <w:sz w:val="22"/>
                <w:szCs w:val="22"/>
              </w:rPr>
            </w:pPr>
            <w:r w:rsidRPr="009F1960">
              <w:rPr>
                <w:rFonts w:ascii="Times New Roman" w:hAnsi="Times New Roman" w:cs="Times New Roman"/>
                <w:sz w:val="22"/>
                <w:szCs w:val="22"/>
              </w:rPr>
              <w:t>Заместитель главы Кочкуровского муниципального района – руководитель аппарата – Адушкин А.Н.</w:t>
            </w:r>
          </w:p>
          <w:p w:rsidR="00AC40AE" w:rsidRPr="009F1960" w:rsidRDefault="00AC40AE" w:rsidP="00F5688F">
            <w:pPr>
              <w:rPr>
                <w:rFonts w:eastAsia="Calibri"/>
                <w:sz w:val="22"/>
                <w:szCs w:val="22"/>
              </w:rPr>
            </w:pPr>
            <w:r w:rsidRPr="009F1960">
              <w:rPr>
                <w:sz w:val="22"/>
                <w:szCs w:val="22"/>
              </w:rPr>
              <w:t>Начальник отдела по управлению муниципальной собственностью и земельным отношениям администрации Кочкуровского муниципального района  Тулаева Е.С... главы сельских поселений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Pr>
                <w:sz w:val="22"/>
                <w:szCs w:val="22"/>
              </w:rPr>
              <w:t>111</w:t>
            </w:r>
          </w:p>
        </w:tc>
        <w:tc>
          <w:tcPr>
            <w:tcW w:w="4379" w:type="dxa"/>
            <w:gridSpan w:val="2"/>
          </w:tcPr>
          <w:p w:rsidR="00AC40AE" w:rsidRPr="009F1960" w:rsidRDefault="00AC40AE" w:rsidP="00F5688F">
            <w:pPr>
              <w:rPr>
                <w:sz w:val="22"/>
                <w:szCs w:val="22"/>
              </w:rPr>
            </w:pPr>
            <w:r w:rsidRPr="009F1960">
              <w:rPr>
                <w:bCs/>
                <w:sz w:val="22"/>
                <w:szCs w:val="22"/>
              </w:rPr>
              <w:t>Осуществить мероприятия по внесению в Единый государственный реестр недвижимости сведений о границах населенных пунктов, территориальных зон в соответствии с утвержденным планом-графиком проведения работ по описанию местоположения границ населенных пунктов, территориальных зон</w:t>
            </w:r>
          </w:p>
        </w:tc>
        <w:tc>
          <w:tcPr>
            <w:tcW w:w="1716" w:type="dxa"/>
          </w:tcPr>
          <w:p w:rsidR="00AC40AE" w:rsidRPr="009F1960" w:rsidRDefault="00AC40AE" w:rsidP="00F5688F">
            <w:pPr>
              <w:keepNext/>
              <w:ind w:firstLine="49"/>
              <w:rPr>
                <w:sz w:val="22"/>
                <w:szCs w:val="22"/>
              </w:rPr>
            </w:pPr>
            <w:r w:rsidRPr="009F1960">
              <w:rPr>
                <w:sz w:val="22"/>
                <w:szCs w:val="22"/>
              </w:rPr>
              <w:t>в течение 2024 года</w:t>
            </w:r>
          </w:p>
        </w:tc>
        <w:tc>
          <w:tcPr>
            <w:tcW w:w="3827" w:type="dxa"/>
          </w:tcPr>
          <w:p w:rsidR="00AC40AE" w:rsidRPr="009F1960" w:rsidRDefault="00AC40AE" w:rsidP="00F5688F">
            <w:pPr>
              <w:keepNext/>
              <w:rPr>
                <w:sz w:val="22"/>
                <w:szCs w:val="22"/>
              </w:rPr>
            </w:pPr>
            <w:r w:rsidRPr="009F1960">
              <w:rPr>
                <w:sz w:val="22"/>
                <w:szCs w:val="22"/>
              </w:rPr>
              <w:t>Отдел по управлению муниципальной собственностью и земельным отношениям администрации района администрации сельских поселений (по согласованию).</w:t>
            </w:r>
          </w:p>
        </w:tc>
        <w:tc>
          <w:tcPr>
            <w:tcW w:w="4395" w:type="dxa"/>
          </w:tcPr>
          <w:p w:rsidR="00AC40AE" w:rsidRPr="009F1960" w:rsidRDefault="00AC40AE" w:rsidP="00F5688F">
            <w:pPr>
              <w:pStyle w:val="ab"/>
              <w:rPr>
                <w:rFonts w:ascii="Times New Roman" w:hAnsi="Times New Roman" w:cs="Times New Roman"/>
                <w:sz w:val="22"/>
                <w:szCs w:val="22"/>
              </w:rPr>
            </w:pPr>
            <w:r w:rsidRPr="009F1960">
              <w:rPr>
                <w:rFonts w:ascii="Times New Roman" w:hAnsi="Times New Roman" w:cs="Times New Roman"/>
                <w:sz w:val="22"/>
                <w:szCs w:val="22"/>
              </w:rPr>
              <w:t>Заместитель главы Кочкуровского муниципального района – руководитель аппарата – Адушкин А.Н.</w:t>
            </w:r>
          </w:p>
          <w:p w:rsidR="00AC40AE" w:rsidRPr="009F1960" w:rsidRDefault="00AC40AE" w:rsidP="00F5688F">
            <w:pPr>
              <w:pStyle w:val="ab"/>
              <w:rPr>
                <w:rFonts w:ascii="Times New Roman" w:hAnsi="Times New Roman" w:cs="Times New Roman"/>
                <w:sz w:val="22"/>
                <w:szCs w:val="22"/>
              </w:rPr>
            </w:pPr>
            <w:r w:rsidRPr="009F1960">
              <w:rPr>
                <w:rFonts w:ascii="Times New Roman" w:hAnsi="Times New Roman" w:cs="Times New Roman"/>
                <w:sz w:val="22"/>
                <w:szCs w:val="22"/>
              </w:rPr>
              <w:t>Начальник отдела по управлению муниципальной собственностью и земельным отношениям администрации Кочкуровского муниципального района  Тулаева Е.С. главы сельских поселений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Pr>
                <w:sz w:val="22"/>
                <w:szCs w:val="22"/>
              </w:rPr>
              <w:t>112</w:t>
            </w:r>
          </w:p>
        </w:tc>
        <w:tc>
          <w:tcPr>
            <w:tcW w:w="4379" w:type="dxa"/>
            <w:gridSpan w:val="2"/>
          </w:tcPr>
          <w:p w:rsidR="00AC40AE" w:rsidRPr="009F1960" w:rsidRDefault="00AC40AE" w:rsidP="00F5688F">
            <w:pPr>
              <w:contextualSpacing/>
              <w:rPr>
                <w:sz w:val="22"/>
                <w:szCs w:val="22"/>
              </w:rPr>
            </w:pPr>
            <w:r w:rsidRPr="009F1960">
              <w:rPr>
                <w:sz w:val="22"/>
                <w:szCs w:val="22"/>
              </w:rPr>
              <w:t>Осуществить перевод требуемых земельных участков к необходимому</w:t>
            </w:r>
            <w:r w:rsidRPr="009F1960">
              <w:rPr>
                <w:spacing w:val="1"/>
                <w:sz w:val="22"/>
                <w:szCs w:val="22"/>
              </w:rPr>
              <w:t xml:space="preserve"> </w:t>
            </w:r>
            <w:r w:rsidRPr="009F1960">
              <w:rPr>
                <w:sz w:val="22"/>
                <w:szCs w:val="22"/>
              </w:rPr>
              <w:t>виду разрешенного использования, изменение границ земель, на которых</w:t>
            </w:r>
            <w:r w:rsidRPr="009F1960">
              <w:rPr>
                <w:spacing w:val="1"/>
                <w:sz w:val="22"/>
                <w:szCs w:val="22"/>
              </w:rPr>
              <w:t xml:space="preserve"> </w:t>
            </w:r>
            <w:r w:rsidRPr="009F1960">
              <w:rPr>
                <w:sz w:val="22"/>
                <w:szCs w:val="22"/>
              </w:rPr>
              <w:t>расположены</w:t>
            </w:r>
            <w:r w:rsidRPr="009F1960">
              <w:rPr>
                <w:spacing w:val="1"/>
                <w:sz w:val="22"/>
                <w:szCs w:val="22"/>
              </w:rPr>
              <w:t xml:space="preserve"> </w:t>
            </w:r>
            <w:r w:rsidRPr="009F1960">
              <w:rPr>
                <w:sz w:val="22"/>
                <w:szCs w:val="22"/>
              </w:rPr>
              <w:t>леса</w:t>
            </w:r>
            <w:r w:rsidRPr="009F1960">
              <w:rPr>
                <w:spacing w:val="1"/>
                <w:sz w:val="22"/>
                <w:szCs w:val="22"/>
              </w:rPr>
              <w:t xml:space="preserve"> </w:t>
            </w:r>
            <w:r w:rsidRPr="009F1960">
              <w:rPr>
                <w:sz w:val="22"/>
                <w:szCs w:val="22"/>
              </w:rPr>
              <w:t>в</w:t>
            </w:r>
            <w:r w:rsidRPr="009F1960">
              <w:rPr>
                <w:spacing w:val="1"/>
                <w:sz w:val="22"/>
                <w:szCs w:val="22"/>
              </w:rPr>
              <w:t xml:space="preserve"> </w:t>
            </w:r>
            <w:r w:rsidRPr="009F1960">
              <w:rPr>
                <w:sz w:val="22"/>
                <w:szCs w:val="22"/>
              </w:rPr>
              <w:t>лесопарковых</w:t>
            </w:r>
            <w:r w:rsidRPr="009F1960">
              <w:rPr>
                <w:spacing w:val="1"/>
                <w:sz w:val="22"/>
                <w:szCs w:val="22"/>
              </w:rPr>
              <w:t xml:space="preserve"> </w:t>
            </w:r>
            <w:r w:rsidRPr="009F1960">
              <w:rPr>
                <w:sz w:val="22"/>
                <w:szCs w:val="22"/>
              </w:rPr>
              <w:t>и</w:t>
            </w:r>
            <w:r w:rsidRPr="009F1960">
              <w:rPr>
                <w:spacing w:val="1"/>
                <w:sz w:val="22"/>
                <w:szCs w:val="22"/>
              </w:rPr>
              <w:t xml:space="preserve"> </w:t>
            </w:r>
            <w:r w:rsidRPr="009F1960">
              <w:rPr>
                <w:sz w:val="22"/>
                <w:szCs w:val="22"/>
              </w:rPr>
              <w:t>зеленых</w:t>
            </w:r>
            <w:r w:rsidRPr="009F1960">
              <w:rPr>
                <w:spacing w:val="1"/>
                <w:sz w:val="22"/>
                <w:szCs w:val="22"/>
              </w:rPr>
              <w:t xml:space="preserve"> </w:t>
            </w:r>
            <w:r w:rsidRPr="009F1960">
              <w:rPr>
                <w:sz w:val="22"/>
                <w:szCs w:val="22"/>
              </w:rPr>
              <w:t>зонах,</w:t>
            </w:r>
            <w:r w:rsidRPr="009F1960">
              <w:rPr>
                <w:spacing w:val="1"/>
                <w:sz w:val="22"/>
                <w:szCs w:val="22"/>
              </w:rPr>
              <w:t xml:space="preserve"> </w:t>
            </w:r>
            <w:r w:rsidRPr="009F1960">
              <w:rPr>
                <w:sz w:val="22"/>
                <w:szCs w:val="22"/>
              </w:rPr>
              <w:t>в</w:t>
            </w:r>
            <w:r w:rsidRPr="009F1960">
              <w:rPr>
                <w:spacing w:val="1"/>
                <w:sz w:val="22"/>
                <w:szCs w:val="22"/>
              </w:rPr>
              <w:t xml:space="preserve"> </w:t>
            </w:r>
            <w:r w:rsidRPr="009F1960">
              <w:rPr>
                <w:sz w:val="22"/>
                <w:szCs w:val="22"/>
              </w:rPr>
              <w:t>лесах</w:t>
            </w:r>
            <w:r w:rsidRPr="009F1960">
              <w:rPr>
                <w:spacing w:val="-52"/>
                <w:sz w:val="22"/>
                <w:szCs w:val="22"/>
              </w:rPr>
              <w:t xml:space="preserve"> </w:t>
            </w:r>
            <w:r w:rsidRPr="009F1960">
              <w:rPr>
                <w:sz w:val="22"/>
                <w:szCs w:val="22"/>
              </w:rPr>
              <w:t>Кочкуровского</w:t>
            </w:r>
            <w:r w:rsidRPr="009F1960">
              <w:rPr>
                <w:spacing w:val="1"/>
                <w:sz w:val="22"/>
                <w:szCs w:val="22"/>
              </w:rPr>
              <w:t xml:space="preserve"> </w:t>
            </w:r>
            <w:r w:rsidRPr="009F1960">
              <w:rPr>
                <w:sz w:val="22"/>
                <w:szCs w:val="22"/>
              </w:rPr>
              <w:t>участкового</w:t>
            </w:r>
            <w:r w:rsidRPr="009F1960">
              <w:rPr>
                <w:spacing w:val="1"/>
                <w:sz w:val="22"/>
                <w:szCs w:val="22"/>
              </w:rPr>
              <w:t xml:space="preserve"> </w:t>
            </w:r>
            <w:r w:rsidRPr="009F1960">
              <w:rPr>
                <w:sz w:val="22"/>
                <w:szCs w:val="22"/>
              </w:rPr>
              <w:t>лесничества</w:t>
            </w:r>
            <w:r w:rsidRPr="009F1960">
              <w:rPr>
                <w:spacing w:val="1"/>
                <w:sz w:val="22"/>
                <w:szCs w:val="22"/>
              </w:rPr>
              <w:t xml:space="preserve"> </w:t>
            </w:r>
            <w:r w:rsidRPr="009F1960">
              <w:rPr>
                <w:sz w:val="22"/>
                <w:szCs w:val="22"/>
              </w:rPr>
              <w:t>Саранского</w:t>
            </w:r>
            <w:r w:rsidRPr="009F1960">
              <w:rPr>
                <w:spacing w:val="1"/>
                <w:sz w:val="22"/>
                <w:szCs w:val="22"/>
              </w:rPr>
              <w:t xml:space="preserve"> </w:t>
            </w:r>
            <w:r w:rsidRPr="009F1960">
              <w:rPr>
                <w:sz w:val="22"/>
                <w:szCs w:val="22"/>
              </w:rPr>
              <w:t>территориального</w:t>
            </w:r>
            <w:r w:rsidRPr="009F1960">
              <w:rPr>
                <w:spacing w:val="-52"/>
                <w:sz w:val="22"/>
                <w:szCs w:val="22"/>
              </w:rPr>
              <w:t xml:space="preserve"> </w:t>
            </w:r>
            <w:r w:rsidRPr="009F1960">
              <w:rPr>
                <w:sz w:val="22"/>
                <w:szCs w:val="22"/>
              </w:rPr>
              <w:t>лесничества</w:t>
            </w:r>
            <w:r w:rsidRPr="009F1960">
              <w:rPr>
                <w:spacing w:val="-1"/>
                <w:sz w:val="22"/>
                <w:szCs w:val="22"/>
              </w:rPr>
              <w:t xml:space="preserve"> </w:t>
            </w:r>
            <w:r w:rsidRPr="009F1960">
              <w:rPr>
                <w:sz w:val="22"/>
                <w:szCs w:val="22"/>
              </w:rPr>
              <w:t>Республики</w:t>
            </w:r>
            <w:r w:rsidRPr="009F1960">
              <w:rPr>
                <w:spacing w:val="-1"/>
                <w:sz w:val="22"/>
                <w:szCs w:val="22"/>
              </w:rPr>
              <w:t xml:space="preserve"> </w:t>
            </w:r>
            <w:r w:rsidRPr="009F1960">
              <w:rPr>
                <w:sz w:val="22"/>
                <w:szCs w:val="22"/>
              </w:rPr>
              <w:t>Мордовия</w:t>
            </w:r>
          </w:p>
        </w:tc>
        <w:tc>
          <w:tcPr>
            <w:tcW w:w="1716" w:type="dxa"/>
          </w:tcPr>
          <w:p w:rsidR="00AC40AE" w:rsidRPr="009F1960" w:rsidRDefault="00AC40AE" w:rsidP="00F5688F">
            <w:pPr>
              <w:ind w:firstLine="49"/>
              <w:rPr>
                <w:sz w:val="22"/>
                <w:szCs w:val="22"/>
              </w:rPr>
            </w:pPr>
            <w:r w:rsidRPr="009F1960">
              <w:rPr>
                <w:sz w:val="22"/>
                <w:szCs w:val="22"/>
              </w:rPr>
              <w:t>в течение 2024 года</w:t>
            </w:r>
          </w:p>
        </w:tc>
        <w:tc>
          <w:tcPr>
            <w:tcW w:w="3827" w:type="dxa"/>
          </w:tcPr>
          <w:p w:rsidR="00AC40AE" w:rsidRPr="009F1960" w:rsidRDefault="00AC40AE" w:rsidP="00F5688F">
            <w:pPr>
              <w:rPr>
                <w:sz w:val="22"/>
                <w:szCs w:val="22"/>
              </w:rPr>
            </w:pPr>
            <w:r w:rsidRPr="009F1960">
              <w:rPr>
                <w:sz w:val="22"/>
                <w:szCs w:val="22"/>
              </w:rPr>
              <w:t>Отдел по управлению муниципальной собственностью и земельным отношениям администрации района администрации сельских поселений (по согласованию).</w:t>
            </w:r>
          </w:p>
        </w:tc>
        <w:tc>
          <w:tcPr>
            <w:tcW w:w="4395" w:type="dxa"/>
          </w:tcPr>
          <w:p w:rsidR="00AC40AE" w:rsidRPr="009F1960" w:rsidRDefault="00AC40AE" w:rsidP="00F5688F">
            <w:pPr>
              <w:pStyle w:val="ab"/>
              <w:rPr>
                <w:rFonts w:ascii="Times New Roman" w:hAnsi="Times New Roman" w:cs="Times New Roman"/>
                <w:sz w:val="22"/>
                <w:szCs w:val="22"/>
              </w:rPr>
            </w:pPr>
            <w:r w:rsidRPr="009F1960">
              <w:rPr>
                <w:rFonts w:ascii="Times New Roman" w:hAnsi="Times New Roman" w:cs="Times New Roman"/>
                <w:sz w:val="22"/>
                <w:szCs w:val="22"/>
              </w:rPr>
              <w:t>Заместитель главы Кочкуровского муниципального района – руководитель аппарата – Адушкин А.Н.</w:t>
            </w:r>
          </w:p>
          <w:p w:rsidR="00AC40AE" w:rsidRPr="009F1960" w:rsidRDefault="00AC40AE" w:rsidP="00F5688F">
            <w:pPr>
              <w:rPr>
                <w:sz w:val="22"/>
                <w:szCs w:val="22"/>
              </w:rPr>
            </w:pPr>
            <w:r w:rsidRPr="009F1960">
              <w:rPr>
                <w:sz w:val="22"/>
                <w:szCs w:val="22"/>
              </w:rPr>
              <w:t>Начальник отдела по управлению муниципальной собственностью и земельным отношениям администрации Кочкуровского муниципального района  Тулаева Е.С. главы сельских поселений (по согласованию)</w:t>
            </w:r>
          </w:p>
        </w:tc>
      </w:tr>
      <w:tr w:rsidR="00AC40AE" w:rsidRPr="00314107" w:rsidTr="00F5688F">
        <w:trPr>
          <w:trHeight w:val="1020"/>
        </w:trPr>
        <w:tc>
          <w:tcPr>
            <w:tcW w:w="1191" w:type="dxa"/>
          </w:tcPr>
          <w:p w:rsidR="00AC40AE" w:rsidRPr="00EC4784" w:rsidRDefault="00AC40AE" w:rsidP="00F5688F">
            <w:pPr>
              <w:jc w:val="center"/>
              <w:rPr>
                <w:sz w:val="22"/>
                <w:szCs w:val="22"/>
              </w:rPr>
            </w:pPr>
            <w:r>
              <w:rPr>
                <w:sz w:val="22"/>
                <w:szCs w:val="22"/>
              </w:rPr>
              <w:lastRenderedPageBreak/>
              <w:t>113</w:t>
            </w:r>
          </w:p>
        </w:tc>
        <w:tc>
          <w:tcPr>
            <w:tcW w:w="4379" w:type="dxa"/>
            <w:gridSpan w:val="2"/>
          </w:tcPr>
          <w:p w:rsidR="00AC40AE" w:rsidRPr="009F1960" w:rsidRDefault="00AC40AE" w:rsidP="00F5688F">
            <w:pPr>
              <w:rPr>
                <w:rFonts w:eastAsia="Calibri"/>
                <w:sz w:val="22"/>
                <w:szCs w:val="22"/>
              </w:rPr>
            </w:pPr>
            <w:r w:rsidRPr="009F1960">
              <w:rPr>
                <w:sz w:val="22"/>
                <w:szCs w:val="22"/>
              </w:rPr>
              <w:t>Обеспечить</w:t>
            </w:r>
            <w:r w:rsidRPr="009F1960">
              <w:rPr>
                <w:spacing w:val="1"/>
                <w:sz w:val="22"/>
                <w:szCs w:val="22"/>
              </w:rPr>
              <w:t xml:space="preserve"> </w:t>
            </w:r>
            <w:r w:rsidRPr="009F1960">
              <w:rPr>
                <w:sz w:val="22"/>
                <w:szCs w:val="22"/>
              </w:rPr>
              <w:t>создание</w:t>
            </w:r>
            <w:r w:rsidRPr="009F1960">
              <w:rPr>
                <w:spacing w:val="1"/>
                <w:sz w:val="22"/>
                <w:szCs w:val="22"/>
              </w:rPr>
              <w:t xml:space="preserve"> </w:t>
            </w:r>
            <w:r w:rsidRPr="009F1960">
              <w:rPr>
                <w:sz w:val="22"/>
                <w:szCs w:val="22"/>
              </w:rPr>
              <w:t>правовых</w:t>
            </w:r>
            <w:r w:rsidRPr="009F1960">
              <w:rPr>
                <w:spacing w:val="1"/>
                <w:sz w:val="22"/>
                <w:szCs w:val="22"/>
              </w:rPr>
              <w:t xml:space="preserve"> </w:t>
            </w:r>
            <w:r w:rsidRPr="009F1960">
              <w:rPr>
                <w:sz w:val="22"/>
                <w:szCs w:val="22"/>
              </w:rPr>
              <w:t>условий</w:t>
            </w:r>
            <w:r w:rsidRPr="009F1960">
              <w:rPr>
                <w:spacing w:val="1"/>
                <w:sz w:val="22"/>
                <w:szCs w:val="22"/>
              </w:rPr>
              <w:t xml:space="preserve"> </w:t>
            </w:r>
            <w:r w:rsidRPr="009F1960">
              <w:rPr>
                <w:sz w:val="22"/>
                <w:szCs w:val="22"/>
              </w:rPr>
              <w:t>для</w:t>
            </w:r>
            <w:r w:rsidRPr="009F1960">
              <w:rPr>
                <w:spacing w:val="1"/>
                <w:sz w:val="22"/>
                <w:szCs w:val="22"/>
              </w:rPr>
              <w:t xml:space="preserve"> </w:t>
            </w:r>
            <w:r w:rsidRPr="009F1960">
              <w:rPr>
                <w:sz w:val="22"/>
                <w:szCs w:val="22"/>
              </w:rPr>
              <w:t>реализации</w:t>
            </w:r>
            <w:r w:rsidRPr="009F1960">
              <w:rPr>
                <w:spacing w:val="1"/>
                <w:sz w:val="22"/>
                <w:szCs w:val="22"/>
              </w:rPr>
              <w:t xml:space="preserve"> </w:t>
            </w:r>
            <w:r w:rsidRPr="009F1960">
              <w:rPr>
                <w:sz w:val="22"/>
                <w:szCs w:val="22"/>
              </w:rPr>
              <w:t>объекта</w:t>
            </w:r>
            <w:r w:rsidRPr="009F1960">
              <w:rPr>
                <w:spacing w:val="1"/>
                <w:sz w:val="22"/>
                <w:szCs w:val="22"/>
              </w:rPr>
              <w:t xml:space="preserve"> </w:t>
            </w:r>
            <w:r w:rsidRPr="009F1960">
              <w:rPr>
                <w:sz w:val="22"/>
                <w:szCs w:val="22"/>
              </w:rPr>
              <w:t>незавершенного</w:t>
            </w:r>
            <w:r w:rsidRPr="009F1960">
              <w:rPr>
                <w:spacing w:val="1"/>
                <w:sz w:val="22"/>
                <w:szCs w:val="22"/>
              </w:rPr>
              <w:t xml:space="preserve"> </w:t>
            </w:r>
            <w:r w:rsidRPr="009F1960">
              <w:rPr>
                <w:sz w:val="22"/>
                <w:szCs w:val="22"/>
              </w:rPr>
              <w:t>строительства</w:t>
            </w:r>
            <w:r w:rsidRPr="009F1960">
              <w:rPr>
                <w:spacing w:val="1"/>
                <w:sz w:val="22"/>
                <w:szCs w:val="22"/>
              </w:rPr>
              <w:t xml:space="preserve"> </w:t>
            </w:r>
            <w:r w:rsidRPr="009F1960">
              <w:rPr>
                <w:sz w:val="22"/>
                <w:szCs w:val="22"/>
              </w:rPr>
              <w:t>«Лыжная</w:t>
            </w:r>
            <w:r w:rsidRPr="009F1960">
              <w:rPr>
                <w:spacing w:val="1"/>
                <w:sz w:val="22"/>
                <w:szCs w:val="22"/>
              </w:rPr>
              <w:t xml:space="preserve"> </w:t>
            </w:r>
            <w:r w:rsidRPr="009F1960">
              <w:rPr>
                <w:sz w:val="22"/>
                <w:szCs w:val="22"/>
              </w:rPr>
              <w:t>база</w:t>
            </w:r>
            <w:r w:rsidRPr="009F1960">
              <w:rPr>
                <w:spacing w:val="1"/>
                <w:sz w:val="22"/>
                <w:szCs w:val="22"/>
              </w:rPr>
              <w:t xml:space="preserve"> </w:t>
            </w:r>
            <w:r w:rsidRPr="009F1960">
              <w:rPr>
                <w:sz w:val="22"/>
                <w:szCs w:val="22"/>
              </w:rPr>
              <w:t>Подлеснотавлинской</w:t>
            </w:r>
            <w:r w:rsidRPr="009F1960">
              <w:rPr>
                <w:spacing w:val="1"/>
                <w:sz w:val="22"/>
                <w:szCs w:val="22"/>
              </w:rPr>
              <w:t xml:space="preserve"> </w:t>
            </w:r>
            <w:r w:rsidRPr="009F1960">
              <w:rPr>
                <w:sz w:val="22"/>
                <w:szCs w:val="22"/>
              </w:rPr>
              <w:t>общеобразовательной</w:t>
            </w:r>
            <w:r w:rsidRPr="009F1960">
              <w:rPr>
                <w:spacing w:val="17"/>
                <w:sz w:val="22"/>
                <w:szCs w:val="22"/>
              </w:rPr>
              <w:t xml:space="preserve"> </w:t>
            </w:r>
            <w:r w:rsidRPr="009F1960">
              <w:rPr>
                <w:sz w:val="22"/>
                <w:szCs w:val="22"/>
              </w:rPr>
              <w:t>средней</w:t>
            </w:r>
            <w:r w:rsidRPr="009F1960">
              <w:rPr>
                <w:spacing w:val="17"/>
                <w:sz w:val="22"/>
                <w:szCs w:val="22"/>
              </w:rPr>
              <w:t xml:space="preserve"> </w:t>
            </w:r>
            <w:r w:rsidRPr="009F1960">
              <w:rPr>
                <w:sz w:val="22"/>
                <w:szCs w:val="22"/>
              </w:rPr>
              <w:t>школы</w:t>
            </w:r>
            <w:r w:rsidRPr="009F1960">
              <w:rPr>
                <w:spacing w:val="17"/>
                <w:sz w:val="22"/>
                <w:szCs w:val="22"/>
              </w:rPr>
              <w:t xml:space="preserve"> </w:t>
            </w:r>
            <w:r w:rsidRPr="009F1960">
              <w:rPr>
                <w:sz w:val="22"/>
                <w:szCs w:val="22"/>
              </w:rPr>
              <w:t>Кочкуровского</w:t>
            </w:r>
            <w:r w:rsidRPr="009F1960">
              <w:rPr>
                <w:spacing w:val="17"/>
                <w:sz w:val="22"/>
                <w:szCs w:val="22"/>
              </w:rPr>
              <w:t xml:space="preserve"> </w:t>
            </w:r>
            <w:r w:rsidRPr="009F1960">
              <w:rPr>
                <w:sz w:val="22"/>
                <w:szCs w:val="22"/>
              </w:rPr>
              <w:t>муниципального района,</w:t>
            </w:r>
            <w:r w:rsidRPr="009F1960">
              <w:rPr>
                <w:spacing w:val="-4"/>
                <w:sz w:val="22"/>
                <w:szCs w:val="22"/>
              </w:rPr>
              <w:t xml:space="preserve"> </w:t>
            </w:r>
            <w:r w:rsidRPr="009F1960">
              <w:rPr>
                <w:sz w:val="22"/>
                <w:szCs w:val="22"/>
              </w:rPr>
              <w:t>с.</w:t>
            </w:r>
            <w:r w:rsidRPr="009F1960">
              <w:rPr>
                <w:spacing w:val="-4"/>
                <w:sz w:val="22"/>
                <w:szCs w:val="22"/>
              </w:rPr>
              <w:t xml:space="preserve"> </w:t>
            </w:r>
            <w:r w:rsidRPr="009F1960">
              <w:rPr>
                <w:sz w:val="22"/>
                <w:szCs w:val="22"/>
              </w:rPr>
              <w:t>Подлесная</w:t>
            </w:r>
            <w:r w:rsidRPr="009F1960">
              <w:rPr>
                <w:spacing w:val="-4"/>
                <w:sz w:val="22"/>
                <w:szCs w:val="22"/>
              </w:rPr>
              <w:t xml:space="preserve"> </w:t>
            </w:r>
            <w:r w:rsidRPr="009F1960">
              <w:rPr>
                <w:sz w:val="22"/>
                <w:szCs w:val="22"/>
              </w:rPr>
              <w:t>Тавла</w:t>
            </w:r>
            <w:r w:rsidRPr="009F1960">
              <w:rPr>
                <w:spacing w:val="-4"/>
                <w:sz w:val="22"/>
                <w:szCs w:val="22"/>
              </w:rPr>
              <w:t xml:space="preserve"> </w:t>
            </w:r>
            <w:r w:rsidRPr="009F1960">
              <w:rPr>
                <w:sz w:val="22"/>
                <w:szCs w:val="22"/>
              </w:rPr>
              <w:t>Республики</w:t>
            </w:r>
            <w:r w:rsidRPr="009F1960">
              <w:rPr>
                <w:spacing w:val="-5"/>
                <w:sz w:val="22"/>
                <w:szCs w:val="22"/>
              </w:rPr>
              <w:t xml:space="preserve"> </w:t>
            </w:r>
            <w:r w:rsidRPr="009F1960">
              <w:rPr>
                <w:sz w:val="22"/>
                <w:szCs w:val="22"/>
              </w:rPr>
              <w:t>Мордовия».</w:t>
            </w:r>
          </w:p>
        </w:tc>
        <w:tc>
          <w:tcPr>
            <w:tcW w:w="1716" w:type="dxa"/>
          </w:tcPr>
          <w:p w:rsidR="00AC40AE" w:rsidRPr="009F1960" w:rsidRDefault="00AC40AE" w:rsidP="00F5688F">
            <w:pPr>
              <w:ind w:firstLine="49"/>
              <w:jc w:val="center"/>
              <w:rPr>
                <w:rFonts w:eastAsia="Calibri"/>
                <w:sz w:val="22"/>
                <w:szCs w:val="22"/>
              </w:rPr>
            </w:pPr>
            <w:r w:rsidRPr="009F1960">
              <w:rPr>
                <w:sz w:val="22"/>
                <w:szCs w:val="22"/>
              </w:rPr>
              <w:t>I квартал</w:t>
            </w:r>
          </w:p>
        </w:tc>
        <w:tc>
          <w:tcPr>
            <w:tcW w:w="3827" w:type="dxa"/>
          </w:tcPr>
          <w:p w:rsidR="00AC40AE" w:rsidRPr="009F1960" w:rsidRDefault="00AC40AE" w:rsidP="00F5688F">
            <w:pPr>
              <w:rPr>
                <w:sz w:val="22"/>
                <w:szCs w:val="22"/>
              </w:rPr>
            </w:pPr>
            <w:r w:rsidRPr="009F1960">
              <w:rPr>
                <w:sz w:val="22"/>
                <w:szCs w:val="22"/>
              </w:rPr>
              <w:t>Отдел по управлению муниципальной собственностью и земельным отношениям администрации района администрации сельских поселений (по согласованию).</w:t>
            </w:r>
          </w:p>
        </w:tc>
        <w:tc>
          <w:tcPr>
            <w:tcW w:w="4395" w:type="dxa"/>
          </w:tcPr>
          <w:p w:rsidR="00AC40AE" w:rsidRPr="009F1960" w:rsidRDefault="00AC40AE" w:rsidP="00F5688F">
            <w:pPr>
              <w:pStyle w:val="ab"/>
              <w:rPr>
                <w:rFonts w:ascii="Times New Roman" w:hAnsi="Times New Roman" w:cs="Times New Roman"/>
                <w:sz w:val="22"/>
                <w:szCs w:val="22"/>
              </w:rPr>
            </w:pPr>
            <w:r w:rsidRPr="009F1960">
              <w:rPr>
                <w:rFonts w:ascii="Times New Roman" w:hAnsi="Times New Roman" w:cs="Times New Roman"/>
                <w:sz w:val="22"/>
                <w:szCs w:val="22"/>
              </w:rPr>
              <w:t>Заместитель главы Кочкуровского муниципального района – руководитель аппарата – Адушкин А.Н.</w:t>
            </w:r>
          </w:p>
          <w:p w:rsidR="00AC40AE" w:rsidRPr="009F1960" w:rsidRDefault="00AC40AE" w:rsidP="00F5688F">
            <w:pPr>
              <w:pStyle w:val="ab"/>
              <w:rPr>
                <w:rFonts w:ascii="Times New Roman" w:hAnsi="Times New Roman" w:cs="Times New Roman"/>
                <w:sz w:val="22"/>
                <w:szCs w:val="22"/>
              </w:rPr>
            </w:pPr>
            <w:r w:rsidRPr="009F1960">
              <w:rPr>
                <w:rFonts w:ascii="Times New Roman" w:hAnsi="Times New Roman" w:cs="Times New Roman"/>
                <w:sz w:val="22"/>
                <w:szCs w:val="22"/>
              </w:rPr>
              <w:t>Начальник отдела по управлению муниципальной собственностью и земельным отношениям администрации Кочкуровского муниципального района  Тулаева Е.С. главы сельских поселений (по согласованию)</w:t>
            </w:r>
          </w:p>
        </w:tc>
      </w:tr>
      <w:tr w:rsidR="00AC40AE" w:rsidRPr="00314107" w:rsidTr="00F5688F">
        <w:trPr>
          <w:trHeight w:val="445"/>
        </w:trPr>
        <w:tc>
          <w:tcPr>
            <w:tcW w:w="15508" w:type="dxa"/>
            <w:gridSpan w:val="6"/>
          </w:tcPr>
          <w:p w:rsidR="00AC40AE" w:rsidRPr="009F1960" w:rsidRDefault="00AC40AE" w:rsidP="00F5688F">
            <w:pPr>
              <w:jc w:val="center"/>
              <w:rPr>
                <w:b/>
                <w:sz w:val="22"/>
                <w:szCs w:val="22"/>
              </w:rPr>
            </w:pPr>
            <w:r w:rsidRPr="009F1960">
              <w:rPr>
                <w:b/>
                <w:sz w:val="22"/>
                <w:szCs w:val="22"/>
              </w:rPr>
              <w:t>Мероприятия по контролю за выполнением  плана</w:t>
            </w:r>
          </w:p>
        </w:tc>
      </w:tr>
      <w:tr w:rsidR="00AC40AE" w:rsidRPr="00592666" w:rsidTr="00F5688F">
        <w:trPr>
          <w:trHeight w:val="1020"/>
        </w:trPr>
        <w:tc>
          <w:tcPr>
            <w:tcW w:w="1191" w:type="dxa"/>
          </w:tcPr>
          <w:p w:rsidR="00AC40AE" w:rsidRPr="00314107" w:rsidRDefault="00AC40AE" w:rsidP="00F5688F">
            <w:pPr>
              <w:ind w:left="-45"/>
              <w:jc w:val="center"/>
              <w:rPr>
                <w:sz w:val="20"/>
                <w:szCs w:val="20"/>
              </w:rPr>
            </w:pPr>
            <w:r>
              <w:rPr>
                <w:sz w:val="20"/>
                <w:szCs w:val="20"/>
              </w:rPr>
              <w:t>114</w:t>
            </w:r>
          </w:p>
        </w:tc>
        <w:tc>
          <w:tcPr>
            <w:tcW w:w="4379" w:type="dxa"/>
            <w:gridSpan w:val="2"/>
          </w:tcPr>
          <w:p w:rsidR="00AC40AE" w:rsidRPr="009F1960" w:rsidRDefault="00AC40AE" w:rsidP="00F5688F">
            <w:pPr>
              <w:rPr>
                <w:sz w:val="22"/>
                <w:szCs w:val="22"/>
              </w:rPr>
            </w:pPr>
            <w:r w:rsidRPr="009F1960">
              <w:rPr>
                <w:sz w:val="22"/>
                <w:szCs w:val="22"/>
              </w:rPr>
              <w:t>На рабочих совещаниях, проводимых в администрации района, заслушивать исполнителей о реализации мероприятий плана</w:t>
            </w:r>
          </w:p>
        </w:tc>
        <w:tc>
          <w:tcPr>
            <w:tcW w:w="1716" w:type="dxa"/>
          </w:tcPr>
          <w:p w:rsidR="00AC40AE" w:rsidRPr="009F1960" w:rsidRDefault="00AC40AE" w:rsidP="00F5688F">
            <w:pPr>
              <w:ind w:firstLine="49"/>
              <w:jc w:val="center"/>
              <w:rPr>
                <w:sz w:val="22"/>
                <w:szCs w:val="22"/>
              </w:rPr>
            </w:pPr>
            <w:r w:rsidRPr="009F1960">
              <w:rPr>
                <w:sz w:val="22"/>
                <w:szCs w:val="22"/>
              </w:rPr>
              <w:t>в течение2024 года</w:t>
            </w:r>
          </w:p>
        </w:tc>
        <w:tc>
          <w:tcPr>
            <w:tcW w:w="3827" w:type="dxa"/>
          </w:tcPr>
          <w:p w:rsidR="00AC40AE" w:rsidRPr="009F1960" w:rsidRDefault="00AC40AE" w:rsidP="00F5688F">
            <w:pPr>
              <w:rPr>
                <w:sz w:val="22"/>
                <w:szCs w:val="22"/>
              </w:rPr>
            </w:pPr>
            <w:r w:rsidRPr="009F1960">
              <w:rPr>
                <w:sz w:val="22"/>
                <w:szCs w:val="22"/>
              </w:rPr>
              <w:t>Исполнители мероприятий плана Заместители главы  муниципального района</w:t>
            </w:r>
          </w:p>
        </w:tc>
        <w:tc>
          <w:tcPr>
            <w:tcW w:w="4395" w:type="dxa"/>
          </w:tcPr>
          <w:p w:rsidR="00AC40AE" w:rsidRPr="009F1960" w:rsidRDefault="00AC40AE" w:rsidP="00F5688F">
            <w:pPr>
              <w:keepNext/>
              <w:snapToGrid w:val="0"/>
              <w:rPr>
                <w:sz w:val="22"/>
                <w:szCs w:val="22"/>
              </w:rPr>
            </w:pPr>
            <w:r w:rsidRPr="009F1960">
              <w:rPr>
                <w:sz w:val="22"/>
                <w:szCs w:val="22"/>
              </w:rPr>
              <w:t>Заместители главы  муниципального района, руководители муниципальных учреждений, руководители учреждений, организаций (по согласованию), главы сельских поселений (по согласованию)</w:t>
            </w:r>
          </w:p>
        </w:tc>
      </w:tr>
    </w:tbl>
    <w:p w:rsidR="00AC40AE" w:rsidRDefault="00AC40AE" w:rsidP="00AC40AE">
      <w:pPr>
        <w:pStyle w:val="afff3"/>
        <w:jc w:val="right"/>
        <w:rPr>
          <w:rFonts w:ascii="Times New Roman" w:hAnsi="Times New Roman" w:cs="Times New Roman"/>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pPr>
    </w:p>
    <w:p w:rsidR="00AC40AE" w:rsidRDefault="00AC40AE" w:rsidP="00AC40AE">
      <w:pPr>
        <w:rPr>
          <w:lang w:eastAsia="ar-SA"/>
        </w:rPr>
        <w:sectPr w:rsidR="00AC40AE" w:rsidSect="00AC40AE">
          <w:headerReference w:type="even" r:id="rId9"/>
          <w:headerReference w:type="default" r:id="rId10"/>
          <w:type w:val="continuous"/>
          <w:pgSz w:w="16838" w:h="11906" w:orient="landscape"/>
          <w:pgMar w:top="1134" w:right="295" w:bottom="709" w:left="1134" w:header="720" w:footer="720" w:gutter="0"/>
          <w:cols w:space="720"/>
        </w:sectPr>
      </w:pPr>
    </w:p>
    <w:p w:rsidR="001C41F0" w:rsidRDefault="001C41F0" w:rsidP="001C41F0"/>
    <w:p w:rsidR="001C41F0" w:rsidRDefault="001C41F0" w:rsidP="00AC40AE">
      <w:pPr>
        <w:widowControl w:val="0"/>
        <w:autoSpaceDE w:val="0"/>
        <w:autoSpaceDN w:val="0"/>
        <w:adjustRightInd w:val="0"/>
        <w:jc w:val="both"/>
        <w:rPr>
          <w:rFonts w:ascii="Arial" w:hAnsi="Arial" w:cs="Arial"/>
        </w:rPr>
      </w:pPr>
    </w:p>
    <w:p w:rsidR="001C41F0" w:rsidRPr="00AC40AE" w:rsidRDefault="001C41F0" w:rsidP="001C41F0">
      <w:pPr>
        <w:widowControl w:val="0"/>
        <w:autoSpaceDE w:val="0"/>
        <w:autoSpaceDN w:val="0"/>
        <w:adjustRightInd w:val="0"/>
        <w:jc w:val="both"/>
        <w:rPr>
          <w:sz w:val="28"/>
          <w:szCs w:val="28"/>
        </w:rPr>
      </w:pPr>
      <w:r w:rsidRPr="00AC40AE">
        <w:rPr>
          <w:sz w:val="28"/>
          <w:szCs w:val="28"/>
        </w:rPr>
        <w:t>В данном информа</w:t>
      </w:r>
      <w:r w:rsidR="00AC40AE">
        <w:rPr>
          <w:sz w:val="28"/>
          <w:szCs w:val="28"/>
        </w:rPr>
        <w:t>ционном бюллетене опубликовано 40</w:t>
      </w:r>
      <w:r w:rsidRPr="00AC40AE">
        <w:rPr>
          <w:sz w:val="28"/>
          <w:szCs w:val="28"/>
        </w:rPr>
        <w:t xml:space="preserve"> листов.</w:t>
      </w:r>
    </w:p>
    <w:p w:rsidR="00AC40AE" w:rsidRPr="00AC40AE" w:rsidRDefault="00AC40AE" w:rsidP="00D775DA">
      <w:pPr>
        <w:widowControl w:val="0"/>
        <w:autoSpaceDE w:val="0"/>
        <w:autoSpaceDN w:val="0"/>
        <w:adjustRightInd w:val="0"/>
        <w:jc w:val="center"/>
        <w:rPr>
          <w:rFonts w:ascii="Arial" w:hAnsi="Arial" w:cs="Arial"/>
          <w:sz w:val="28"/>
          <w:szCs w:val="28"/>
        </w:rPr>
        <w:sectPr w:rsidR="00AC40AE" w:rsidRPr="00AC40AE" w:rsidSect="00AC40AE">
          <w:type w:val="continuous"/>
          <w:pgSz w:w="11906" w:h="16838"/>
          <w:pgMar w:top="295" w:right="709" w:bottom="1134" w:left="1134" w:header="720" w:footer="720" w:gutter="0"/>
          <w:cols w:space="720"/>
        </w:sectPr>
      </w:pPr>
      <w:bookmarkStart w:id="1" w:name="_GoBack"/>
      <w:bookmarkEnd w:id="1"/>
    </w:p>
    <w:p w:rsidR="001C41F0" w:rsidRPr="001C41F0" w:rsidRDefault="001C41F0" w:rsidP="001C41F0"/>
    <w:sectPr w:rsidR="001C41F0" w:rsidRPr="001C41F0" w:rsidSect="00AC40AE">
      <w:pgSz w:w="16838" w:h="11906" w:orient="landscape"/>
      <w:pgMar w:top="1134" w:right="295"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89" w:rsidRDefault="002C4C89" w:rsidP="003136C8">
      <w:r>
        <w:separator/>
      </w:r>
    </w:p>
  </w:endnote>
  <w:endnote w:type="continuationSeparator" w:id="0">
    <w:p w:rsidR="002C4C89" w:rsidRDefault="002C4C89" w:rsidP="0031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Condensed">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79">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90705"/>
      <w:docPartObj>
        <w:docPartGallery w:val="Page Numbers (Bottom of Page)"/>
        <w:docPartUnique/>
      </w:docPartObj>
    </w:sdtPr>
    <w:sdtEndPr/>
    <w:sdtContent>
      <w:p w:rsidR="001C41F0" w:rsidRDefault="001C41F0">
        <w:pPr>
          <w:pStyle w:val="a5"/>
          <w:jc w:val="right"/>
        </w:pPr>
        <w:r>
          <w:fldChar w:fldCharType="begin"/>
        </w:r>
        <w:r>
          <w:instrText>PAGE   \* MERGEFORMAT</w:instrText>
        </w:r>
        <w:r>
          <w:fldChar w:fldCharType="separate"/>
        </w:r>
        <w:r w:rsidR="00D775DA">
          <w:rPr>
            <w:noProof/>
          </w:rPr>
          <w:t>42</w:t>
        </w:r>
        <w:r>
          <w:fldChar w:fldCharType="end"/>
        </w:r>
      </w:p>
    </w:sdtContent>
  </w:sdt>
  <w:p w:rsidR="001C41F0" w:rsidRDefault="001C41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89" w:rsidRDefault="002C4C89" w:rsidP="003136C8">
      <w:r>
        <w:separator/>
      </w:r>
    </w:p>
  </w:footnote>
  <w:footnote w:type="continuationSeparator" w:id="0">
    <w:p w:rsidR="002C4C89" w:rsidRDefault="002C4C89" w:rsidP="0031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D" w:rsidRDefault="00900EAD" w:rsidP="008C2FDD">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00EAD" w:rsidRDefault="00900E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AD" w:rsidRDefault="00900E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color w:val="auto"/>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4"/>
    <w:lvl w:ilvl="0">
      <w:start w:val="3"/>
      <w:numFmt w:val="decimal"/>
      <w:lvlText w:val="%1."/>
      <w:lvlJc w:val="left"/>
      <w:pPr>
        <w:tabs>
          <w:tab w:val="num" w:pos="0"/>
        </w:tabs>
        <w:ind w:left="786" w:hanging="360"/>
      </w:pPr>
      <w:rPr>
        <w:rFonts w:hint="default"/>
      </w:rPr>
    </w:lvl>
  </w:abstractNum>
  <w:abstractNum w:abstractNumId="3">
    <w:nsid w:val="00000006"/>
    <w:multiLevelType w:val="singleLevel"/>
    <w:tmpl w:val="00000006"/>
    <w:name w:val="WW8Num6"/>
    <w:lvl w:ilvl="0">
      <w:start w:val="4"/>
      <w:numFmt w:val="decimal"/>
      <w:lvlText w:val="%1)"/>
      <w:lvlJc w:val="left"/>
      <w:pPr>
        <w:tabs>
          <w:tab w:val="num" w:pos="298"/>
        </w:tabs>
        <w:ind w:left="0" w:firstLine="0"/>
      </w:pPr>
      <w:rPr>
        <w:rFonts w:ascii="Times New Roman" w:hAnsi="Times New Roman" w:cs="Times New Roman"/>
      </w:rPr>
    </w:lvl>
  </w:abstractNum>
  <w:abstractNum w:abstractNumId="4">
    <w:nsid w:val="00000007"/>
    <w:multiLevelType w:val="singleLevel"/>
    <w:tmpl w:val="00000007"/>
    <w:name w:val="WW8Num7"/>
    <w:lvl w:ilvl="0">
      <w:start w:val="10"/>
      <w:numFmt w:val="decimal"/>
      <w:lvlText w:val="%1)"/>
      <w:lvlJc w:val="left"/>
      <w:pPr>
        <w:tabs>
          <w:tab w:val="num" w:pos="422"/>
        </w:tabs>
        <w:ind w:left="0" w:firstLine="0"/>
      </w:pPr>
      <w:rPr>
        <w:rFonts w:ascii="Times New Roman" w:hAnsi="Times New Roman" w:cs="Times New Roman"/>
      </w:rPr>
    </w:lvl>
  </w:abstractNum>
  <w:abstractNum w:abstractNumId="5">
    <w:nsid w:val="16242575"/>
    <w:multiLevelType w:val="hybridMultilevel"/>
    <w:tmpl w:val="1368F5B8"/>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E51F07"/>
    <w:multiLevelType w:val="multilevel"/>
    <w:tmpl w:val="C2F85232"/>
    <w:styleLink w:val="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4824D6B"/>
    <w:multiLevelType w:val="hybridMultilevel"/>
    <w:tmpl w:val="817879C8"/>
    <w:lvl w:ilvl="0" w:tplc="4C548408">
      <w:numFmt w:val="bullet"/>
      <w:lvlText w:val="-"/>
      <w:lvlJc w:val="left"/>
      <w:pPr>
        <w:ind w:left="108" w:hanging="175"/>
      </w:pPr>
      <w:rPr>
        <w:rFonts w:ascii="Times New Roman" w:eastAsia="Times New Roman" w:hAnsi="Times New Roman" w:cs="Times New Roman" w:hint="default"/>
        <w:w w:val="100"/>
        <w:sz w:val="22"/>
        <w:szCs w:val="22"/>
        <w:lang w:val="ru-RU" w:eastAsia="en-US" w:bidi="ar-SA"/>
      </w:rPr>
    </w:lvl>
    <w:lvl w:ilvl="1" w:tplc="A23C671C">
      <w:numFmt w:val="bullet"/>
      <w:lvlText w:val="•"/>
      <w:lvlJc w:val="left"/>
      <w:pPr>
        <w:ind w:left="808" w:hanging="175"/>
      </w:pPr>
      <w:rPr>
        <w:rFonts w:hint="default"/>
        <w:lang w:val="ru-RU" w:eastAsia="en-US" w:bidi="ar-SA"/>
      </w:rPr>
    </w:lvl>
    <w:lvl w:ilvl="2" w:tplc="37E23C02">
      <w:numFmt w:val="bullet"/>
      <w:lvlText w:val="•"/>
      <w:lvlJc w:val="left"/>
      <w:pPr>
        <w:ind w:left="1517" w:hanging="175"/>
      </w:pPr>
      <w:rPr>
        <w:rFonts w:hint="default"/>
        <w:lang w:val="ru-RU" w:eastAsia="en-US" w:bidi="ar-SA"/>
      </w:rPr>
    </w:lvl>
    <w:lvl w:ilvl="3" w:tplc="87623466">
      <w:numFmt w:val="bullet"/>
      <w:lvlText w:val="•"/>
      <w:lvlJc w:val="left"/>
      <w:pPr>
        <w:ind w:left="2225" w:hanging="175"/>
      </w:pPr>
      <w:rPr>
        <w:rFonts w:hint="default"/>
        <w:lang w:val="ru-RU" w:eastAsia="en-US" w:bidi="ar-SA"/>
      </w:rPr>
    </w:lvl>
    <w:lvl w:ilvl="4" w:tplc="A51E063E">
      <w:numFmt w:val="bullet"/>
      <w:lvlText w:val="•"/>
      <w:lvlJc w:val="left"/>
      <w:pPr>
        <w:ind w:left="2934" w:hanging="175"/>
      </w:pPr>
      <w:rPr>
        <w:rFonts w:hint="default"/>
        <w:lang w:val="ru-RU" w:eastAsia="en-US" w:bidi="ar-SA"/>
      </w:rPr>
    </w:lvl>
    <w:lvl w:ilvl="5" w:tplc="F1501C54">
      <w:numFmt w:val="bullet"/>
      <w:lvlText w:val="•"/>
      <w:lvlJc w:val="left"/>
      <w:pPr>
        <w:ind w:left="3642" w:hanging="175"/>
      </w:pPr>
      <w:rPr>
        <w:rFonts w:hint="default"/>
        <w:lang w:val="ru-RU" w:eastAsia="en-US" w:bidi="ar-SA"/>
      </w:rPr>
    </w:lvl>
    <w:lvl w:ilvl="6" w:tplc="0778CA48">
      <w:numFmt w:val="bullet"/>
      <w:lvlText w:val="•"/>
      <w:lvlJc w:val="left"/>
      <w:pPr>
        <w:ind w:left="4351" w:hanging="175"/>
      </w:pPr>
      <w:rPr>
        <w:rFonts w:hint="default"/>
        <w:lang w:val="ru-RU" w:eastAsia="en-US" w:bidi="ar-SA"/>
      </w:rPr>
    </w:lvl>
    <w:lvl w:ilvl="7" w:tplc="BD8C5AB6">
      <w:numFmt w:val="bullet"/>
      <w:lvlText w:val="•"/>
      <w:lvlJc w:val="left"/>
      <w:pPr>
        <w:ind w:left="5059" w:hanging="175"/>
      </w:pPr>
      <w:rPr>
        <w:rFonts w:hint="default"/>
        <w:lang w:val="ru-RU" w:eastAsia="en-US" w:bidi="ar-SA"/>
      </w:rPr>
    </w:lvl>
    <w:lvl w:ilvl="8" w:tplc="8B224022">
      <w:numFmt w:val="bullet"/>
      <w:lvlText w:val="•"/>
      <w:lvlJc w:val="left"/>
      <w:pPr>
        <w:ind w:left="5768" w:hanging="175"/>
      </w:pPr>
      <w:rPr>
        <w:rFonts w:hint="default"/>
        <w:lang w:val="ru-RU" w:eastAsia="en-US" w:bidi="ar-SA"/>
      </w:rPr>
    </w:lvl>
  </w:abstractNum>
  <w:abstractNum w:abstractNumId="8">
    <w:nsid w:val="5A1A6B9D"/>
    <w:multiLevelType w:val="hybridMultilevel"/>
    <w:tmpl w:val="0E6C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503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FB0188"/>
    <w:multiLevelType w:val="hybridMultilevel"/>
    <w:tmpl w:val="F3163F3E"/>
    <w:lvl w:ilvl="0" w:tplc="A718B644">
      <w:numFmt w:val="bullet"/>
      <w:lvlText w:val="-"/>
      <w:lvlJc w:val="left"/>
      <w:pPr>
        <w:ind w:left="108" w:hanging="160"/>
      </w:pPr>
      <w:rPr>
        <w:rFonts w:ascii="Times New Roman" w:eastAsia="Times New Roman" w:hAnsi="Times New Roman" w:cs="Times New Roman" w:hint="default"/>
        <w:w w:val="100"/>
        <w:sz w:val="22"/>
        <w:szCs w:val="22"/>
        <w:lang w:val="ru-RU" w:eastAsia="en-US" w:bidi="ar-SA"/>
      </w:rPr>
    </w:lvl>
    <w:lvl w:ilvl="1" w:tplc="E91A4368">
      <w:numFmt w:val="bullet"/>
      <w:lvlText w:val="•"/>
      <w:lvlJc w:val="left"/>
      <w:pPr>
        <w:ind w:left="808" w:hanging="160"/>
      </w:pPr>
      <w:rPr>
        <w:rFonts w:hint="default"/>
        <w:lang w:val="ru-RU" w:eastAsia="en-US" w:bidi="ar-SA"/>
      </w:rPr>
    </w:lvl>
    <w:lvl w:ilvl="2" w:tplc="636A51FC">
      <w:numFmt w:val="bullet"/>
      <w:lvlText w:val="•"/>
      <w:lvlJc w:val="left"/>
      <w:pPr>
        <w:ind w:left="1517" w:hanging="160"/>
      </w:pPr>
      <w:rPr>
        <w:rFonts w:hint="default"/>
        <w:lang w:val="ru-RU" w:eastAsia="en-US" w:bidi="ar-SA"/>
      </w:rPr>
    </w:lvl>
    <w:lvl w:ilvl="3" w:tplc="8534C49E">
      <w:numFmt w:val="bullet"/>
      <w:lvlText w:val="•"/>
      <w:lvlJc w:val="left"/>
      <w:pPr>
        <w:ind w:left="2225" w:hanging="160"/>
      </w:pPr>
      <w:rPr>
        <w:rFonts w:hint="default"/>
        <w:lang w:val="ru-RU" w:eastAsia="en-US" w:bidi="ar-SA"/>
      </w:rPr>
    </w:lvl>
    <w:lvl w:ilvl="4" w:tplc="842CFAD8">
      <w:numFmt w:val="bullet"/>
      <w:lvlText w:val="•"/>
      <w:lvlJc w:val="left"/>
      <w:pPr>
        <w:ind w:left="2934" w:hanging="160"/>
      </w:pPr>
      <w:rPr>
        <w:rFonts w:hint="default"/>
        <w:lang w:val="ru-RU" w:eastAsia="en-US" w:bidi="ar-SA"/>
      </w:rPr>
    </w:lvl>
    <w:lvl w:ilvl="5" w:tplc="C5C81EE2">
      <w:numFmt w:val="bullet"/>
      <w:lvlText w:val="•"/>
      <w:lvlJc w:val="left"/>
      <w:pPr>
        <w:ind w:left="3642" w:hanging="160"/>
      </w:pPr>
      <w:rPr>
        <w:rFonts w:hint="default"/>
        <w:lang w:val="ru-RU" w:eastAsia="en-US" w:bidi="ar-SA"/>
      </w:rPr>
    </w:lvl>
    <w:lvl w:ilvl="6" w:tplc="4852EBE6">
      <w:numFmt w:val="bullet"/>
      <w:lvlText w:val="•"/>
      <w:lvlJc w:val="left"/>
      <w:pPr>
        <w:ind w:left="4351" w:hanging="160"/>
      </w:pPr>
      <w:rPr>
        <w:rFonts w:hint="default"/>
        <w:lang w:val="ru-RU" w:eastAsia="en-US" w:bidi="ar-SA"/>
      </w:rPr>
    </w:lvl>
    <w:lvl w:ilvl="7" w:tplc="6B1223AC">
      <w:numFmt w:val="bullet"/>
      <w:lvlText w:val="•"/>
      <w:lvlJc w:val="left"/>
      <w:pPr>
        <w:ind w:left="5059" w:hanging="160"/>
      </w:pPr>
      <w:rPr>
        <w:rFonts w:hint="default"/>
        <w:lang w:val="ru-RU" w:eastAsia="en-US" w:bidi="ar-SA"/>
      </w:rPr>
    </w:lvl>
    <w:lvl w:ilvl="8" w:tplc="016E3FEC">
      <w:numFmt w:val="bullet"/>
      <w:lvlText w:val="•"/>
      <w:lvlJc w:val="left"/>
      <w:pPr>
        <w:ind w:left="5768" w:hanging="160"/>
      </w:pPr>
      <w:rPr>
        <w:rFonts w:hint="default"/>
        <w:lang w:val="ru-RU" w:eastAsia="en-US" w:bidi="ar-SA"/>
      </w:rPr>
    </w:lvl>
  </w:abstractNum>
  <w:num w:numId="1">
    <w:abstractNumId w:val="8"/>
  </w:num>
  <w:num w:numId="2">
    <w:abstractNumId w:val="5"/>
  </w:num>
  <w:num w:numId="3">
    <w:abstractNumId w:val="6"/>
  </w:num>
  <w:num w:numId="4">
    <w:abstractNumId w:val="7"/>
  </w:num>
  <w:num w:numId="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9"/>
    <w:rsid w:val="0000082B"/>
    <w:rsid w:val="00000935"/>
    <w:rsid w:val="00003228"/>
    <w:rsid w:val="000037CD"/>
    <w:rsid w:val="00003F6A"/>
    <w:rsid w:val="00006AA6"/>
    <w:rsid w:val="00014B11"/>
    <w:rsid w:val="000178D9"/>
    <w:rsid w:val="000258C4"/>
    <w:rsid w:val="00030CD0"/>
    <w:rsid w:val="00032607"/>
    <w:rsid w:val="000331D9"/>
    <w:rsid w:val="00033479"/>
    <w:rsid w:val="0003607B"/>
    <w:rsid w:val="00036179"/>
    <w:rsid w:val="000422F0"/>
    <w:rsid w:val="00043133"/>
    <w:rsid w:val="0004419E"/>
    <w:rsid w:val="00044531"/>
    <w:rsid w:val="00051D2F"/>
    <w:rsid w:val="00055DA0"/>
    <w:rsid w:val="0005722A"/>
    <w:rsid w:val="00057405"/>
    <w:rsid w:val="00060F18"/>
    <w:rsid w:val="00063041"/>
    <w:rsid w:val="00072A71"/>
    <w:rsid w:val="00073520"/>
    <w:rsid w:val="00077DC0"/>
    <w:rsid w:val="00080077"/>
    <w:rsid w:val="00084CBA"/>
    <w:rsid w:val="00087896"/>
    <w:rsid w:val="000A105E"/>
    <w:rsid w:val="000A44D3"/>
    <w:rsid w:val="000A7373"/>
    <w:rsid w:val="000B02E2"/>
    <w:rsid w:val="000B0DDA"/>
    <w:rsid w:val="000B355C"/>
    <w:rsid w:val="000B6FC6"/>
    <w:rsid w:val="000B7743"/>
    <w:rsid w:val="000C2676"/>
    <w:rsid w:val="000C4223"/>
    <w:rsid w:val="000C49F6"/>
    <w:rsid w:val="000D6D7C"/>
    <w:rsid w:val="000D748A"/>
    <w:rsid w:val="000E018E"/>
    <w:rsid w:val="000E02B4"/>
    <w:rsid w:val="000E17DB"/>
    <w:rsid w:val="000E1B37"/>
    <w:rsid w:val="000E253B"/>
    <w:rsid w:val="000E6889"/>
    <w:rsid w:val="000E6CF1"/>
    <w:rsid w:val="000E797D"/>
    <w:rsid w:val="000F02FB"/>
    <w:rsid w:val="000F2583"/>
    <w:rsid w:val="000F65C3"/>
    <w:rsid w:val="000F7580"/>
    <w:rsid w:val="000F79B3"/>
    <w:rsid w:val="0010195B"/>
    <w:rsid w:val="00103344"/>
    <w:rsid w:val="00106E09"/>
    <w:rsid w:val="00107F19"/>
    <w:rsid w:val="00110E67"/>
    <w:rsid w:val="001118AA"/>
    <w:rsid w:val="00120998"/>
    <w:rsid w:val="00121667"/>
    <w:rsid w:val="00123A62"/>
    <w:rsid w:val="00123FAA"/>
    <w:rsid w:val="00124ED4"/>
    <w:rsid w:val="001272FF"/>
    <w:rsid w:val="00131ED2"/>
    <w:rsid w:val="00132716"/>
    <w:rsid w:val="00132EEC"/>
    <w:rsid w:val="001339A6"/>
    <w:rsid w:val="00135918"/>
    <w:rsid w:val="0013635D"/>
    <w:rsid w:val="001426F2"/>
    <w:rsid w:val="00142FF7"/>
    <w:rsid w:val="00143916"/>
    <w:rsid w:val="00145D2C"/>
    <w:rsid w:val="001463C6"/>
    <w:rsid w:val="00146BDA"/>
    <w:rsid w:val="00147715"/>
    <w:rsid w:val="0015080C"/>
    <w:rsid w:val="00155595"/>
    <w:rsid w:val="00156722"/>
    <w:rsid w:val="00156E5F"/>
    <w:rsid w:val="00157CE8"/>
    <w:rsid w:val="001613AA"/>
    <w:rsid w:val="00161CAA"/>
    <w:rsid w:val="00163362"/>
    <w:rsid w:val="001642B1"/>
    <w:rsid w:val="00167482"/>
    <w:rsid w:val="00173BF3"/>
    <w:rsid w:val="0017621E"/>
    <w:rsid w:val="00176CF2"/>
    <w:rsid w:val="00177188"/>
    <w:rsid w:val="00177BD7"/>
    <w:rsid w:val="00182750"/>
    <w:rsid w:val="0018647E"/>
    <w:rsid w:val="00186C4E"/>
    <w:rsid w:val="00192CEF"/>
    <w:rsid w:val="001952C6"/>
    <w:rsid w:val="001A32D1"/>
    <w:rsid w:val="001A5080"/>
    <w:rsid w:val="001A6D47"/>
    <w:rsid w:val="001B119A"/>
    <w:rsid w:val="001B294D"/>
    <w:rsid w:val="001B2976"/>
    <w:rsid w:val="001B497A"/>
    <w:rsid w:val="001B5E28"/>
    <w:rsid w:val="001B7852"/>
    <w:rsid w:val="001C021D"/>
    <w:rsid w:val="001C216C"/>
    <w:rsid w:val="001C41F0"/>
    <w:rsid w:val="001C767E"/>
    <w:rsid w:val="001D03A5"/>
    <w:rsid w:val="001D19DB"/>
    <w:rsid w:val="001D3CAC"/>
    <w:rsid w:val="001D5242"/>
    <w:rsid w:val="001D6FC0"/>
    <w:rsid w:val="001E0A7D"/>
    <w:rsid w:val="001E265A"/>
    <w:rsid w:val="001E2A3D"/>
    <w:rsid w:val="001E3B0C"/>
    <w:rsid w:val="001E4147"/>
    <w:rsid w:val="001E5100"/>
    <w:rsid w:val="001F0B38"/>
    <w:rsid w:val="001F466B"/>
    <w:rsid w:val="001F692E"/>
    <w:rsid w:val="001F6A32"/>
    <w:rsid w:val="001F7522"/>
    <w:rsid w:val="0020063B"/>
    <w:rsid w:val="00201A32"/>
    <w:rsid w:val="00206919"/>
    <w:rsid w:val="00206E97"/>
    <w:rsid w:val="0021247A"/>
    <w:rsid w:val="0021360D"/>
    <w:rsid w:val="002153E4"/>
    <w:rsid w:val="002231D3"/>
    <w:rsid w:val="00226492"/>
    <w:rsid w:val="0023291E"/>
    <w:rsid w:val="0024055A"/>
    <w:rsid w:val="002419FB"/>
    <w:rsid w:val="00242789"/>
    <w:rsid w:val="002458E6"/>
    <w:rsid w:val="002514B7"/>
    <w:rsid w:val="0025302A"/>
    <w:rsid w:val="002572A3"/>
    <w:rsid w:val="00261E03"/>
    <w:rsid w:val="0026556C"/>
    <w:rsid w:val="00265FEE"/>
    <w:rsid w:val="002676AF"/>
    <w:rsid w:val="0027109E"/>
    <w:rsid w:val="002833D2"/>
    <w:rsid w:val="00283984"/>
    <w:rsid w:val="0028591D"/>
    <w:rsid w:val="0029099B"/>
    <w:rsid w:val="00291E82"/>
    <w:rsid w:val="00294E1B"/>
    <w:rsid w:val="0029649D"/>
    <w:rsid w:val="00297BA5"/>
    <w:rsid w:val="002A2E3E"/>
    <w:rsid w:val="002A30D3"/>
    <w:rsid w:val="002A6CBC"/>
    <w:rsid w:val="002A7BE5"/>
    <w:rsid w:val="002C12FF"/>
    <w:rsid w:val="002C32E3"/>
    <w:rsid w:val="002C3FD2"/>
    <w:rsid w:val="002C4C89"/>
    <w:rsid w:val="002C55E6"/>
    <w:rsid w:val="002C595E"/>
    <w:rsid w:val="002C5FC7"/>
    <w:rsid w:val="002D1CC8"/>
    <w:rsid w:val="002D2457"/>
    <w:rsid w:val="002D2DC4"/>
    <w:rsid w:val="002D4BD3"/>
    <w:rsid w:val="002E1997"/>
    <w:rsid w:val="002E2807"/>
    <w:rsid w:val="002E6E87"/>
    <w:rsid w:val="002F08C8"/>
    <w:rsid w:val="002F3E46"/>
    <w:rsid w:val="002F5BFD"/>
    <w:rsid w:val="002F68BF"/>
    <w:rsid w:val="002F77F8"/>
    <w:rsid w:val="00303521"/>
    <w:rsid w:val="0030737A"/>
    <w:rsid w:val="003136C8"/>
    <w:rsid w:val="003141CC"/>
    <w:rsid w:val="003223B2"/>
    <w:rsid w:val="00326365"/>
    <w:rsid w:val="00330148"/>
    <w:rsid w:val="0033778E"/>
    <w:rsid w:val="00340322"/>
    <w:rsid w:val="00340361"/>
    <w:rsid w:val="00344607"/>
    <w:rsid w:val="00344B62"/>
    <w:rsid w:val="00345BCA"/>
    <w:rsid w:val="00347F1C"/>
    <w:rsid w:val="003504AB"/>
    <w:rsid w:val="003504E0"/>
    <w:rsid w:val="00354EE1"/>
    <w:rsid w:val="0035669A"/>
    <w:rsid w:val="003639B1"/>
    <w:rsid w:val="00365A93"/>
    <w:rsid w:val="00367643"/>
    <w:rsid w:val="00370DE0"/>
    <w:rsid w:val="00371332"/>
    <w:rsid w:val="00371BE9"/>
    <w:rsid w:val="00372BC2"/>
    <w:rsid w:val="0037423B"/>
    <w:rsid w:val="00375FC5"/>
    <w:rsid w:val="00392E71"/>
    <w:rsid w:val="003958A5"/>
    <w:rsid w:val="003A71B3"/>
    <w:rsid w:val="003B19D5"/>
    <w:rsid w:val="003B2624"/>
    <w:rsid w:val="003B4BFA"/>
    <w:rsid w:val="003B5D40"/>
    <w:rsid w:val="003C3A65"/>
    <w:rsid w:val="003C4380"/>
    <w:rsid w:val="003C4B23"/>
    <w:rsid w:val="003C7086"/>
    <w:rsid w:val="003D1704"/>
    <w:rsid w:val="003D1799"/>
    <w:rsid w:val="003D3210"/>
    <w:rsid w:val="003D6A00"/>
    <w:rsid w:val="003D6A28"/>
    <w:rsid w:val="003E03A0"/>
    <w:rsid w:val="003E28B9"/>
    <w:rsid w:val="003E3DA0"/>
    <w:rsid w:val="003E434E"/>
    <w:rsid w:val="003E49EF"/>
    <w:rsid w:val="003F3C94"/>
    <w:rsid w:val="003F3E0D"/>
    <w:rsid w:val="003F46FD"/>
    <w:rsid w:val="003F5174"/>
    <w:rsid w:val="003F7874"/>
    <w:rsid w:val="00400D5F"/>
    <w:rsid w:val="00404C35"/>
    <w:rsid w:val="00413AB7"/>
    <w:rsid w:val="00415714"/>
    <w:rsid w:val="0042145A"/>
    <w:rsid w:val="00421F1F"/>
    <w:rsid w:val="004227AC"/>
    <w:rsid w:val="0042386A"/>
    <w:rsid w:val="0042420E"/>
    <w:rsid w:val="004256A7"/>
    <w:rsid w:val="00426A8F"/>
    <w:rsid w:val="00432453"/>
    <w:rsid w:val="00441422"/>
    <w:rsid w:val="0044208B"/>
    <w:rsid w:val="00442254"/>
    <w:rsid w:val="0044289F"/>
    <w:rsid w:val="0044428C"/>
    <w:rsid w:val="00447063"/>
    <w:rsid w:val="004510DE"/>
    <w:rsid w:val="004515FC"/>
    <w:rsid w:val="00453CAA"/>
    <w:rsid w:val="00454932"/>
    <w:rsid w:val="00454A95"/>
    <w:rsid w:val="004567DB"/>
    <w:rsid w:val="0045769D"/>
    <w:rsid w:val="00462B17"/>
    <w:rsid w:val="00463083"/>
    <w:rsid w:val="00463791"/>
    <w:rsid w:val="00465E3E"/>
    <w:rsid w:val="00466212"/>
    <w:rsid w:val="0046771B"/>
    <w:rsid w:val="00472CA0"/>
    <w:rsid w:val="00473A23"/>
    <w:rsid w:val="0048100B"/>
    <w:rsid w:val="004813D0"/>
    <w:rsid w:val="00484EF6"/>
    <w:rsid w:val="00485A47"/>
    <w:rsid w:val="00486420"/>
    <w:rsid w:val="0048716E"/>
    <w:rsid w:val="004872BE"/>
    <w:rsid w:val="004956FA"/>
    <w:rsid w:val="00497715"/>
    <w:rsid w:val="004A11DB"/>
    <w:rsid w:val="004A1C76"/>
    <w:rsid w:val="004A63A6"/>
    <w:rsid w:val="004A6E93"/>
    <w:rsid w:val="004A7FA8"/>
    <w:rsid w:val="004C0BBE"/>
    <w:rsid w:val="004C2584"/>
    <w:rsid w:val="004C3DDB"/>
    <w:rsid w:val="004C4DB4"/>
    <w:rsid w:val="004C4FC5"/>
    <w:rsid w:val="004D0BBA"/>
    <w:rsid w:val="004E02C1"/>
    <w:rsid w:val="004E50A5"/>
    <w:rsid w:val="004F5354"/>
    <w:rsid w:val="0050095A"/>
    <w:rsid w:val="00501AE9"/>
    <w:rsid w:val="00501D77"/>
    <w:rsid w:val="005022A8"/>
    <w:rsid w:val="005069CE"/>
    <w:rsid w:val="0051650C"/>
    <w:rsid w:val="005165DE"/>
    <w:rsid w:val="00516918"/>
    <w:rsid w:val="00524CBB"/>
    <w:rsid w:val="00525275"/>
    <w:rsid w:val="00525C46"/>
    <w:rsid w:val="005415C2"/>
    <w:rsid w:val="00541977"/>
    <w:rsid w:val="00542B7F"/>
    <w:rsid w:val="00543E0D"/>
    <w:rsid w:val="005466C8"/>
    <w:rsid w:val="00547523"/>
    <w:rsid w:val="00553B14"/>
    <w:rsid w:val="005561A8"/>
    <w:rsid w:val="00556AF5"/>
    <w:rsid w:val="0056069F"/>
    <w:rsid w:val="00561145"/>
    <w:rsid w:val="0056397E"/>
    <w:rsid w:val="00564818"/>
    <w:rsid w:val="00571B2C"/>
    <w:rsid w:val="00571B3E"/>
    <w:rsid w:val="00572384"/>
    <w:rsid w:val="00574442"/>
    <w:rsid w:val="005771B1"/>
    <w:rsid w:val="0057755C"/>
    <w:rsid w:val="005816F0"/>
    <w:rsid w:val="00581A59"/>
    <w:rsid w:val="005845EA"/>
    <w:rsid w:val="00586AA7"/>
    <w:rsid w:val="00587393"/>
    <w:rsid w:val="00590717"/>
    <w:rsid w:val="005925DE"/>
    <w:rsid w:val="005955FC"/>
    <w:rsid w:val="005959CD"/>
    <w:rsid w:val="005A29AB"/>
    <w:rsid w:val="005A3507"/>
    <w:rsid w:val="005A36A3"/>
    <w:rsid w:val="005A7B84"/>
    <w:rsid w:val="005B32C1"/>
    <w:rsid w:val="005B331D"/>
    <w:rsid w:val="005B7CFA"/>
    <w:rsid w:val="005C0A8A"/>
    <w:rsid w:val="005C77B3"/>
    <w:rsid w:val="005D02D9"/>
    <w:rsid w:val="005D2103"/>
    <w:rsid w:val="005D7495"/>
    <w:rsid w:val="005E08C7"/>
    <w:rsid w:val="005E1022"/>
    <w:rsid w:val="005E2391"/>
    <w:rsid w:val="005E2A3E"/>
    <w:rsid w:val="005E3F94"/>
    <w:rsid w:val="005E509C"/>
    <w:rsid w:val="005E513B"/>
    <w:rsid w:val="005E75A0"/>
    <w:rsid w:val="005F1FBD"/>
    <w:rsid w:val="005F7519"/>
    <w:rsid w:val="00600D02"/>
    <w:rsid w:val="0060287D"/>
    <w:rsid w:val="00602D3B"/>
    <w:rsid w:val="006047DF"/>
    <w:rsid w:val="00605412"/>
    <w:rsid w:val="0060624B"/>
    <w:rsid w:val="00606B8B"/>
    <w:rsid w:val="00610F38"/>
    <w:rsid w:val="006126EA"/>
    <w:rsid w:val="00613AB7"/>
    <w:rsid w:val="006165C4"/>
    <w:rsid w:val="00616C5A"/>
    <w:rsid w:val="00625D36"/>
    <w:rsid w:val="00635C74"/>
    <w:rsid w:val="00636D5E"/>
    <w:rsid w:val="00641264"/>
    <w:rsid w:val="00644973"/>
    <w:rsid w:val="006516B8"/>
    <w:rsid w:val="0065302E"/>
    <w:rsid w:val="0065481E"/>
    <w:rsid w:val="00657ACC"/>
    <w:rsid w:val="0066515D"/>
    <w:rsid w:val="00670302"/>
    <w:rsid w:val="00683939"/>
    <w:rsid w:val="00683F63"/>
    <w:rsid w:val="00691476"/>
    <w:rsid w:val="006A1644"/>
    <w:rsid w:val="006B6F93"/>
    <w:rsid w:val="006C0B0E"/>
    <w:rsid w:val="006C557C"/>
    <w:rsid w:val="006C5642"/>
    <w:rsid w:val="006C627C"/>
    <w:rsid w:val="006C71EA"/>
    <w:rsid w:val="006C74D0"/>
    <w:rsid w:val="006D01B9"/>
    <w:rsid w:val="006E1B90"/>
    <w:rsid w:val="006E34E1"/>
    <w:rsid w:val="006F2402"/>
    <w:rsid w:val="006F2A3D"/>
    <w:rsid w:val="006F3A31"/>
    <w:rsid w:val="006F5DB6"/>
    <w:rsid w:val="006F602F"/>
    <w:rsid w:val="006F7659"/>
    <w:rsid w:val="00700C9F"/>
    <w:rsid w:val="00701690"/>
    <w:rsid w:val="007023AD"/>
    <w:rsid w:val="00704B32"/>
    <w:rsid w:val="00704EEE"/>
    <w:rsid w:val="0070674D"/>
    <w:rsid w:val="00707404"/>
    <w:rsid w:val="0070746E"/>
    <w:rsid w:val="00713CE4"/>
    <w:rsid w:val="00725DB1"/>
    <w:rsid w:val="00732840"/>
    <w:rsid w:val="00735638"/>
    <w:rsid w:val="00741718"/>
    <w:rsid w:val="00745163"/>
    <w:rsid w:val="00746EBF"/>
    <w:rsid w:val="007470C6"/>
    <w:rsid w:val="00751ED4"/>
    <w:rsid w:val="00752F71"/>
    <w:rsid w:val="007540AB"/>
    <w:rsid w:val="007566EA"/>
    <w:rsid w:val="00765F26"/>
    <w:rsid w:val="0077000B"/>
    <w:rsid w:val="007750C9"/>
    <w:rsid w:val="007766AD"/>
    <w:rsid w:val="00776765"/>
    <w:rsid w:val="00777735"/>
    <w:rsid w:val="00784E8F"/>
    <w:rsid w:val="00786CC4"/>
    <w:rsid w:val="00787993"/>
    <w:rsid w:val="007907AC"/>
    <w:rsid w:val="00791187"/>
    <w:rsid w:val="00793AC7"/>
    <w:rsid w:val="00793DEF"/>
    <w:rsid w:val="00795BD2"/>
    <w:rsid w:val="00795D5C"/>
    <w:rsid w:val="007976C2"/>
    <w:rsid w:val="007A611E"/>
    <w:rsid w:val="007A7018"/>
    <w:rsid w:val="007B2758"/>
    <w:rsid w:val="007B496F"/>
    <w:rsid w:val="007B590E"/>
    <w:rsid w:val="007C2452"/>
    <w:rsid w:val="007C26D7"/>
    <w:rsid w:val="007C4458"/>
    <w:rsid w:val="007C5317"/>
    <w:rsid w:val="007D475C"/>
    <w:rsid w:val="007D6828"/>
    <w:rsid w:val="007F0DCD"/>
    <w:rsid w:val="007F2AD5"/>
    <w:rsid w:val="007F3489"/>
    <w:rsid w:val="007F424C"/>
    <w:rsid w:val="007F6903"/>
    <w:rsid w:val="007F7299"/>
    <w:rsid w:val="00800207"/>
    <w:rsid w:val="00802557"/>
    <w:rsid w:val="0080330E"/>
    <w:rsid w:val="00803A34"/>
    <w:rsid w:val="00810D70"/>
    <w:rsid w:val="0081203E"/>
    <w:rsid w:val="00815679"/>
    <w:rsid w:val="0081576F"/>
    <w:rsid w:val="00815BCD"/>
    <w:rsid w:val="00816125"/>
    <w:rsid w:val="00821062"/>
    <w:rsid w:val="00821186"/>
    <w:rsid w:val="0082252A"/>
    <w:rsid w:val="00822FF1"/>
    <w:rsid w:val="0082497B"/>
    <w:rsid w:val="00824B27"/>
    <w:rsid w:val="0083227A"/>
    <w:rsid w:val="0083442A"/>
    <w:rsid w:val="00834F43"/>
    <w:rsid w:val="00837298"/>
    <w:rsid w:val="00837DEA"/>
    <w:rsid w:val="008437EE"/>
    <w:rsid w:val="008454CC"/>
    <w:rsid w:val="008513D1"/>
    <w:rsid w:val="008519D5"/>
    <w:rsid w:val="0085488E"/>
    <w:rsid w:val="008551D2"/>
    <w:rsid w:val="0085585B"/>
    <w:rsid w:val="0085726A"/>
    <w:rsid w:val="00861E85"/>
    <w:rsid w:val="008659EB"/>
    <w:rsid w:val="00866908"/>
    <w:rsid w:val="0087224A"/>
    <w:rsid w:val="00877A52"/>
    <w:rsid w:val="0088184F"/>
    <w:rsid w:val="00882152"/>
    <w:rsid w:val="008864F2"/>
    <w:rsid w:val="0089045A"/>
    <w:rsid w:val="008A5B99"/>
    <w:rsid w:val="008A71F8"/>
    <w:rsid w:val="008B4FB6"/>
    <w:rsid w:val="008B5313"/>
    <w:rsid w:val="008B57B0"/>
    <w:rsid w:val="008C0250"/>
    <w:rsid w:val="008C1A7D"/>
    <w:rsid w:val="008C2B50"/>
    <w:rsid w:val="008C2D3C"/>
    <w:rsid w:val="008C2FDD"/>
    <w:rsid w:val="008C3F18"/>
    <w:rsid w:val="008C72A2"/>
    <w:rsid w:val="008D467D"/>
    <w:rsid w:val="008D4716"/>
    <w:rsid w:val="008D76D8"/>
    <w:rsid w:val="008E0682"/>
    <w:rsid w:val="008E1991"/>
    <w:rsid w:val="008E5F52"/>
    <w:rsid w:val="008E7BF6"/>
    <w:rsid w:val="008F1549"/>
    <w:rsid w:val="008F257A"/>
    <w:rsid w:val="008F5858"/>
    <w:rsid w:val="008F5E5A"/>
    <w:rsid w:val="00900EAD"/>
    <w:rsid w:val="00904140"/>
    <w:rsid w:val="0091031E"/>
    <w:rsid w:val="00912885"/>
    <w:rsid w:val="00912A3D"/>
    <w:rsid w:val="0091511A"/>
    <w:rsid w:val="00920AAB"/>
    <w:rsid w:val="00920BA5"/>
    <w:rsid w:val="00923287"/>
    <w:rsid w:val="0093498E"/>
    <w:rsid w:val="0093733B"/>
    <w:rsid w:val="00943C30"/>
    <w:rsid w:val="00945A18"/>
    <w:rsid w:val="00952238"/>
    <w:rsid w:val="0095605F"/>
    <w:rsid w:val="009617AC"/>
    <w:rsid w:val="00965012"/>
    <w:rsid w:val="00970219"/>
    <w:rsid w:val="00970F66"/>
    <w:rsid w:val="00970FE7"/>
    <w:rsid w:val="009726C9"/>
    <w:rsid w:val="0097352A"/>
    <w:rsid w:val="009739EF"/>
    <w:rsid w:val="009745ED"/>
    <w:rsid w:val="00974F94"/>
    <w:rsid w:val="00980EB3"/>
    <w:rsid w:val="00985149"/>
    <w:rsid w:val="00985A56"/>
    <w:rsid w:val="00985D6C"/>
    <w:rsid w:val="00987E6E"/>
    <w:rsid w:val="00992BBB"/>
    <w:rsid w:val="009A0CFB"/>
    <w:rsid w:val="009A556D"/>
    <w:rsid w:val="009A5E7A"/>
    <w:rsid w:val="009A5E8D"/>
    <w:rsid w:val="009A77CB"/>
    <w:rsid w:val="009B1205"/>
    <w:rsid w:val="009B3860"/>
    <w:rsid w:val="009B471D"/>
    <w:rsid w:val="009C2784"/>
    <w:rsid w:val="009C2AD1"/>
    <w:rsid w:val="009D0F49"/>
    <w:rsid w:val="009D29EE"/>
    <w:rsid w:val="009D416C"/>
    <w:rsid w:val="009D46A7"/>
    <w:rsid w:val="009E1898"/>
    <w:rsid w:val="009E59F0"/>
    <w:rsid w:val="009F0A5D"/>
    <w:rsid w:val="009F0EAF"/>
    <w:rsid w:val="009F2168"/>
    <w:rsid w:val="009F50D6"/>
    <w:rsid w:val="009F6821"/>
    <w:rsid w:val="00A00C99"/>
    <w:rsid w:val="00A06D9D"/>
    <w:rsid w:val="00A0760F"/>
    <w:rsid w:val="00A11781"/>
    <w:rsid w:val="00A12D65"/>
    <w:rsid w:val="00A13413"/>
    <w:rsid w:val="00A137B7"/>
    <w:rsid w:val="00A161F4"/>
    <w:rsid w:val="00A24E9E"/>
    <w:rsid w:val="00A32240"/>
    <w:rsid w:val="00A332C5"/>
    <w:rsid w:val="00A367DD"/>
    <w:rsid w:val="00A40E45"/>
    <w:rsid w:val="00A41F27"/>
    <w:rsid w:val="00A4535C"/>
    <w:rsid w:val="00A47C49"/>
    <w:rsid w:val="00A52E35"/>
    <w:rsid w:val="00A565BE"/>
    <w:rsid w:val="00A623AE"/>
    <w:rsid w:val="00A6377E"/>
    <w:rsid w:val="00A66EE2"/>
    <w:rsid w:val="00A7167F"/>
    <w:rsid w:val="00A7509E"/>
    <w:rsid w:val="00A7534B"/>
    <w:rsid w:val="00A80D59"/>
    <w:rsid w:val="00A825DA"/>
    <w:rsid w:val="00A82FDD"/>
    <w:rsid w:val="00A83CA3"/>
    <w:rsid w:val="00A84090"/>
    <w:rsid w:val="00A84230"/>
    <w:rsid w:val="00A93A6B"/>
    <w:rsid w:val="00A945FB"/>
    <w:rsid w:val="00A95869"/>
    <w:rsid w:val="00A95E60"/>
    <w:rsid w:val="00A96450"/>
    <w:rsid w:val="00A969EF"/>
    <w:rsid w:val="00A96A1C"/>
    <w:rsid w:val="00AA33AD"/>
    <w:rsid w:val="00AA58A0"/>
    <w:rsid w:val="00AA688D"/>
    <w:rsid w:val="00AB1734"/>
    <w:rsid w:val="00AB1FF3"/>
    <w:rsid w:val="00AB265E"/>
    <w:rsid w:val="00AB37A2"/>
    <w:rsid w:val="00AB4C0C"/>
    <w:rsid w:val="00AB647C"/>
    <w:rsid w:val="00AC02C7"/>
    <w:rsid w:val="00AC3CA0"/>
    <w:rsid w:val="00AC40AE"/>
    <w:rsid w:val="00AC5EA8"/>
    <w:rsid w:val="00AD32FB"/>
    <w:rsid w:val="00AD3411"/>
    <w:rsid w:val="00AE34FC"/>
    <w:rsid w:val="00AF65AB"/>
    <w:rsid w:val="00AF65C7"/>
    <w:rsid w:val="00B00654"/>
    <w:rsid w:val="00B0218F"/>
    <w:rsid w:val="00B03526"/>
    <w:rsid w:val="00B044F9"/>
    <w:rsid w:val="00B05CC8"/>
    <w:rsid w:val="00B06A97"/>
    <w:rsid w:val="00B170C1"/>
    <w:rsid w:val="00B20FE9"/>
    <w:rsid w:val="00B22D9B"/>
    <w:rsid w:val="00B23345"/>
    <w:rsid w:val="00B23718"/>
    <w:rsid w:val="00B27658"/>
    <w:rsid w:val="00B303D5"/>
    <w:rsid w:val="00B3168F"/>
    <w:rsid w:val="00B3261D"/>
    <w:rsid w:val="00B369F3"/>
    <w:rsid w:val="00B37BC0"/>
    <w:rsid w:val="00B40A34"/>
    <w:rsid w:val="00B41125"/>
    <w:rsid w:val="00B4261A"/>
    <w:rsid w:val="00B431AC"/>
    <w:rsid w:val="00B463C3"/>
    <w:rsid w:val="00B47C0C"/>
    <w:rsid w:val="00B51949"/>
    <w:rsid w:val="00B5279C"/>
    <w:rsid w:val="00B542E9"/>
    <w:rsid w:val="00B55CE0"/>
    <w:rsid w:val="00B57041"/>
    <w:rsid w:val="00B60F28"/>
    <w:rsid w:val="00B6273F"/>
    <w:rsid w:val="00B63FF0"/>
    <w:rsid w:val="00B64BD4"/>
    <w:rsid w:val="00B713E1"/>
    <w:rsid w:val="00B73502"/>
    <w:rsid w:val="00B73AEF"/>
    <w:rsid w:val="00B86BEF"/>
    <w:rsid w:val="00B87C57"/>
    <w:rsid w:val="00B91EEF"/>
    <w:rsid w:val="00B92E75"/>
    <w:rsid w:val="00B967DC"/>
    <w:rsid w:val="00BA35A6"/>
    <w:rsid w:val="00BB0449"/>
    <w:rsid w:val="00BC067E"/>
    <w:rsid w:val="00BC1810"/>
    <w:rsid w:val="00BC3226"/>
    <w:rsid w:val="00BC7E58"/>
    <w:rsid w:val="00BD03C3"/>
    <w:rsid w:val="00BD1465"/>
    <w:rsid w:val="00BD333B"/>
    <w:rsid w:val="00BD503A"/>
    <w:rsid w:val="00BD7DD4"/>
    <w:rsid w:val="00BE1D4A"/>
    <w:rsid w:val="00BE40EF"/>
    <w:rsid w:val="00BE6D84"/>
    <w:rsid w:val="00BE784C"/>
    <w:rsid w:val="00BF175A"/>
    <w:rsid w:val="00BF1FC6"/>
    <w:rsid w:val="00BF36E2"/>
    <w:rsid w:val="00BF374E"/>
    <w:rsid w:val="00C01527"/>
    <w:rsid w:val="00C031B5"/>
    <w:rsid w:val="00C04B50"/>
    <w:rsid w:val="00C07C50"/>
    <w:rsid w:val="00C109D8"/>
    <w:rsid w:val="00C1145B"/>
    <w:rsid w:val="00C11E7D"/>
    <w:rsid w:val="00C122D0"/>
    <w:rsid w:val="00C12490"/>
    <w:rsid w:val="00C126CC"/>
    <w:rsid w:val="00C16113"/>
    <w:rsid w:val="00C17313"/>
    <w:rsid w:val="00C214D6"/>
    <w:rsid w:val="00C21F5C"/>
    <w:rsid w:val="00C24083"/>
    <w:rsid w:val="00C263B5"/>
    <w:rsid w:val="00C33415"/>
    <w:rsid w:val="00C362B3"/>
    <w:rsid w:val="00C369FF"/>
    <w:rsid w:val="00C40FF5"/>
    <w:rsid w:val="00C42EA2"/>
    <w:rsid w:val="00C476B1"/>
    <w:rsid w:val="00C52361"/>
    <w:rsid w:val="00C52CBC"/>
    <w:rsid w:val="00C534CB"/>
    <w:rsid w:val="00C53DC1"/>
    <w:rsid w:val="00C54225"/>
    <w:rsid w:val="00C5705C"/>
    <w:rsid w:val="00C6300B"/>
    <w:rsid w:val="00C631A1"/>
    <w:rsid w:val="00C63581"/>
    <w:rsid w:val="00C64809"/>
    <w:rsid w:val="00C660CC"/>
    <w:rsid w:val="00C66335"/>
    <w:rsid w:val="00C66BF9"/>
    <w:rsid w:val="00C709C6"/>
    <w:rsid w:val="00C7115A"/>
    <w:rsid w:val="00C7527F"/>
    <w:rsid w:val="00C77584"/>
    <w:rsid w:val="00C77A2E"/>
    <w:rsid w:val="00C77F74"/>
    <w:rsid w:val="00C811A0"/>
    <w:rsid w:val="00C862D3"/>
    <w:rsid w:val="00C90345"/>
    <w:rsid w:val="00C929BA"/>
    <w:rsid w:val="00C94D06"/>
    <w:rsid w:val="00C96BF0"/>
    <w:rsid w:val="00CA0D1D"/>
    <w:rsid w:val="00CA3A1B"/>
    <w:rsid w:val="00CA4649"/>
    <w:rsid w:val="00CA5C8A"/>
    <w:rsid w:val="00CA7532"/>
    <w:rsid w:val="00CB402E"/>
    <w:rsid w:val="00CB4857"/>
    <w:rsid w:val="00CB5053"/>
    <w:rsid w:val="00CB5EE3"/>
    <w:rsid w:val="00CC0794"/>
    <w:rsid w:val="00CC2F81"/>
    <w:rsid w:val="00CC4C1B"/>
    <w:rsid w:val="00CC5CEE"/>
    <w:rsid w:val="00CD26D4"/>
    <w:rsid w:val="00CD289D"/>
    <w:rsid w:val="00CD5FAC"/>
    <w:rsid w:val="00CD618F"/>
    <w:rsid w:val="00CD7C3B"/>
    <w:rsid w:val="00CD7F51"/>
    <w:rsid w:val="00CE00E2"/>
    <w:rsid w:val="00CE238B"/>
    <w:rsid w:val="00CE7445"/>
    <w:rsid w:val="00CF0F1C"/>
    <w:rsid w:val="00CF147A"/>
    <w:rsid w:val="00CF4FD4"/>
    <w:rsid w:val="00CF517B"/>
    <w:rsid w:val="00D03B9C"/>
    <w:rsid w:val="00D05154"/>
    <w:rsid w:val="00D10BF7"/>
    <w:rsid w:val="00D1238C"/>
    <w:rsid w:val="00D13192"/>
    <w:rsid w:val="00D15879"/>
    <w:rsid w:val="00D16156"/>
    <w:rsid w:val="00D16A83"/>
    <w:rsid w:val="00D17361"/>
    <w:rsid w:val="00D17549"/>
    <w:rsid w:val="00D2093A"/>
    <w:rsid w:val="00D21D10"/>
    <w:rsid w:val="00D26A14"/>
    <w:rsid w:val="00D27564"/>
    <w:rsid w:val="00D276B7"/>
    <w:rsid w:val="00D27D14"/>
    <w:rsid w:val="00D327BB"/>
    <w:rsid w:val="00D36B20"/>
    <w:rsid w:val="00D36C99"/>
    <w:rsid w:val="00D41311"/>
    <w:rsid w:val="00D42955"/>
    <w:rsid w:val="00D42DA1"/>
    <w:rsid w:val="00D466F0"/>
    <w:rsid w:val="00D47EA3"/>
    <w:rsid w:val="00D5067F"/>
    <w:rsid w:val="00D57105"/>
    <w:rsid w:val="00D6226C"/>
    <w:rsid w:val="00D70DFA"/>
    <w:rsid w:val="00D775DA"/>
    <w:rsid w:val="00D8327B"/>
    <w:rsid w:val="00D900A0"/>
    <w:rsid w:val="00DA04E8"/>
    <w:rsid w:val="00DA1664"/>
    <w:rsid w:val="00DA254A"/>
    <w:rsid w:val="00DA6F0D"/>
    <w:rsid w:val="00DB2277"/>
    <w:rsid w:val="00DB3A87"/>
    <w:rsid w:val="00DC03E1"/>
    <w:rsid w:val="00DC0A64"/>
    <w:rsid w:val="00DC412A"/>
    <w:rsid w:val="00DD0BF9"/>
    <w:rsid w:val="00DD2D22"/>
    <w:rsid w:val="00DD3D15"/>
    <w:rsid w:val="00DD44E5"/>
    <w:rsid w:val="00DD5783"/>
    <w:rsid w:val="00DD5A70"/>
    <w:rsid w:val="00DD6026"/>
    <w:rsid w:val="00DE18D1"/>
    <w:rsid w:val="00DE2B6F"/>
    <w:rsid w:val="00DE463F"/>
    <w:rsid w:val="00DF3ED3"/>
    <w:rsid w:val="00DF49EC"/>
    <w:rsid w:val="00E02A24"/>
    <w:rsid w:val="00E03198"/>
    <w:rsid w:val="00E03555"/>
    <w:rsid w:val="00E05B0C"/>
    <w:rsid w:val="00E06D7E"/>
    <w:rsid w:val="00E117B0"/>
    <w:rsid w:val="00E1287E"/>
    <w:rsid w:val="00E13954"/>
    <w:rsid w:val="00E13CF9"/>
    <w:rsid w:val="00E15A17"/>
    <w:rsid w:val="00E17397"/>
    <w:rsid w:val="00E20C51"/>
    <w:rsid w:val="00E215B4"/>
    <w:rsid w:val="00E216D0"/>
    <w:rsid w:val="00E21D08"/>
    <w:rsid w:val="00E2330C"/>
    <w:rsid w:val="00E2449D"/>
    <w:rsid w:val="00E25CD1"/>
    <w:rsid w:val="00E278DB"/>
    <w:rsid w:val="00E300AC"/>
    <w:rsid w:val="00E332BB"/>
    <w:rsid w:val="00E36C9B"/>
    <w:rsid w:val="00E42125"/>
    <w:rsid w:val="00E439A7"/>
    <w:rsid w:val="00E45678"/>
    <w:rsid w:val="00E4633C"/>
    <w:rsid w:val="00E46AED"/>
    <w:rsid w:val="00E47264"/>
    <w:rsid w:val="00E50D9D"/>
    <w:rsid w:val="00E50F4F"/>
    <w:rsid w:val="00E519FC"/>
    <w:rsid w:val="00E566E6"/>
    <w:rsid w:val="00E610F2"/>
    <w:rsid w:val="00E61373"/>
    <w:rsid w:val="00E65325"/>
    <w:rsid w:val="00E66A44"/>
    <w:rsid w:val="00E6749E"/>
    <w:rsid w:val="00E75149"/>
    <w:rsid w:val="00E817E8"/>
    <w:rsid w:val="00E82B8A"/>
    <w:rsid w:val="00E83830"/>
    <w:rsid w:val="00E857DD"/>
    <w:rsid w:val="00E85A2D"/>
    <w:rsid w:val="00E85F8E"/>
    <w:rsid w:val="00E92EF9"/>
    <w:rsid w:val="00E93515"/>
    <w:rsid w:val="00E935C8"/>
    <w:rsid w:val="00E93CC4"/>
    <w:rsid w:val="00E96E96"/>
    <w:rsid w:val="00EA1650"/>
    <w:rsid w:val="00EA1654"/>
    <w:rsid w:val="00EA1A47"/>
    <w:rsid w:val="00EA2A9C"/>
    <w:rsid w:val="00EB22E6"/>
    <w:rsid w:val="00EC161B"/>
    <w:rsid w:val="00EC5B9B"/>
    <w:rsid w:val="00EC74FC"/>
    <w:rsid w:val="00ED5B0B"/>
    <w:rsid w:val="00ED7C37"/>
    <w:rsid w:val="00EE2101"/>
    <w:rsid w:val="00EE629B"/>
    <w:rsid w:val="00F1012C"/>
    <w:rsid w:val="00F110D1"/>
    <w:rsid w:val="00F12C9B"/>
    <w:rsid w:val="00F17EA2"/>
    <w:rsid w:val="00F22837"/>
    <w:rsid w:val="00F25F8C"/>
    <w:rsid w:val="00F2731E"/>
    <w:rsid w:val="00F277B3"/>
    <w:rsid w:val="00F30B06"/>
    <w:rsid w:val="00F32502"/>
    <w:rsid w:val="00F33C00"/>
    <w:rsid w:val="00F36E35"/>
    <w:rsid w:val="00F3704D"/>
    <w:rsid w:val="00F4077C"/>
    <w:rsid w:val="00F41983"/>
    <w:rsid w:val="00F43FFC"/>
    <w:rsid w:val="00F4549D"/>
    <w:rsid w:val="00F47817"/>
    <w:rsid w:val="00F51603"/>
    <w:rsid w:val="00F522D2"/>
    <w:rsid w:val="00F5510D"/>
    <w:rsid w:val="00F646BD"/>
    <w:rsid w:val="00F65A66"/>
    <w:rsid w:val="00F66057"/>
    <w:rsid w:val="00F705C3"/>
    <w:rsid w:val="00F82722"/>
    <w:rsid w:val="00F85159"/>
    <w:rsid w:val="00F8555C"/>
    <w:rsid w:val="00F92880"/>
    <w:rsid w:val="00F9444D"/>
    <w:rsid w:val="00F962E4"/>
    <w:rsid w:val="00F9701E"/>
    <w:rsid w:val="00FA01BB"/>
    <w:rsid w:val="00FA27B5"/>
    <w:rsid w:val="00FA42BE"/>
    <w:rsid w:val="00FA51CF"/>
    <w:rsid w:val="00FB02D6"/>
    <w:rsid w:val="00FB09D2"/>
    <w:rsid w:val="00FB2C99"/>
    <w:rsid w:val="00FB5FFE"/>
    <w:rsid w:val="00FC05F7"/>
    <w:rsid w:val="00FC3C77"/>
    <w:rsid w:val="00FC6D4A"/>
    <w:rsid w:val="00FD18F2"/>
    <w:rsid w:val="00FD2068"/>
    <w:rsid w:val="00FD206F"/>
    <w:rsid w:val="00FE2288"/>
    <w:rsid w:val="00FE2555"/>
    <w:rsid w:val="00FE3A1B"/>
    <w:rsid w:val="00FF0BFA"/>
    <w:rsid w:val="00FF13FD"/>
    <w:rsid w:val="00FF2E58"/>
    <w:rsid w:val="00FF3A03"/>
    <w:rsid w:val="00FF4D86"/>
    <w:rsid w:val="00FF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D8601-7F25-4E96-BA85-E479E4F4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EE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ЗАГ-ГЛАВА,Заг 1,HEADING 1,Head 1,????????? 1,Subhead A"/>
    <w:basedOn w:val="a"/>
    <w:next w:val="a"/>
    <w:link w:val="10"/>
    <w:qFormat/>
    <w:rsid w:val="00A7509E"/>
    <w:pPr>
      <w:widowControl w:val="0"/>
      <w:autoSpaceDE w:val="0"/>
      <w:autoSpaceDN w:val="0"/>
      <w:adjustRightInd w:val="0"/>
      <w:spacing w:before="108" w:after="108"/>
      <w:jc w:val="center"/>
      <w:outlineLvl w:val="0"/>
    </w:pPr>
    <w:rPr>
      <w:rFonts w:ascii="Arial" w:hAnsi="Arial" w:cs="Arial"/>
      <w:b/>
      <w:bCs/>
      <w:color w:val="26282F"/>
    </w:rPr>
  </w:style>
  <w:style w:type="paragraph" w:styleId="20">
    <w:name w:val="heading 2"/>
    <w:aliases w:val="Заг 2,H2,&quot;Изумруд&quot;"/>
    <w:basedOn w:val="a"/>
    <w:next w:val="a"/>
    <w:link w:val="21"/>
    <w:qFormat/>
    <w:rsid w:val="000A44D3"/>
    <w:pPr>
      <w:keepNext/>
      <w:spacing w:before="240" w:after="60"/>
      <w:outlineLvl w:val="1"/>
    </w:pPr>
    <w:rPr>
      <w:rFonts w:ascii="Cambria" w:eastAsia="Calibri" w:hAnsi="Cambria"/>
      <w:b/>
      <w:i/>
      <w:sz w:val="28"/>
      <w:szCs w:val="20"/>
    </w:rPr>
  </w:style>
  <w:style w:type="paragraph" w:styleId="30">
    <w:name w:val="heading 3"/>
    <w:basedOn w:val="a"/>
    <w:next w:val="a"/>
    <w:link w:val="31"/>
    <w:uiPriority w:val="9"/>
    <w:qFormat/>
    <w:rsid w:val="000A44D3"/>
    <w:pPr>
      <w:keepNext/>
      <w:spacing w:before="240" w:after="60"/>
      <w:outlineLvl w:val="2"/>
    </w:pPr>
    <w:rPr>
      <w:rFonts w:ascii="Arial" w:eastAsia="Calibri" w:hAnsi="Arial" w:cs="Arial"/>
      <w:b/>
      <w:bCs/>
      <w:sz w:val="26"/>
      <w:szCs w:val="26"/>
    </w:rPr>
  </w:style>
  <w:style w:type="paragraph" w:styleId="4">
    <w:name w:val="heading 4"/>
    <w:aliases w:val="Заг-Часть"/>
    <w:basedOn w:val="30"/>
    <w:next w:val="a"/>
    <w:link w:val="40"/>
    <w:unhideWhenUsed/>
    <w:qFormat/>
    <w:rsid w:val="00A47C49"/>
    <w:pPr>
      <w:keepNext w:val="0"/>
      <w:widowControl w:val="0"/>
      <w:numPr>
        <w:ilvl w:val="3"/>
        <w:numId w:val="1"/>
      </w:numPr>
      <w:suppressAutoHyphens/>
      <w:autoSpaceDE w:val="0"/>
      <w:spacing w:before="0" w:after="0"/>
      <w:jc w:val="both"/>
      <w:outlineLvl w:val="3"/>
    </w:pPr>
    <w:rPr>
      <w:rFonts w:eastAsia="Times New Roman"/>
      <w:b w:val="0"/>
      <w:bCs w:val="0"/>
      <w:sz w:val="24"/>
      <w:szCs w:val="24"/>
      <w:lang w:eastAsia="ar-SA"/>
    </w:rPr>
  </w:style>
  <w:style w:type="paragraph" w:styleId="5">
    <w:name w:val="heading 5"/>
    <w:basedOn w:val="a"/>
    <w:next w:val="a"/>
    <w:link w:val="50"/>
    <w:uiPriority w:val="99"/>
    <w:qFormat/>
    <w:rsid w:val="000F7580"/>
    <w:pPr>
      <w:keepNext/>
      <w:tabs>
        <w:tab w:val="left" w:pos="0"/>
      </w:tabs>
      <w:ind w:firstLine="360"/>
      <w:jc w:val="center"/>
      <w:outlineLvl w:val="4"/>
    </w:pPr>
    <w:rPr>
      <w:i/>
      <w:iCs/>
    </w:rPr>
  </w:style>
  <w:style w:type="paragraph" w:styleId="6">
    <w:name w:val="heading 6"/>
    <w:aliases w:val="H6"/>
    <w:basedOn w:val="a"/>
    <w:next w:val="a"/>
    <w:link w:val="60"/>
    <w:qFormat/>
    <w:rsid w:val="000F7580"/>
    <w:pPr>
      <w:keepNext/>
      <w:ind w:firstLine="702"/>
      <w:jc w:val="both"/>
      <w:outlineLvl w:val="5"/>
    </w:pPr>
    <w:rPr>
      <w:b/>
      <w:bCs/>
      <w:sz w:val="26"/>
      <w:szCs w:val="26"/>
    </w:rPr>
  </w:style>
  <w:style w:type="paragraph" w:styleId="7">
    <w:name w:val="heading 7"/>
    <w:basedOn w:val="a"/>
    <w:next w:val="a"/>
    <w:link w:val="70"/>
    <w:unhideWhenUsed/>
    <w:qFormat/>
    <w:rsid w:val="003223B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Заг-ПОДГЛАВ"/>
    <w:basedOn w:val="a"/>
    <w:next w:val="a"/>
    <w:link w:val="80"/>
    <w:uiPriority w:val="99"/>
    <w:qFormat/>
    <w:rsid w:val="000F7580"/>
    <w:pPr>
      <w:keepNext/>
      <w:ind w:firstLine="709"/>
      <w:jc w:val="center"/>
      <w:outlineLvl w:val="7"/>
    </w:pPr>
    <w:rPr>
      <w:b/>
      <w:bCs/>
      <w:sz w:val="26"/>
      <w:szCs w:val="26"/>
    </w:rPr>
  </w:style>
  <w:style w:type="paragraph" w:styleId="9">
    <w:name w:val="heading 9"/>
    <w:basedOn w:val="a"/>
    <w:next w:val="a"/>
    <w:link w:val="90"/>
    <w:uiPriority w:val="99"/>
    <w:unhideWhenUsed/>
    <w:qFormat/>
    <w:rsid w:val="003223B2"/>
    <w:pPr>
      <w:keepNext/>
      <w:keepLines/>
      <w:widowControl w:val="0"/>
      <w:autoSpaceDE w:val="0"/>
      <w:autoSpaceDN w:val="0"/>
      <w:adjustRightInd w:val="0"/>
      <w:spacing w:before="200"/>
      <w:ind w:firstLine="72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1, Знак10,Знак10"/>
    <w:basedOn w:val="a"/>
    <w:link w:val="a4"/>
    <w:unhideWhenUsed/>
    <w:rsid w:val="003136C8"/>
    <w:pPr>
      <w:tabs>
        <w:tab w:val="center" w:pos="4677"/>
        <w:tab w:val="right" w:pos="9355"/>
      </w:tabs>
    </w:pPr>
  </w:style>
  <w:style w:type="character" w:customStyle="1" w:styleId="a4">
    <w:name w:val="Верхний колонтитул Знак"/>
    <w:aliases w:val="ВерхКолонтитул Знак,Верхний колонтитул1 Знак, Знак10 Знак,Знак10 Знак"/>
    <w:basedOn w:val="a0"/>
    <w:link w:val="a3"/>
    <w:rsid w:val="003136C8"/>
    <w:rPr>
      <w:rFonts w:ascii="Times New Roman" w:eastAsia="Times New Roman" w:hAnsi="Times New Roman" w:cs="Times New Roman"/>
      <w:sz w:val="24"/>
      <w:szCs w:val="24"/>
      <w:lang w:eastAsia="ru-RU"/>
    </w:rPr>
  </w:style>
  <w:style w:type="paragraph" w:styleId="a5">
    <w:name w:val="footer"/>
    <w:aliases w:val=" Знак"/>
    <w:basedOn w:val="a"/>
    <w:link w:val="a6"/>
    <w:unhideWhenUsed/>
    <w:rsid w:val="003136C8"/>
    <w:pPr>
      <w:tabs>
        <w:tab w:val="center" w:pos="4677"/>
        <w:tab w:val="right" w:pos="9355"/>
      </w:tabs>
    </w:pPr>
  </w:style>
  <w:style w:type="character" w:customStyle="1" w:styleId="a6">
    <w:name w:val="Нижний колонтитул Знак"/>
    <w:aliases w:val=" Знак Знак"/>
    <w:basedOn w:val="a0"/>
    <w:link w:val="a5"/>
    <w:rsid w:val="003136C8"/>
    <w:rPr>
      <w:rFonts w:ascii="Times New Roman" w:eastAsia="Times New Roman" w:hAnsi="Times New Roman" w:cs="Times New Roman"/>
      <w:sz w:val="24"/>
      <w:szCs w:val="24"/>
      <w:lang w:eastAsia="ru-RU"/>
    </w:rPr>
  </w:style>
  <w:style w:type="paragraph" w:customStyle="1" w:styleId="11">
    <w:name w:val="Знак1 Знак Знак Знак Знак Знак Знак Знак Знак Знак"/>
    <w:basedOn w:val="a"/>
    <w:next w:val="a"/>
    <w:semiHidden/>
    <w:rsid w:val="00D15879"/>
    <w:pPr>
      <w:spacing w:after="160" w:line="240" w:lineRule="exact"/>
    </w:pPr>
    <w:rPr>
      <w:rFonts w:ascii="Arial" w:hAnsi="Arial" w:cs="Arial"/>
      <w:sz w:val="20"/>
      <w:szCs w:val="20"/>
      <w:lang w:val="en-US" w:eastAsia="en-US"/>
    </w:rPr>
  </w:style>
  <w:style w:type="character" w:customStyle="1" w:styleId="10">
    <w:name w:val="Заголовок 1 Знак"/>
    <w:aliases w:val="Раздел Договора Знак1,H1 Знак1,&quot;Алмаз&quot; Знак,ЗАГ-ГЛАВА Знак,Заг 1 Знак1,HEADING 1 Знак1,Head 1 Знак1,????????? 1 Знак1,Subhead A Знак1"/>
    <w:basedOn w:val="a0"/>
    <w:link w:val="1"/>
    <w:rsid w:val="00A7509E"/>
    <w:rPr>
      <w:rFonts w:ascii="Arial" w:eastAsia="Times New Roman" w:hAnsi="Arial" w:cs="Arial"/>
      <w:b/>
      <w:bCs/>
      <w:color w:val="26282F"/>
      <w:sz w:val="24"/>
      <w:szCs w:val="24"/>
      <w:lang w:eastAsia="ru-RU"/>
    </w:rPr>
  </w:style>
  <w:style w:type="paragraph" w:customStyle="1" w:styleId="ConsPlusTitle">
    <w:name w:val="ConsPlusTitle"/>
    <w:link w:val="ConsPlusTitle1"/>
    <w:rsid w:val="00A7509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Title"/>
    <w:basedOn w:val="a"/>
    <w:link w:val="a8"/>
    <w:qFormat/>
    <w:rsid w:val="00A7509E"/>
    <w:pPr>
      <w:jc w:val="center"/>
    </w:pPr>
    <w:rPr>
      <w:b/>
      <w:sz w:val="28"/>
      <w:szCs w:val="20"/>
    </w:rPr>
  </w:style>
  <w:style w:type="character" w:customStyle="1" w:styleId="a8">
    <w:name w:val="Название Знак"/>
    <w:basedOn w:val="a0"/>
    <w:link w:val="a7"/>
    <w:rsid w:val="00A7509E"/>
    <w:rPr>
      <w:rFonts w:ascii="Times New Roman" w:eastAsia="Times New Roman" w:hAnsi="Times New Roman" w:cs="Times New Roman"/>
      <w:b/>
      <w:sz w:val="28"/>
      <w:szCs w:val="20"/>
      <w:lang w:eastAsia="ru-RU"/>
    </w:rPr>
  </w:style>
  <w:style w:type="paragraph" w:styleId="a9">
    <w:name w:val="Subtitle"/>
    <w:basedOn w:val="a"/>
    <w:link w:val="aa"/>
    <w:qFormat/>
    <w:rsid w:val="00A7509E"/>
    <w:pPr>
      <w:jc w:val="center"/>
    </w:pPr>
    <w:rPr>
      <w:b/>
      <w:sz w:val="28"/>
      <w:szCs w:val="20"/>
    </w:rPr>
  </w:style>
  <w:style w:type="character" w:customStyle="1" w:styleId="aa">
    <w:name w:val="Подзаголовок Знак"/>
    <w:basedOn w:val="a0"/>
    <w:link w:val="a9"/>
    <w:uiPriority w:val="11"/>
    <w:rsid w:val="00A7509E"/>
    <w:rPr>
      <w:rFonts w:ascii="Times New Roman" w:eastAsia="Times New Roman" w:hAnsi="Times New Roman" w:cs="Times New Roman"/>
      <w:b/>
      <w:sz w:val="28"/>
      <w:szCs w:val="20"/>
      <w:lang w:eastAsia="ru-RU"/>
    </w:rPr>
  </w:style>
  <w:style w:type="paragraph" w:customStyle="1" w:styleId="12">
    <w:name w:val="Знак1 Знак Знак Знак Знак Знак Знак Знак Знак Знак"/>
    <w:basedOn w:val="a"/>
    <w:next w:val="a"/>
    <w:semiHidden/>
    <w:rsid w:val="00A7509E"/>
    <w:pPr>
      <w:spacing w:after="160" w:line="240" w:lineRule="exact"/>
    </w:pPr>
    <w:rPr>
      <w:rFonts w:ascii="Arial" w:hAnsi="Arial" w:cs="Arial"/>
      <w:sz w:val="20"/>
      <w:szCs w:val="20"/>
      <w:lang w:val="en-US" w:eastAsia="en-US"/>
    </w:rPr>
  </w:style>
  <w:style w:type="character" w:customStyle="1" w:styleId="21">
    <w:name w:val="Заголовок 2 Знак"/>
    <w:aliases w:val="Заг 2 Знак,H2 Знак,&quot;Изумруд&quot; Знак"/>
    <w:basedOn w:val="a0"/>
    <w:link w:val="20"/>
    <w:uiPriority w:val="9"/>
    <w:rsid w:val="000A44D3"/>
    <w:rPr>
      <w:rFonts w:ascii="Cambria" w:eastAsia="Calibri" w:hAnsi="Cambria" w:cs="Times New Roman"/>
      <w:b/>
      <w:i/>
      <w:sz w:val="28"/>
      <w:szCs w:val="20"/>
      <w:lang w:eastAsia="ru-RU"/>
    </w:rPr>
  </w:style>
  <w:style w:type="character" w:customStyle="1" w:styleId="31">
    <w:name w:val="Заголовок 3 Знак"/>
    <w:basedOn w:val="a0"/>
    <w:link w:val="30"/>
    <w:uiPriority w:val="9"/>
    <w:rsid w:val="000A44D3"/>
    <w:rPr>
      <w:rFonts w:ascii="Arial" w:eastAsia="Calibri" w:hAnsi="Arial" w:cs="Arial"/>
      <w:b/>
      <w:bCs/>
      <w:sz w:val="26"/>
      <w:szCs w:val="26"/>
      <w:lang w:eastAsia="ru-RU"/>
    </w:rPr>
  </w:style>
  <w:style w:type="character" w:customStyle="1" w:styleId="Heading2Char">
    <w:name w:val="Heading 2 Char"/>
    <w:uiPriority w:val="9"/>
    <w:locked/>
    <w:rsid w:val="000A44D3"/>
    <w:rPr>
      <w:rFonts w:ascii="Cambria" w:hAnsi="Cambria" w:cs="Times New Roman"/>
      <w:b/>
      <w:bCs/>
      <w:i/>
      <w:iCs/>
      <w:sz w:val="28"/>
      <w:szCs w:val="28"/>
    </w:rPr>
  </w:style>
  <w:style w:type="paragraph" w:customStyle="1" w:styleId="ConsPlusNormal">
    <w:name w:val="ConsPlusNormal"/>
    <w:link w:val="ConsPlusNormal1"/>
    <w:rsid w:val="000A44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Нормальный (таблица)"/>
    <w:basedOn w:val="a"/>
    <w:next w:val="a"/>
    <w:uiPriority w:val="99"/>
    <w:rsid w:val="000A44D3"/>
    <w:pPr>
      <w:widowControl w:val="0"/>
      <w:autoSpaceDE w:val="0"/>
      <w:autoSpaceDN w:val="0"/>
      <w:adjustRightInd w:val="0"/>
      <w:jc w:val="both"/>
    </w:pPr>
    <w:rPr>
      <w:rFonts w:ascii="Arial" w:hAnsi="Arial" w:cs="Arial"/>
    </w:rPr>
  </w:style>
  <w:style w:type="paragraph" w:styleId="ac">
    <w:name w:val="Body Text Indent"/>
    <w:basedOn w:val="a"/>
    <w:link w:val="ad"/>
    <w:rsid w:val="000A44D3"/>
    <w:pPr>
      <w:tabs>
        <w:tab w:val="left" w:pos="4536"/>
      </w:tabs>
      <w:spacing w:line="360" w:lineRule="auto"/>
      <w:ind w:firstLine="720"/>
      <w:jc w:val="both"/>
    </w:pPr>
    <w:rPr>
      <w:rFonts w:eastAsia="Calibri"/>
      <w:sz w:val="28"/>
      <w:szCs w:val="20"/>
    </w:rPr>
  </w:style>
  <w:style w:type="character" w:customStyle="1" w:styleId="ad">
    <w:name w:val="Основной текст с отступом Знак"/>
    <w:basedOn w:val="a0"/>
    <w:link w:val="ac"/>
    <w:uiPriority w:val="99"/>
    <w:rsid w:val="000A44D3"/>
    <w:rPr>
      <w:rFonts w:ascii="Times New Roman" w:eastAsia="Calibri" w:hAnsi="Times New Roman" w:cs="Times New Roman"/>
      <w:sz w:val="28"/>
      <w:szCs w:val="20"/>
      <w:lang w:eastAsia="ru-RU"/>
    </w:rPr>
  </w:style>
  <w:style w:type="paragraph" w:customStyle="1" w:styleId="ConsNormal">
    <w:name w:val="ConsNormal"/>
    <w:rsid w:val="000A44D3"/>
    <w:pPr>
      <w:widowControl w:val="0"/>
      <w:spacing w:after="0" w:line="240" w:lineRule="auto"/>
      <w:ind w:firstLine="720"/>
    </w:pPr>
    <w:rPr>
      <w:rFonts w:ascii="Arial" w:eastAsia="Calibri" w:hAnsi="Arial" w:cs="Times New Roman"/>
      <w:sz w:val="20"/>
      <w:szCs w:val="20"/>
      <w:lang w:eastAsia="ru-RU"/>
    </w:rPr>
  </w:style>
  <w:style w:type="paragraph" w:styleId="ae">
    <w:name w:val="Balloon Text"/>
    <w:basedOn w:val="a"/>
    <w:link w:val="af"/>
    <w:rsid w:val="000A44D3"/>
    <w:rPr>
      <w:rFonts w:ascii="Tahoma" w:eastAsia="Calibri" w:hAnsi="Tahoma" w:cs="Tahoma"/>
      <w:sz w:val="16"/>
      <w:szCs w:val="16"/>
    </w:rPr>
  </w:style>
  <w:style w:type="character" w:customStyle="1" w:styleId="af">
    <w:name w:val="Текст выноски Знак"/>
    <w:basedOn w:val="a0"/>
    <w:link w:val="ae"/>
    <w:rsid w:val="000A44D3"/>
    <w:rPr>
      <w:rFonts w:ascii="Tahoma" w:eastAsia="Calibri" w:hAnsi="Tahoma" w:cs="Tahoma"/>
      <w:sz w:val="16"/>
      <w:szCs w:val="16"/>
      <w:lang w:eastAsia="ru-RU"/>
    </w:rPr>
  </w:style>
  <w:style w:type="paragraph" w:styleId="af0">
    <w:name w:val="caption"/>
    <w:basedOn w:val="a"/>
    <w:next w:val="a"/>
    <w:uiPriority w:val="99"/>
    <w:qFormat/>
    <w:rsid w:val="000A44D3"/>
    <w:rPr>
      <w:rFonts w:eastAsia="Calibri"/>
      <w:b/>
      <w:bCs/>
      <w:sz w:val="20"/>
      <w:szCs w:val="20"/>
    </w:rPr>
  </w:style>
  <w:style w:type="paragraph" w:customStyle="1" w:styleId="ConsPlusNonformat">
    <w:name w:val="ConsPlusNonformat"/>
    <w:link w:val="ConsPlusNonformat1"/>
    <w:qFormat/>
    <w:rsid w:val="000A44D3"/>
    <w:pPr>
      <w:autoSpaceDE w:val="0"/>
      <w:autoSpaceDN w:val="0"/>
      <w:adjustRightInd w:val="0"/>
      <w:spacing w:after="0" w:line="240" w:lineRule="auto"/>
    </w:pPr>
    <w:rPr>
      <w:rFonts w:ascii="Courier New" w:eastAsia="Calibri" w:hAnsi="Courier New" w:cs="Courier New"/>
      <w:sz w:val="20"/>
      <w:szCs w:val="20"/>
      <w:lang w:eastAsia="ru-RU"/>
    </w:rPr>
  </w:style>
  <w:style w:type="table" w:styleId="af1">
    <w:name w:val="Table Grid"/>
    <w:basedOn w:val="a1"/>
    <w:uiPriority w:val="59"/>
    <w:qFormat/>
    <w:rsid w:val="000A44D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rsid w:val="000A44D3"/>
    <w:rPr>
      <w:rFonts w:cs="Times New Roman"/>
    </w:rPr>
  </w:style>
  <w:style w:type="paragraph" w:styleId="af3">
    <w:name w:val="Normal (Web)"/>
    <w:aliases w:val="Обычный (Web),_а_Е’__ (дќа) И’ц_1,_а_Е’__ (дќа) И’ц_ И’ц_,___С¬__ (_x_) ÷¬__1,___С¬__ (_x_) ÷¬__ ÷¬__"/>
    <w:basedOn w:val="a"/>
    <w:link w:val="af4"/>
    <w:uiPriority w:val="99"/>
    <w:qFormat/>
    <w:rsid w:val="000A44D3"/>
    <w:rPr>
      <w:rFonts w:ascii="Verdana" w:eastAsia="Calibri" w:hAnsi="Verdana"/>
      <w:sz w:val="13"/>
      <w:szCs w:val="13"/>
    </w:rPr>
  </w:style>
  <w:style w:type="character" w:styleId="af5">
    <w:name w:val="Hyperlink"/>
    <w:rsid w:val="000A44D3"/>
    <w:rPr>
      <w:rFonts w:cs="Times New Roman"/>
      <w:color w:val="0000FF"/>
      <w:u w:val="single"/>
    </w:rPr>
  </w:style>
  <w:style w:type="paragraph" w:customStyle="1" w:styleId="13">
    <w:name w:val="1 Знак"/>
    <w:basedOn w:val="a"/>
    <w:uiPriority w:val="99"/>
    <w:rsid w:val="000A44D3"/>
    <w:rPr>
      <w:rFonts w:ascii="Verdana" w:eastAsia="Calibri" w:hAnsi="Verdana" w:cs="Verdana"/>
      <w:sz w:val="20"/>
      <w:szCs w:val="20"/>
      <w:lang w:val="en-US" w:eastAsia="en-US"/>
    </w:rPr>
  </w:style>
  <w:style w:type="paragraph" w:customStyle="1" w:styleId="14">
    <w:name w:val="Абзац списка1"/>
    <w:basedOn w:val="a"/>
    <w:rsid w:val="000A44D3"/>
    <w:pPr>
      <w:spacing w:after="200" w:line="276" w:lineRule="auto"/>
      <w:ind w:left="720"/>
      <w:contextualSpacing/>
    </w:pPr>
    <w:rPr>
      <w:rFonts w:ascii="Calibri" w:hAnsi="Calibri"/>
      <w:sz w:val="22"/>
      <w:szCs w:val="22"/>
      <w:lang w:eastAsia="en-US"/>
    </w:rPr>
  </w:style>
  <w:style w:type="paragraph" w:styleId="af6">
    <w:name w:val="Body Text"/>
    <w:basedOn w:val="a"/>
    <w:link w:val="af7"/>
    <w:qFormat/>
    <w:rsid w:val="000A44D3"/>
    <w:pPr>
      <w:spacing w:after="120"/>
    </w:pPr>
    <w:rPr>
      <w:rFonts w:ascii="Calibri" w:eastAsia="Calibri" w:hAnsi="Calibri"/>
      <w:szCs w:val="20"/>
    </w:rPr>
  </w:style>
  <w:style w:type="character" w:customStyle="1" w:styleId="af7">
    <w:name w:val="Основной текст Знак"/>
    <w:basedOn w:val="a0"/>
    <w:link w:val="af6"/>
    <w:rsid w:val="000A44D3"/>
    <w:rPr>
      <w:rFonts w:ascii="Calibri" w:eastAsia="Calibri" w:hAnsi="Calibri" w:cs="Times New Roman"/>
      <w:sz w:val="24"/>
      <w:szCs w:val="20"/>
      <w:lang w:eastAsia="ru-RU"/>
    </w:rPr>
  </w:style>
  <w:style w:type="character" w:customStyle="1" w:styleId="BodyTextChar">
    <w:name w:val="Body Text Char"/>
    <w:uiPriority w:val="99"/>
    <w:semiHidden/>
    <w:locked/>
    <w:rsid w:val="000A44D3"/>
    <w:rPr>
      <w:rFonts w:ascii="Times New Roman" w:hAnsi="Times New Roman" w:cs="Times New Roman"/>
      <w:sz w:val="24"/>
      <w:szCs w:val="24"/>
    </w:rPr>
  </w:style>
  <w:style w:type="paragraph" w:customStyle="1" w:styleId="15">
    <w:name w:val="Без интервала1"/>
    <w:link w:val="af8"/>
    <w:rsid w:val="000A44D3"/>
    <w:pPr>
      <w:spacing w:after="0" w:line="240" w:lineRule="auto"/>
    </w:pPr>
    <w:rPr>
      <w:rFonts w:ascii="Calibri" w:eastAsia="Calibri" w:hAnsi="Calibri" w:cs="Times New Roman"/>
      <w:lang w:eastAsia="ru-RU"/>
    </w:rPr>
  </w:style>
  <w:style w:type="character" w:customStyle="1" w:styleId="af8">
    <w:name w:val="Без интервала Знак"/>
    <w:link w:val="15"/>
    <w:uiPriority w:val="1"/>
    <w:locked/>
    <w:rsid w:val="000A44D3"/>
    <w:rPr>
      <w:rFonts w:ascii="Calibri" w:eastAsia="Calibri" w:hAnsi="Calibri" w:cs="Times New Roman"/>
      <w:lang w:eastAsia="ru-RU"/>
    </w:rPr>
  </w:style>
  <w:style w:type="paragraph" w:styleId="22">
    <w:name w:val="Body Text Indent 2"/>
    <w:basedOn w:val="a"/>
    <w:link w:val="23"/>
    <w:rsid w:val="000A44D3"/>
    <w:pPr>
      <w:spacing w:after="120" w:line="480" w:lineRule="auto"/>
      <w:ind w:left="283"/>
    </w:pPr>
    <w:rPr>
      <w:rFonts w:ascii="Calibri" w:eastAsia="Calibri" w:hAnsi="Calibri"/>
      <w:szCs w:val="20"/>
    </w:rPr>
  </w:style>
  <w:style w:type="character" w:customStyle="1" w:styleId="23">
    <w:name w:val="Основной текст с отступом 2 Знак"/>
    <w:basedOn w:val="a0"/>
    <w:link w:val="22"/>
    <w:rsid w:val="000A44D3"/>
    <w:rPr>
      <w:rFonts w:ascii="Calibri" w:eastAsia="Calibri" w:hAnsi="Calibri" w:cs="Times New Roman"/>
      <w:sz w:val="24"/>
      <w:szCs w:val="20"/>
      <w:lang w:eastAsia="ru-RU"/>
    </w:rPr>
  </w:style>
  <w:style w:type="character" w:customStyle="1" w:styleId="BodyTextIndent2Char">
    <w:name w:val="Body Text Indent 2 Char"/>
    <w:uiPriority w:val="99"/>
    <w:semiHidden/>
    <w:locked/>
    <w:rsid w:val="000A44D3"/>
    <w:rPr>
      <w:rFonts w:ascii="Times New Roman" w:hAnsi="Times New Roman" w:cs="Times New Roman"/>
      <w:sz w:val="24"/>
      <w:szCs w:val="24"/>
    </w:rPr>
  </w:style>
  <w:style w:type="paragraph" w:styleId="32">
    <w:name w:val="Body Text Indent 3"/>
    <w:basedOn w:val="a"/>
    <w:link w:val="33"/>
    <w:uiPriority w:val="99"/>
    <w:rsid w:val="000A44D3"/>
    <w:pPr>
      <w:spacing w:after="120" w:line="276" w:lineRule="auto"/>
      <w:ind w:left="283"/>
    </w:pPr>
    <w:rPr>
      <w:rFonts w:ascii="Calibri" w:eastAsia="Calibri" w:hAnsi="Calibri"/>
      <w:sz w:val="16"/>
      <w:szCs w:val="20"/>
      <w:lang w:eastAsia="en-US"/>
    </w:rPr>
  </w:style>
  <w:style w:type="character" w:customStyle="1" w:styleId="33">
    <w:name w:val="Основной текст с отступом 3 Знак"/>
    <w:basedOn w:val="a0"/>
    <w:link w:val="32"/>
    <w:uiPriority w:val="99"/>
    <w:rsid w:val="000A44D3"/>
    <w:rPr>
      <w:rFonts w:ascii="Calibri" w:eastAsia="Calibri" w:hAnsi="Calibri" w:cs="Times New Roman"/>
      <w:sz w:val="16"/>
      <w:szCs w:val="20"/>
    </w:rPr>
  </w:style>
  <w:style w:type="character" w:customStyle="1" w:styleId="BodyTextIndent3Char">
    <w:name w:val="Body Text Indent 3 Char"/>
    <w:uiPriority w:val="99"/>
    <w:semiHidden/>
    <w:locked/>
    <w:rsid w:val="000A44D3"/>
    <w:rPr>
      <w:rFonts w:ascii="Times New Roman" w:hAnsi="Times New Roman" w:cs="Times New Roman"/>
      <w:sz w:val="16"/>
      <w:szCs w:val="16"/>
    </w:rPr>
  </w:style>
  <w:style w:type="character" w:customStyle="1" w:styleId="TitleChar">
    <w:name w:val="Title Char"/>
    <w:uiPriority w:val="10"/>
    <w:locked/>
    <w:rsid w:val="000A44D3"/>
    <w:rPr>
      <w:rFonts w:ascii="Cambria" w:hAnsi="Cambria" w:cs="Times New Roman"/>
      <w:b/>
      <w:bCs/>
      <w:kern w:val="28"/>
      <w:sz w:val="32"/>
      <w:szCs w:val="32"/>
    </w:rPr>
  </w:style>
  <w:style w:type="paragraph" w:styleId="34">
    <w:name w:val="Body Text 3"/>
    <w:basedOn w:val="a"/>
    <w:link w:val="35"/>
    <w:uiPriority w:val="99"/>
    <w:rsid w:val="000A44D3"/>
    <w:pPr>
      <w:spacing w:after="120"/>
    </w:pPr>
    <w:rPr>
      <w:rFonts w:ascii="Calibri" w:eastAsia="Calibri" w:hAnsi="Calibri"/>
      <w:sz w:val="16"/>
      <w:szCs w:val="20"/>
    </w:rPr>
  </w:style>
  <w:style w:type="character" w:customStyle="1" w:styleId="35">
    <w:name w:val="Основной текст 3 Знак"/>
    <w:basedOn w:val="a0"/>
    <w:link w:val="34"/>
    <w:uiPriority w:val="99"/>
    <w:rsid w:val="000A44D3"/>
    <w:rPr>
      <w:rFonts w:ascii="Calibri" w:eastAsia="Calibri" w:hAnsi="Calibri" w:cs="Times New Roman"/>
      <w:sz w:val="16"/>
      <w:szCs w:val="20"/>
      <w:lang w:eastAsia="ru-RU"/>
    </w:rPr>
  </w:style>
  <w:style w:type="character" w:customStyle="1" w:styleId="BodyText3Char">
    <w:name w:val="Body Text 3 Char"/>
    <w:uiPriority w:val="99"/>
    <w:semiHidden/>
    <w:locked/>
    <w:rsid w:val="000A44D3"/>
    <w:rPr>
      <w:rFonts w:ascii="Times New Roman" w:hAnsi="Times New Roman" w:cs="Times New Roman"/>
      <w:sz w:val="16"/>
      <w:szCs w:val="16"/>
    </w:rPr>
  </w:style>
  <w:style w:type="paragraph" w:customStyle="1" w:styleId="western">
    <w:name w:val="western"/>
    <w:basedOn w:val="a"/>
    <w:rsid w:val="000A44D3"/>
    <w:pPr>
      <w:spacing w:before="100" w:beforeAutospacing="1" w:after="100" w:afterAutospacing="1"/>
    </w:pPr>
    <w:rPr>
      <w:rFonts w:eastAsia="Calibri"/>
    </w:rPr>
  </w:style>
  <w:style w:type="character" w:styleId="af9">
    <w:name w:val="Strong"/>
    <w:uiPriority w:val="22"/>
    <w:qFormat/>
    <w:rsid w:val="000A44D3"/>
    <w:rPr>
      <w:rFonts w:cs="Times New Roman"/>
      <w:b/>
    </w:rPr>
  </w:style>
  <w:style w:type="paragraph" w:styleId="afa">
    <w:name w:val="footnote text"/>
    <w:aliases w:val="single space,footnote text"/>
    <w:basedOn w:val="a"/>
    <w:link w:val="afb"/>
    <w:uiPriority w:val="99"/>
    <w:rsid w:val="000A44D3"/>
    <w:rPr>
      <w:rFonts w:eastAsia="Calibri"/>
      <w:sz w:val="20"/>
      <w:szCs w:val="20"/>
    </w:rPr>
  </w:style>
  <w:style w:type="character" w:customStyle="1" w:styleId="afb">
    <w:name w:val="Текст сноски Знак"/>
    <w:aliases w:val="single space Знак,footnote text Знак"/>
    <w:basedOn w:val="a0"/>
    <w:link w:val="afa"/>
    <w:uiPriority w:val="99"/>
    <w:rsid w:val="000A44D3"/>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0A44D3"/>
    <w:rPr>
      <w:rFonts w:ascii="Times New Roman" w:hAnsi="Times New Roman" w:cs="Times New Roman"/>
      <w:sz w:val="20"/>
      <w:szCs w:val="20"/>
    </w:rPr>
  </w:style>
  <w:style w:type="character" w:customStyle="1" w:styleId="FontStyle15">
    <w:name w:val="Font Style15"/>
    <w:uiPriority w:val="99"/>
    <w:rsid w:val="000A44D3"/>
    <w:rPr>
      <w:rFonts w:ascii="Times New Roman" w:hAnsi="Times New Roman"/>
      <w:b/>
      <w:sz w:val="26"/>
    </w:rPr>
  </w:style>
  <w:style w:type="character" w:customStyle="1" w:styleId="FontStyle29">
    <w:name w:val="Font Style29"/>
    <w:uiPriority w:val="99"/>
    <w:rsid w:val="000A44D3"/>
    <w:rPr>
      <w:rFonts w:ascii="Times New Roman" w:hAnsi="Times New Roman"/>
      <w:sz w:val="26"/>
    </w:rPr>
  </w:style>
  <w:style w:type="paragraph" w:customStyle="1" w:styleId="xl46">
    <w:name w:val="xl46"/>
    <w:basedOn w:val="a"/>
    <w:uiPriority w:val="99"/>
    <w:rsid w:val="000A44D3"/>
    <w:pPr>
      <w:pBdr>
        <w:left w:val="single" w:sz="6" w:space="0" w:color="auto"/>
        <w:bottom w:val="single" w:sz="6" w:space="0" w:color="auto"/>
      </w:pBdr>
      <w:spacing w:before="100" w:after="100"/>
    </w:pPr>
    <w:rPr>
      <w:rFonts w:ascii="Bookman Old Style" w:eastAsia="Calibri" w:hAnsi="Bookman Old Style"/>
      <w:b/>
      <w:szCs w:val="20"/>
    </w:rPr>
  </w:style>
  <w:style w:type="character" w:customStyle="1" w:styleId="FontStyle163">
    <w:name w:val="Font Style163"/>
    <w:uiPriority w:val="99"/>
    <w:rsid w:val="000A44D3"/>
    <w:rPr>
      <w:rFonts w:ascii="Times New Roman" w:hAnsi="Times New Roman"/>
      <w:b/>
      <w:sz w:val="26"/>
    </w:rPr>
  </w:style>
  <w:style w:type="character" w:customStyle="1" w:styleId="afc">
    <w:name w:val="Раздел Договора Знак"/>
    <w:aliases w:val="H1 Знак,&quot;Алмаз&quot; Знак Знак"/>
    <w:uiPriority w:val="99"/>
    <w:rsid w:val="000A44D3"/>
    <w:rPr>
      <w:rFonts w:ascii="Arial" w:hAnsi="Arial"/>
      <w:b/>
      <w:kern w:val="32"/>
      <w:sz w:val="32"/>
    </w:rPr>
  </w:style>
  <w:style w:type="paragraph" w:customStyle="1" w:styleId="afd">
    <w:name w:val="Прижатый влево"/>
    <w:basedOn w:val="a"/>
    <w:next w:val="a"/>
    <w:rsid w:val="000A44D3"/>
    <w:pPr>
      <w:widowControl w:val="0"/>
      <w:autoSpaceDE w:val="0"/>
      <w:autoSpaceDN w:val="0"/>
      <w:adjustRightInd w:val="0"/>
    </w:pPr>
    <w:rPr>
      <w:rFonts w:ascii="Arial" w:eastAsia="Calibri" w:hAnsi="Arial" w:cs="Arial"/>
    </w:rPr>
  </w:style>
  <w:style w:type="paragraph" w:styleId="24">
    <w:name w:val="Body Text 2"/>
    <w:aliases w:val="Основной текст 1,Основной текст с отступом Знак Знак,Нумерованный список !!,Надин стиль"/>
    <w:basedOn w:val="a"/>
    <w:link w:val="25"/>
    <w:rsid w:val="000A44D3"/>
    <w:pPr>
      <w:spacing w:after="120" w:line="480" w:lineRule="auto"/>
    </w:pPr>
    <w:rPr>
      <w:rFonts w:ascii="Calibri" w:eastAsia="Calibri" w:hAnsi="Calibri"/>
      <w:szCs w:val="20"/>
      <w:lang w:val="en-US" w:eastAsia="en-US"/>
    </w:rPr>
  </w:style>
  <w:style w:type="character" w:customStyle="1" w:styleId="25">
    <w:name w:val="Основной текст 2 Знак"/>
    <w:aliases w:val="Основной текст 1 Знак,Основной текст с отступом Знак Знак Знак,Нумерованный список !! Знак,Надин стиль Знак"/>
    <w:basedOn w:val="a0"/>
    <w:link w:val="24"/>
    <w:uiPriority w:val="99"/>
    <w:rsid w:val="000A44D3"/>
    <w:rPr>
      <w:rFonts w:ascii="Calibri" w:eastAsia="Calibri" w:hAnsi="Calibri" w:cs="Times New Roman"/>
      <w:sz w:val="24"/>
      <w:szCs w:val="20"/>
      <w:lang w:val="en-US"/>
    </w:rPr>
  </w:style>
  <w:style w:type="character" w:customStyle="1" w:styleId="BodyText2Char">
    <w:name w:val="Body Text 2 Char"/>
    <w:uiPriority w:val="99"/>
    <w:semiHidden/>
    <w:locked/>
    <w:rsid w:val="000A44D3"/>
    <w:rPr>
      <w:rFonts w:ascii="Times New Roman" w:hAnsi="Times New Roman" w:cs="Times New Roman"/>
      <w:sz w:val="24"/>
      <w:szCs w:val="24"/>
    </w:rPr>
  </w:style>
  <w:style w:type="paragraph" w:customStyle="1" w:styleId="afe">
    <w:name w:val="Содержимое таблицы"/>
    <w:basedOn w:val="a"/>
    <w:rsid w:val="000A44D3"/>
    <w:pPr>
      <w:widowControl w:val="0"/>
      <w:suppressLineNumbers/>
      <w:suppressAutoHyphens/>
    </w:pPr>
    <w:rPr>
      <w:rFonts w:eastAsia="DejaVu Sans"/>
      <w:kern w:val="1"/>
    </w:rPr>
  </w:style>
  <w:style w:type="paragraph" w:styleId="aff">
    <w:name w:val="List Paragraph"/>
    <w:aliases w:val="ТЗ список,Абзац списка нумерованный"/>
    <w:basedOn w:val="a"/>
    <w:link w:val="aff0"/>
    <w:uiPriority w:val="34"/>
    <w:qFormat/>
    <w:rsid w:val="000A44D3"/>
    <w:pPr>
      <w:ind w:left="720"/>
      <w:contextualSpacing/>
    </w:pPr>
  </w:style>
  <w:style w:type="character" w:styleId="aff1">
    <w:name w:val="FollowedHyperlink"/>
    <w:basedOn w:val="a0"/>
    <w:unhideWhenUsed/>
    <w:rsid w:val="000A44D3"/>
    <w:rPr>
      <w:color w:val="954F72" w:themeColor="followedHyperlink"/>
      <w:u w:val="single"/>
    </w:rPr>
  </w:style>
  <w:style w:type="paragraph" w:styleId="aff2">
    <w:name w:val="No Spacing"/>
    <w:uiPriority w:val="1"/>
    <w:qFormat/>
    <w:rsid w:val="000A44D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44D3"/>
  </w:style>
  <w:style w:type="character" w:customStyle="1" w:styleId="aff3">
    <w:name w:val="Гипертекстовая ссылка"/>
    <w:basedOn w:val="a0"/>
    <w:rsid w:val="000A44D3"/>
    <w:rPr>
      <w:b/>
      <w:bCs/>
      <w:color w:val="106BBE"/>
    </w:rPr>
  </w:style>
  <w:style w:type="paragraph" w:customStyle="1" w:styleId="Standard">
    <w:name w:val="Standard"/>
    <w:uiPriority w:val="99"/>
    <w:rsid w:val="000A44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320">
    <w:name w:val="Основной текст с отступом 32"/>
    <w:basedOn w:val="a"/>
    <w:uiPriority w:val="99"/>
    <w:rsid w:val="000A44D3"/>
    <w:pPr>
      <w:widowControl w:val="0"/>
      <w:autoSpaceDE w:val="0"/>
      <w:spacing w:after="120"/>
      <w:ind w:left="283" w:firstLine="720"/>
      <w:jc w:val="both"/>
    </w:pPr>
    <w:rPr>
      <w:rFonts w:ascii="Arial" w:hAnsi="Arial" w:cs="Arial"/>
      <w:sz w:val="16"/>
      <w:szCs w:val="16"/>
      <w:lang w:eastAsia="ar-SA"/>
    </w:rPr>
  </w:style>
  <w:style w:type="paragraph" w:customStyle="1" w:styleId="26">
    <w:name w:val="Абзац списка2"/>
    <w:basedOn w:val="a"/>
    <w:uiPriority w:val="99"/>
    <w:rsid w:val="000A44D3"/>
    <w:pPr>
      <w:spacing w:after="200" w:line="276" w:lineRule="auto"/>
      <w:ind w:left="720"/>
      <w:contextualSpacing/>
    </w:pPr>
    <w:rPr>
      <w:rFonts w:ascii="Calibri" w:hAnsi="Calibri"/>
      <w:sz w:val="22"/>
      <w:szCs w:val="22"/>
      <w:lang w:eastAsia="en-US"/>
    </w:rPr>
  </w:style>
  <w:style w:type="paragraph" w:styleId="aff4">
    <w:name w:val="Block Text"/>
    <w:basedOn w:val="a"/>
    <w:rsid w:val="00A84090"/>
    <w:pPr>
      <w:spacing w:line="360" w:lineRule="auto"/>
      <w:ind w:left="900" w:right="2978"/>
      <w:jc w:val="both"/>
    </w:pPr>
    <w:rPr>
      <w:sz w:val="28"/>
    </w:rPr>
  </w:style>
  <w:style w:type="paragraph" w:customStyle="1" w:styleId="s1">
    <w:name w:val="s_1"/>
    <w:basedOn w:val="a"/>
    <w:rsid w:val="00A84090"/>
    <w:pPr>
      <w:spacing w:before="100" w:beforeAutospacing="1" w:after="100" w:afterAutospacing="1"/>
    </w:pPr>
  </w:style>
  <w:style w:type="paragraph" w:customStyle="1" w:styleId="s3">
    <w:name w:val="s_3"/>
    <w:basedOn w:val="a"/>
    <w:rsid w:val="00A84090"/>
    <w:pPr>
      <w:spacing w:before="100" w:beforeAutospacing="1" w:after="100" w:afterAutospacing="1"/>
    </w:pPr>
  </w:style>
  <w:style w:type="numbering" w:customStyle="1" w:styleId="16">
    <w:name w:val="Нет списка1"/>
    <w:next w:val="a2"/>
    <w:semiHidden/>
    <w:unhideWhenUsed/>
    <w:rsid w:val="008D467D"/>
  </w:style>
  <w:style w:type="numbering" w:customStyle="1" w:styleId="110">
    <w:name w:val="Нет списка11"/>
    <w:next w:val="a2"/>
    <w:uiPriority w:val="99"/>
    <w:semiHidden/>
    <w:unhideWhenUsed/>
    <w:rsid w:val="008D467D"/>
  </w:style>
  <w:style w:type="character" w:customStyle="1" w:styleId="aff5">
    <w:name w:val="Цветовое выделение"/>
    <w:rsid w:val="008D467D"/>
    <w:rPr>
      <w:b/>
      <w:bCs/>
      <w:color w:val="26282F"/>
      <w:sz w:val="26"/>
      <w:szCs w:val="26"/>
    </w:rPr>
  </w:style>
  <w:style w:type="paragraph" w:styleId="HTML">
    <w:name w:val="HTML Preformatted"/>
    <w:basedOn w:val="a"/>
    <w:link w:val="HTML0"/>
    <w:uiPriority w:val="99"/>
    <w:rsid w:val="008D4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D467D"/>
    <w:rPr>
      <w:rFonts w:ascii="Courier New" w:eastAsia="Times New Roman" w:hAnsi="Courier New" w:cs="Times New Roman"/>
      <w:sz w:val="20"/>
      <w:szCs w:val="20"/>
      <w:lang w:val="x-none" w:eastAsia="x-none"/>
    </w:rPr>
  </w:style>
  <w:style w:type="paragraph" w:customStyle="1" w:styleId="ConsPlusCell">
    <w:name w:val="ConsPlusCell"/>
    <w:uiPriority w:val="99"/>
    <w:rsid w:val="008D467D"/>
    <w:pPr>
      <w:widowControl w:val="0"/>
      <w:autoSpaceDE w:val="0"/>
      <w:autoSpaceDN w:val="0"/>
      <w:adjustRightInd w:val="0"/>
      <w:spacing w:after="0" w:line="360" w:lineRule="auto"/>
      <w:jc w:val="center"/>
    </w:pPr>
    <w:rPr>
      <w:rFonts w:ascii="Arial" w:eastAsia="Times New Roman" w:hAnsi="Arial" w:cs="Arial"/>
      <w:sz w:val="20"/>
      <w:szCs w:val="20"/>
      <w:lang w:eastAsia="ru-RU"/>
    </w:rPr>
  </w:style>
  <w:style w:type="character" w:customStyle="1" w:styleId="41">
    <w:name w:val="Знак Знак4"/>
    <w:uiPriority w:val="99"/>
    <w:locked/>
    <w:rsid w:val="008D467D"/>
    <w:rPr>
      <w:rFonts w:ascii="Courier New" w:hAnsi="Courier New" w:cs="Courier New"/>
      <w:lang w:val="ru-RU" w:eastAsia="ru-RU"/>
    </w:rPr>
  </w:style>
  <w:style w:type="character" w:customStyle="1" w:styleId="aff6">
    <w:name w:val="Основной текст + Не полужирный"/>
    <w:rsid w:val="008D467D"/>
    <w:rPr>
      <w:rFonts w:ascii="Times New Roman" w:hAnsi="Times New Roman" w:cs="Times New Roman"/>
      <w:b/>
      <w:bCs/>
      <w:spacing w:val="0"/>
      <w:sz w:val="18"/>
      <w:szCs w:val="18"/>
    </w:rPr>
  </w:style>
  <w:style w:type="paragraph" w:customStyle="1" w:styleId="aff7">
    <w:name w:val="Основное меню (преемственное)"/>
    <w:basedOn w:val="a"/>
    <w:next w:val="a"/>
    <w:uiPriority w:val="99"/>
    <w:rsid w:val="008D467D"/>
    <w:pPr>
      <w:widowControl w:val="0"/>
      <w:autoSpaceDE w:val="0"/>
      <w:autoSpaceDN w:val="0"/>
      <w:adjustRightInd w:val="0"/>
      <w:spacing w:line="360" w:lineRule="auto"/>
      <w:jc w:val="both"/>
    </w:pPr>
    <w:rPr>
      <w:rFonts w:ascii="Verdana" w:hAnsi="Verdana" w:cs="Verdana"/>
    </w:rPr>
  </w:style>
  <w:style w:type="character" w:customStyle="1" w:styleId="aff8">
    <w:name w:val="Заголовок своего сообщения"/>
    <w:uiPriority w:val="99"/>
    <w:rsid w:val="008D467D"/>
    <w:rPr>
      <w:b/>
      <w:bCs/>
      <w:color w:val="26282F"/>
      <w:sz w:val="26"/>
      <w:szCs w:val="26"/>
    </w:rPr>
  </w:style>
  <w:style w:type="paragraph" w:customStyle="1" w:styleId="aff9">
    <w:name w:val="Внимание: недобросовестность!"/>
    <w:basedOn w:val="a"/>
    <w:next w:val="a"/>
    <w:uiPriority w:val="99"/>
    <w:rsid w:val="008D467D"/>
    <w:pPr>
      <w:widowControl w:val="0"/>
      <w:autoSpaceDE w:val="0"/>
      <w:autoSpaceDN w:val="0"/>
      <w:adjustRightInd w:val="0"/>
      <w:spacing w:line="360" w:lineRule="auto"/>
      <w:jc w:val="both"/>
    </w:pPr>
    <w:rPr>
      <w:rFonts w:ascii="Arial" w:hAnsi="Arial" w:cs="Arial"/>
    </w:rPr>
  </w:style>
  <w:style w:type="character" w:customStyle="1" w:styleId="410">
    <w:name w:val="Знак Знак41"/>
    <w:uiPriority w:val="99"/>
    <w:locked/>
    <w:rsid w:val="008D467D"/>
    <w:rPr>
      <w:rFonts w:ascii="Arial" w:hAnsi="Arial" w:cs="Arial"/>
      <w:b/>
      <w:bCs/>
      <w:color w:val="26282F"/>
      <w:sz w:val="24"/>
      <w:szCs w:val="24"/>
      <w:lang w:val="ru-RU" w:eastAsia="ru-RU"/>
    </w:rPr>
  </w:style>
  <w:style w:type="character" w:customStyle="1" w:styleId="36">
    <w:name w:val="Знак Знак3"/>
    <w:uiPriority w:val="99"/>
    <w:locked/>
    <w:rsid w:val="008D467D"/>
    <w:rPr>
      <w:rFonts w:ascii="Courier New" w:hAnsi="Courier New" w:cs="Courier New"/>
      <w:lang w:val="ru-RU" w:eastAsia="ru-RU"/>
    </w:rPr>
  </w:style>
  <w:style w:type="character" w:customStyle="1" w:styleId="27">
    <w:name w:val="Знак Знак2"/>
    <w:uiPriority w:val="99"/>
    <w:locked/>
    <w:rsid w:val="008D467D"/>
    <w:rPr>
      <w:rFonts w:ascii="Calibri" w:hAnsi="Calibri" w:cs="Calibri"/>
      <w:sz w:val="22"/>
      <w:szCs w:val="22"/>
      <w:lang w:val="ru-RU" w:eastAsia="en-US"/>
    </w:rPr>
  </w:style>
  <w:style w:type="character" w:customStyle="1" w:styleId="17">
    <w:name w:val="Знак Знак1"/>
    <w:uiPriority w:val="99"/>
    <w:locked/>
    <w:rsid w:val="008D467D"/>
    <w:rPr>
      <w:rFonts w:ascii="Calibri" w:hAnsi="Calibri" w:cs="Calibri"/>
      <w:sz w:val="22"/>
      <w:szCs w:val="22"/>
      <w:lang w:val="ru-RU" w:eastAsia="en-US"/>
    </w:rPr>
  </w:style>
  <w:style w:type="character" w:styleId="affa">
    <w:name w:val="Subtle Emphasis"/>
    <w:uiPriority w:val="19"/>
    <w:qFormat/>
    <w:rsid w:val="008D467D"/>
    <w:rPr>
      <w:i/>
      <w:iCs/>
      <w:color w:val="808080"/>
    </w:rPr>
  </w:style>
  <w:style w:type="numbering" w:customStyle="1" w:styleId="28">
    <w:name w:val="Нет списка2"/>
    <w:next w:val="a2"/>
    <w:uiPriority w:val="99"/>
    <w:semiHidden/>
    <w:unhideWhenUsed/>
    <w:rsid w:val="008D467D"/>
  </w:style>
  <w:style w:type="paragraph" w:customStyle="1" w:styleId="affb">
    <w:name w:val="Комментарий"/>
    <w:basedOn w:val="a"/>
    <w:next w:val="a"/>
    <w:rsid w:val="00AA58A0"/>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c">
    <w:name w:val="Основной текст_"/>
    <w:link w:val="42"/>
    <w:rsid w:val="003E434E"/>
    <w:rPr>
      <w:rFonts w:ascii="Times New Roman" w:eastAsia="Times New Roman" w:hAnsi="Times New Roman"/>
      <w:spacing w:val="3"/>
      <w:shd w:val="clear" w:color="auto" w:fill="FFFFFF"/>
    </w:rPr>
  </w:style>
  <w:style w:type="paragraph" w:customStyle="1" w:styleId="42">
    <w:name w:val="Основной текст4"/>
    <w:basedOn w:val="a"/>
    <w:link w:val="affc"/>
    <w:rsid w:val="003E434E"/>
    <w:pPr>
      <w:widowControl w:val="0"/>
      <w:shd w:val="clear" w:color="auto" w:fill="FFFFFF"/>
      <w:spacing w:line="317" w:lineRule="exact"/>
    </w:pPr>
    <w:rPr>
      <w:rFonts w:cstheme="minorBidi"/>
      <w:spacing w:val="3"/>
      <w:sz w:val="22"/>
      <w:szCs w:val="22"/>
      <w:lang w:eastAsia="en-US"/>
    </w:rPr>
  </w:style>
  <w:style w:type="paragraph" w:customStyle="1" w:styleId="affd">
    <w:name w:val="Знак Знак Знак Знак"/>
    <w:basedOn w:val="a"/>
    <w:rsid w:val="003E434E"/>
    <w:rPr>
      <w:rFonts w:ascii="Verdana" w:hAnsi="Verdana" w:cs="Verdana"/>
      <w:sz w:val="20"/>
      <w:szCs w:val="20"/>
      <w:lang w:val="en-US" w:eastAsia="en-US"/>
    </w:rPr>
  </w:style>
  <w:style w:type="paragraph" w:customStyle="1" w:styleId="p11">
    <w:name w:val="p11"/>
    <w:basedOn w:val="a"/>
    <w:rsid w:val="003E434E"/>
    <w:pPr>
      <w:spacing w:before="100" w:beforeAutospacing="1" w:after="100" w:afterAutospacing="1"/>
    </w:pPr>
  </w:style>
  <w:style w:type="character" w:customStyle="1" w:styleId="29">
    <w:name w:val="Основной текст (2)_"/>
    <w:link w:val="2a"/>
    <w:locked/>
    <w:rsid w:val="003E434E"/>
    <w:rPr>
      <w:b/>
      <w:bCs/>
      <w:sz w:val="26"/>
      <w:szCs w:val="26"/>
      <w:shd w:val="clear" w:color="auto" w:fill="FFFFFF"/>
    </w:rPr>
  </w:style>
  <w:style w:type="paragraph" w:customStyle="1" w:styleId="2a">
    <w:name w:val="Основной текст (2)"/>
    <w:basedOn w:val="a"/>
    <w:link w:val="29"/>
    <w:rsid w:val="003E434E"/>
    <w:pPr>
      <w:widowControl w:val="0"/>
      <w:shd w:val="clear" w:color="auto" w:fill="FFFFFF"/>
      <w:spacing w:after="300" w:line="322" w:lineRule="exact"/>
      <w:jc w:val="center"/>
    </w:pPr>
    <w:rPr>
      <w:rFonts w:asciiTheme="minorHAnsi" w:eastAsiaTheme="minorHAnsi" w:hAnsiTheme="minorHAnsi" w:cstheme="minorBidi"/>
      <w:b/>
      <w:bCs/>
      <w:sz w:val="26"/>
      <w:szCs w:val="26"/>
      <w:shd w:val="clear" w:color="auto" w:fill="FFFFFF"/>
      <w:lang w:eastAsia="en-US"/>
    </w:rPr>
  </w:style>
  <w:style w:type="character" w:customStyle="1" w:styleId="70">
    <w:name w:val="Заголовок 7 Знак"/>
    <w:basedOn w:val="a0"/>
    <w:link w:val="7"/>
    <w:uiPriority w:val="99"/>
    <w:rsid w:val="003223B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9"/>
    <w:rsid w:val="003223B2"/>
    <w:rPr>
      <w:rFonts w:asciiTheme="majorHAnsi" w:eastAsiaTheme="majorEastAsia" w:hAnsiTheme="majorHAnsi" w:cstheme="majorBidi"/>
      <w:i/>
      <w:iCs/>
      <w:color w:val="404040" w:themeColor="text1" w:themeTint="BF"/>
      <w:sz w:val="20"/>
      <w:szCs w:val="20"/>
      <w:lang w:eastAsia="ru-RU"/>
    </w:rPr>
  </w:style>
  <w:style w:type="paragraph" w:styleId="affe">
    <w:name w:val="Plain Text"/>
    <w:basedOn w:val="a"/>
    <w:link w:val="afff"/>
    <w:uiPriority w:val="99"/>
    <w:unhideWhenUsed/>
    <w:rsid w:val="003223B2"/>
    <w:rPr>
      <w:rFonts w:ascii="Consolas" w:eastAsia="Calibri" w:hAnsi="Consolas"/>
      <w:sz w:val="21"/>
      <w:szCs w:val="21"/>
      <w:lang w:val="x-none" w:eastAsia="en-US"/>
    </w:rPr>
  </w:style>
  <w:style w:type="character" w:customStyle="1" w:styleId="afff">
    <w:name w:val="Текст Знак"/>
    <w:basedOn w:val="a0"/>
    <w:link w:val="affe"/>
    <w:uiPriority w:val="99"/>
    <w:rsid w:val="003223B2"/>
    <w:rPr>
      <w:rFonts w:ascii="Consolas" w:eastAsia="Calibri" w:hAnsi="Consolas" w:cs="Times New Roman"/>
      <w:sz w:val="21"/>
      <w:szCs w:val="21"/>
      <w:lang w:val="x-none"/>
    </w:rPr>
  </w:style>
  <w:style w:type="paragraph" w:customStyle="1" w:styleId="p5">
    <w:name w:val="p5"/>
    <w:basedOn w:val="a"/>
    <w:uiPriority w:val="99"/>
    <w:rsid w:val="00824B27"/>
    <w:pPr>
      <w:spacing w:before="100" w:beforeAutospacing="1" w:after="100" w:afterAutospacing="1"/>
    </w:pPr>
  </w:style>
  <w:style w:type="paragraph" w:customStyle="1" w:styleId="18">
    <w:name w:val="Знак1 Знак Знак Знак"/>
    <w:basedOn w:val="a"/>
    <w:rsid w:val="005E2A3E"/>
    <w:pPr>
      <w:spacing w:after="160" w:line="240" w:lineRule="exact"/>
    </w:pPr>
    <w:rPr>
      <w:rFonts w:eastAsia="Calibri"/>
      <w:sz w:val="20"/>
      <w:szCs w:val="20"/>
      <w:lang w:eastAsia="zh-CN"/>
    </w:rPr>
  </w:style>
  <w:style w:type="character" w:customStyle="1" w:styleId="40">
    <w:name w:val="Заголовок 4 Знак"/>
    <w:aliases w:val="Заг-Часть Знак"/>
    <w:basedOn w:val="a0"/>
    <w:link w:val="4"/>
    <w:rsid w:val="00A47C49"/>
    <w:rPr>
      <w:rFonts w:ascii="Arial" w:eastAsia="Times New Roman" w:hAnsi="Arial" w:cs="Arial"/>
      <w:sz w:val="24"/>
      <w:szCs w:val="24"/>
      <w:lang w:eastAsia="ar-SA"/>
    </w:rPr>
  </w:style>
  <w:style w:type="character" w:customStyle="1" w:styleId="19">
    <w:name w:val="Текст сноски Знак1"/>
    <w:aliases w:val="single space Знак1,footnote text Знак1"/>
    <w:basedOn w:val="a0"/>
    <w:link w:val="1a"/>
    <w:uiPriority w:val="99"/>
    <w:semiHidden/>
    <w:rsid w:val="00A47C49"/>
    <w:rPr>
      <w:rFonts w:ascii="Times New Roman" w:eastAsia="Times New Roman" w:hAnsi="Times New Roman" w:cs="Times New Roman"/>
      <w:sz w:val="20"/>
      <w:szCs w:val="20"/>
      <w:lang w:eastAsia="ru-RU"/>
    </w:rPr>
  </w:style>
  <w:style w:type="paragraph" w:styleId="afff0">
    <w:name w:val="List"/>
    <w:basedOn w:val="af6"/>
    <w:uiPriority w:val="99"/>
    <w:unhideWhenUsed/>
    <w:rsid w:val="00A47C49"/>
    <w:pPr>
      <w:widowControl w:val="0"/>
      <w:suppressAutoHyphens/>
      <w:autoSpaceDE w:val="0"/>
    </w:pPr>
    <w:rPr>
      <w:rFonts w:ascii="Arial" w:eastAsia="Times New Roman" w:hAnsi="Arial" w:cs="Mangal"/>
      <w:sz w:val="26"/>
      <w:szCs w:val="26"/>
      <w:lang w:val="x-none" w:eastAsia="ar-SA"/>
    </w:rPr>
  </w:style>
  <w:style w:type="paragraph" w:customStyle="1" w:styleId="afff1">
    <w:name w:val="Заголовок"/>
    <w:basedOn w:val="a"/>
    <w:next w:val="af6"/>
    <w:uiPriority w:val="99"/>
    <w:qFormat/>
    <w:rsid w:val="00A47C49"/>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43">
    <w:name w:val="Название4"/>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44">
    <w:name w:val="Указатель4"/>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37">
    <w:name w:val="Название3"/>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38">
    <w:name w:val="Указатель3"/>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2b">
    <w:name w:val="Название2"/>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2c">
    <w:name w:val="Указатель2"/>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111">
    <w:name w:val="Заголовок 11"/>
    <w:basedOn w:val="a"/>
    <w:next w:val="a"/>
    <w:rsid w:val="00A47C49"/>
    <w:pPr>
      <w:widowControl w:val="0"/>
      <w:suppressAutoHyphens/>
      <w:spacing w:before="108" w:after="108"/>
      <w:jc w:val="center"/>
    </w:pPr>
    <w:rPr>
      <w:rFonts w:eastAsia="Andale Sans UI"/>
      <w:b/>
      <w:bCs/>
      <w:color w:val="26282F"/>
      <w:kern w:val="2"/>
      <w:lang w:eastAsia="ar-SA"/>
    </w:rPr>
  </w:style>
  <w:style w:type="paragraph" w:customStyle="1" w:styleId="afff2">
    <w:name w:val="Текст (справка)"/>
    <w:basedOn w:val="a"/>
    <w:next w:val="a"/>
    <w:uiPriority w:val="99"/>
    <w:rsid w:val="00A47C49"/>
    <w:pPr>
      <w:widowControl w:val="0"/>
      <w:suppressAutoHyphens/>
      <w:autoSpaceDE w:val="0"/>
      <w:ind w:left="170" w:right="170"/>
    </w:pPr>
    <w:rPr>
      <w:rFonts w:ascii="Arial" w:hAnsi="Arial" w:cs="Arial"/>
      <w:lang w:eastAsia="ar-SA"/>
    </w:rPr>
  </w:style>
  <w:style w:type="paragraph" w:customStyle="1" w:styleId="u">
    <w:name w:val="u"/>
    <w:basedOn w:val="a"/>
    <w:rsid w:val="00A47C49"/>
    <w:pPr>
      <w:suppressAutoHyphens/>
      <w:ind w:firstLine="435"/>
      <w:jc w:val="both"/>
    </w:pPr>
    <w:rPr>
      <w:lang w:eastAsia="ar-SA"/>
    </w:rPr>
  </w:style>
  <w:style w:type="paragraph" w:customStyle="1" w:styleId="afff3">
    <w:name w:val="Таблицы (моноширинный)"/>
    <w:basedOn w:val="a"/>
    <w:next w:val="a"/>
    <w:rsid w:val="00A47C49"/>
    <w:pPr>
      <w:widowControl w:val="0"/>
      <w:suppressAutoHyphens/>
      <w:autoSpaceDE w:val="0"/>
      <w:jc w:val="both"/>
    </w:pPr>
    <w:rPr>
      <w:rFonts w:ascii="Courier New" w:hAnsi="Courier New" w:cs="Courier New"/>
      <w:lang w:eastAsia="ar-SA"/>
    </w:rPr>
  </w:style>
  <w:style w:type="paragraph" w:customStyle="1" w:styleId="printj">
    <w:name w:val="printj"/>
    <w:basedOn w:val="a"/>
    <w:rsid w:val="00A47C49"/>
    <w:pPr>
      <w:suppressAutoHyphens/>
      <w:spacing w:before="144" w:after="288"/>
      <w:jc w:val="both"/>
    </w:pPr>
    <w:rPr>
      <w:lang w:eastAsia="ar-SA"/>
    </w:rPr>
  </w:style>
  <w:style w:type="paragraph" w:customStyle="1" w:styleId="Style4">
    <w:name w:val="Style4"/>
    <w:basedOn w:val="a"/>
    <w:rsid w:val="00A47C49"/>
    <w:pPr>
      <w:widowControl w:val="0"/>
      <w:suppressAutoHyphens/>
      <w:autoSpaceDE w:val="0"/>
      <w:spacing w:line="326" w:lineRule="exact"/>
    </w:pPr>
    <w:rPr>
      <w:lang w:eastAsia="ar-SA"/>
    </w:rPr>
  </w:style>
  <w:style w:type="paragraph" w:customStyle="1" w:styleId="Iauiue">
    <w:name w:val="Iau?iue"/>
    <w:rsid w:val="00A47C49"/>
    <w:pPr>
      <w:suppressAutoHyphens/>
      <w:spacing w:after="0" w:line="100" w:lineRule="atLeast"/>
    </w:pPr>
    <w:rPr>
      <w:rFonts w:ascii="Times New Roman" w:eastAsia="Times New Roman" w:hAnsi="Times New Roman" w:cs="Times New Roman"/>
      <w:kern w:val="2"/>
      <w:sz w:val="20"/>
      <w:szCs w:val="20"/>
      <w:lang w:val="en-US" w:eastAsia="ar-SA"/>
    </w:rPr>
  </w:style>
  <w:style w:type="paragraph" w:customStyle="1" w:styleId="1b">
    <w:name w:val="Название1"/>
    <w:basedOn w:val="a"/>
    <w:uiPriority w:val="99"/>
    <w:rsid w:val="00A47C49"/>
    <w:pPr>
      <w:widowControl w:val="0"/>
      <w:suppressLineNumbers/>
      <w:suppressAutoHyphens/>
      <w:autoSpaceDE w:val="0"/>
      <w:spacing w:before="120" w:after="120"/>
    </w:pPr>
    <w:rPr>
      <w:rFonts w:ascii="Arial" w:hAnsi="Arial" w:cs="Mangal"/>
      <w:i/>
      <w:iCs/>
      <w:lang w:eastAsia="ar-SA"/>
    </w:rPr>
  </w:style>
  <w:style w:type="paragraph" w:customStyle="1" w:styleId="1c">
    <w:name w:val="Указатель1"/>
    <w:basedOn w:val="a"/>
    <w:uiPriority w:val="99"/>
    <w:rsid w:val="00A47C49"/>
    <w:pPr>
      <w:widowControl w:val="0"/>
      <w:suppressLineNumbers/>
      <w:suppressAutoHyphens/>
      <w:autoSpaceDE w:val="0"/>
    </w:pPr>
    <w:rPr>
      <w:rFonts w:ascii="Arial" w:hAnsi="Arial" w:cs="Mangal"/>
      <w:sz w:val="26"/>
      <w:szCs w:val="26"/>
      <w:lang w:eastAsia="ar-SA"/>
    </w:rPr>
  </w:style>
  <w:style w:type="paragraph" w:customStyle="1" w:styleId="afff4">
    <w:name w:val="Заголовок таблицы"/>
    <w:basedOn w:val="afe"/>
    <w:uiPriority w:val="99"/>
    <w:rsid w:val="00A47C49"/>
    <w:pPr>
      <w:autoSpaceDE w:val="0"/>
      <w:jc w:val="center"/>
    </w:pPr>
    <w:rPr>
      <w:rFonts w:ascii="Arial" w:eastAsia="Times New Roman" w:hAnsi="Arial" w:cs="Arial"/>
      <w:b/>
      <w:bCs/>
      <w:kern w:val="0"/>
      <w:sz w:val="26"/>
      <w:szCs w:val="26"/>
      <w:lang w:eastAsia="ar-SA"/>
    </w:rPr>
  </w:style>
  <w:style w:type="paragraph" w:customStyle="1" w:styleId="afff5">
    <w:name w:val="Содержимое врезки"/>
    <w:basedOn w:val="af6"/>
    <w:rsid w:val="00A47C49"/>
    <w:pPr>
      <w:widowControl w:val="0"/>
      <w:suppressAutoHyphens/>
      <w:autoSpaceDE w:val="0"/>
    </w:pPr>
    <w:rPr>
      <w:rFonts w:ascii="Arial" w:eastAsia="Times New Roman" w:hAnsi="Arial"/>
      <w:sz w:val="26"/>
      <w:szCs w:val="26"/>
      <w:lang w:val="x-none" w:eastAsia="ar-SA"/>
    </w:rPr>
  </w:style>
  <w:style w:type="paragraph" w:customStyle="1" w:styleId="afff6">
    <w:name w:val="Нормальный"/>
    <w:uiPriority w:val="99"/>
    <w:rsid w:val="00A47C49"/>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d">
    <w:name w:val="Без интервала2"/>
    <w:rsid w:val="00A47C49"/>
    <w:pPr>
      <w:suppressAutoHyphens/>
      <w:spacing w:after="0" w:line="240" w:lineRule="auto"/>
    </w:pPr>
    <w:rPr>
      <w:rFonts w:ascii="Calibri" w:eastAsia="Times New Roman" w:hAnsi="Calibri" w:cs="Calibri"/>
      <w:lang w:eastAsia="ar-SA"/>
    </w:rPr>
  </w:style>
  <w:style w:type="paragraph" w:customStyle="1" w:styleId="afff7">
    <w:name w:val="Информация об изменениях документа"/>
    <w:basedOn w:val="affb"/>
    <w:next w:val="a"/>
    <w:uiPriority w:val="99"/>
    <w:rsid w:val="00A47C49"/>
    <w:pPr>
      <w:shd w:val="clear" w:color="auto" w:fill="F0F0F0"/>
      <w:spacing w:before="0"/>
      <w:ind w:left="0"/>
    </w:pPr>
    <w:rPr>
      <w:i/>
      <w:iCs/>
      <w:shd w:val="clear" w:color="auto" w:fill="auto"/>
    </w:rPr>
  </w:style>
  <w:style w:type="character" w:customStyle="1" w:styleId="WW8Num1z0">
    <w:name w:val="WW8Num1z0"/>
    <w:rsid w:val="00A47C49"/>
    <w:rPr>
      <w:rFonts w:ascii="Times New Roman" w:hAnsi="Times New Roman" w:cs="Times New Roman" w:hint="default"/>
      <w:color w:val="auto"/>
      <w:sz w:val="28"/>
      <w:szCs w:val="28"/>
      <w:shd w:val="clear" w:color="auto" w:fill="FFFF00"/>
    </w:rPr>
  </w:style>
  <w:style w:type="character" w:customStyle="1" w:styleId="WW8Num1z1">
    <w:name w:val="WW8Num1z1"/>
    <w:rsid w:val="00A47C49"/>
  </w:style>
  <w:style w:type="character" w:customStyle="1" w:styleId="WW8Num1z2">
    <w:name w:val="WW8Num1z2"/>
    <w:rsid w:val="00A47C49"/>
  </w:style>
  <w:style w:type="character" w:customStyle="1" w:styleId="WW8Num1z3">
    <w:name w:val="WW8Num1z3"/>
    <w:rsid w:val="00A47C49"/>
  </w:style>
  <w:style w:type="character" w:customStyle="1" w:styleId="WW8Num1z4">
    <w:name w:val="WW8Num1z4"/>
    <w:rsid w:val="00A47C49"/>
  </w:style>
  <w:style w:type="character" w:customStyle="1" w:styleId="WW8Num1z5">
    <w:name w:val="WW8Num1z5"/>
    <w:rsid w:val="00A47C49"/>
  </w:style>
  <w:style w:type="character" w:customStyle="1" w:styleId="WW8Num1z6">
    <w:name w:val="WW8Num1z6"/>
    <w:rsid w:val="00A47C49"/>
  </w:style>
  <w:style w:type="character" w:customStyle="1" w:styleId="WW8Num1z7">
    <w:name w:val="WW8Num1z7"/>
    <w:rsid w:val="00A47C49"/>
  </w:style>
  <w:style w:type="character" w:customStyle="1" w:styleId="WW8Num1z8">
    <w:name w:val="WW8Num1z8"/>
    <w:rsid w:val="00A47C49"/>
  </w:style>
  <w:style w:type="character" w:customStyle="1" w:styleId="WW8Num2z0">
    <w:name w:val="WW8Num2z0"/>
    <w:rsid w:val="00A47C49"/>
    <w:rPr>
      <w:rFonts w:ascii="Times New Roman" w:hAnsi="Times New Roman" w:cs="Times New Roman" w:hint="default"/>
      <w:sz w:val="28"/>
      <w:szCs w:val="28"/>
    </w:rPr>
  </w:style>
  <w:style w:type="character" w:customStyle="1" w:styleId="WW8Num2z1">
    <w:name w:val="WW8Num2z1"/>
    <w:rsid w:val="00A47C49"/>
  </w:style>
  <w:style w:type="character" w:customStyle="1" w:styleId="WW8Num2z2">
    <w:name w:val="WW8Num2z2"/>
    <w:rsid w:val="00A47C49"/>
  </w:style>
  <w:style w:type="character" w:customStyle="1" w:styleId="WW8Num2z3">
    <w:name w:val="WW8Num2z3"/>
    <w:rsid w:val="00A47C49"/>
  </w:style>
  <w:style w:type="character" w:customStyle="1" w:styleId="WW8Num2z4">
    <w:name w:val="WW8Num2z4"/>
    <w:rsid w:val="00A47C49"/>
  </w:style>
  <w:style w:type="character" w:customStyle="1" w:styleId="WW8Num2z5">
    <w:name w:val="WW8Num2z5"/>
    <w:rsid w:val="00A47C49"/>
  </w:style>
  <w:style w:type="character" w:customStyle="1" w:styleId="WW8Num2z6">
    <w:name w:val="WW8Num2z6"/>
    <w:rsid w:val="00A47C49"/>
  </w:style>
  <w:style w:type="character" w:customStyle="1" w:styleId="WW8Num2z7">
    <w:name w:val="WW8Num2z7"/>
    <w:rsid w:val="00A47C49"/>
  </w:style>
  <w:style w:type="character" w:customStyle="1" w:styleId="WW8Num2z8">
    <w:name w:val="WW8Num2z8"/>
    <w:rsid w:val="00A47C49"/>
  </w:style>
  <w:style w:type="character" w:customStyle="1" w:styleId="51">
    <w:name w:val="Основной шрифт абзаца5"/>
    <w:rsid w:val="00A47C49"/>
  </w:style>
  <w:style w:type="character" w:customStyle="1" w:styleId="45">
    <w:name w:val="Основной шрифт абзаца4"/>
    <w:rsid w:val="00A47C49"/>
  </w:style>
  <w:style w:type="character" w:customStyle="1" w:styleId="WW8Num3z0">
    <w:name w:val="WW8Num3z0"/>
    <w:rsid w:val="00A47C49"/>
  </w:style>
  <w:style w:type="character" w:customStyle="1" w:styleId="WW8Num4z0">
    <w:name w:val="WW8Num4z0"/>
    <w:rsid w:val="00A47C49"/>
  </w:style>
  <w:style w:type="character" w:customStyle="1" w:styleId="WW8Num4z1">
    <w:name w:val="WW8Num4z1"/>
    <w:rsid w:val="00A47C49"/>
  </w:style>
  <w:style w:type="character" w:customStyle="1" w:styleId="WW8Num4z2">
    <w:name w:val="WW8Num4z2"/>
    <w:rsid w:val="00A47C49"/>
  </w:style>
  <w:style w:type="character" w:customStyle="1" w:styleId="WW8Num4z3">
    <w:name w:val="WW8Num4z3"/>
    <w:rsid w:val="00A47C49"/>
  </w:style>
  <w:style w:type="character" w:customStyle="1" w:styleId="WW8Num4z4">
    <w:name w:val="WW8Num4z4"/>
    <w:rsid w:val="00A47C49"/>
  </w:style>
  <w:style w:type="character" w:customStyle="1" w:styleId="WW8Num4z5">
    <w:name w:val="WW8Num4z5"/>
    <w:rsid w:val="00A47C49"/>
  </w:style>
  <w:style w:type="character" w:customStyle="1" w:styleId="WW8Num4z6">
    <w:name w:val="WW8Num4z6"/>
    <w:rsid w:val="00A47C49"/>
  </w:style>
  <w:style w:type="character" w:customStyle="1" w:styleId="WW8Num4z7">
    <w:name w:val="WW8Num4z7"/>
    <w:rsid w:val="00A47C49"/>
  </w:style>
  <w:style w:type="character" w:customStyle="1" w:styleId="WW8Num4z8">
    <w:name w:val="WW8Num4z8"/>
    <w:rsid w:val="00A47C49"/>
  </w:style>
  <w:style w:type="character" w:customStyle="1" w:styleId="WW8Num5z0">
    <w:name w:val="WW8Num5z0"/>
    <w:rsid w:val="00A47C49"/>
    <w:rPr>
      <w:sz w:val="28"/>
    </w:rPr>
  </w:style>
  <w:style w:type="character" w:customStyle="1" w:styleId="WW8Num5z1">
    <w:name w:val="WW8Num5z1"/>
    <w:rsid w:val="00A47C49"/>
  </w:style>
  <w:style w:type="character" w:customStyle="1" w:styleId="WW8Num5z2">
    <w:name w:val="WW8Num5z2"/>
    <w:rsid w:val="00A47C49"/>
    <w:rPr>
      <w:rFonts w:ascii="Wingdings" w:hAnsi="Wingdings" w:cs="Wingdings" w:hint="default"/>
    </w:rPr>
  </w:style>
  <w:style w:type="character" w:customStyle="1" w:styleId="WW8Num5z3">
    <w:name w:val="WW8Num5z3"/>
    <w:rsid w:val="00A47C49"/>
  </w:style>
  <w:style w:type="character" w:customStyle="1" w:styleId="WW8Num5z4">
    <w:name w:val="WW8Num5z4"/>
    <w:rsid w:val="00A47C49"/>
  </w:style>
  <w:style w:type="character" w:customStyle="1" w:styleId="WW8Num5z5">
    <w:name w:val="WW8Num5z5"/>
    <w:rsid w:val="00A47C49"/>
  </w:style>
  <w:style w:type="character" w:customStyle="1" w:styleId="WW8Num5z6">
    <w:name w:val="WW8Num5z6"/>
    <w:rsid w:val="00A47C49"/>
  </w:style>
  <w:style w:type="character" w:customStyle="1" w:styleId="WW8Num5z7">
    <w:name w:val="WW8Num5z7"/>
    <w:rsid w:val="00A47C49"/>
  </w:style>
  <w:style w:type="character" w:customStyle="1" w:styleId="WW8Num5z8">
    <w:name w:val="WW8Num5z8"/>
    <w:rsid w:val="00A47C49"/>
  </w:style>
  <w:style w:type="character" w:customStyle="1" w:styleId="WW8Num6z0">
    <w:name w:val="WW8Num6z0"/>
    <w:rsid w:val="00A47C49"/>
  </w:style>
  <w:style w:type="character" w:customStyle="1" w:styleId="WW8Num6z1">
    <w:name w:val="WW8Num6z1"/>
    <w:rsid w:val="00A47C49"/>
    <w:rPr>
      <w:rFonts w:ascii="Courier New" w:hAnsi="Courier New" w:cs="Courier New" w:hint="default"/>
      <w:sz w:val="20"/>
    </w:rPr>
  </w:style>
  <w:style w:type="character" w:customStyle="1" w:styleId="WW8Num6z2">
    <w:name w:val="WW8Num6z2"/>
    <w:rsid w:val="00A47C49"/>
  </w:style>
  <w:style w:type="character" w:customStyle="1" w:styleId="WW8Num6z3">
    <w:name w:val="WW8Num6z3"/>
    <w:rsid w:val="00A47C49"/>
  </w:style>
  <w:style w:type="character" w:customStyle="1" w:styleId="WW8Num6z4">
    <w:name w:val="WW8Num6z4"/>
    <w:rsid w:val="00A47C49"/>
  </w:style>
  <w:style w:type="character" w:customStyle="1" w:styleId="WW8Num6z5">
    <w:name w:val="WW8Num6z5"/>
    <w:rsid w:val="00A47C49"/>
  </w:style>
  <w:style w:type="character" w:customStyle="1" w:styleId="WW8Num6z6">
    <w:name w:val="WW8Num6z6"/>
    <w:rsid w:val="00A47C49"/>
  </w:style>
  <w:style w:type="character" w:customStyle="1" w:styleId="WW8Num6z7">
    <w:name w:val="WW8Num6z7"/>
    <w:rsid w:val="00A47C49"/>
  </w:style>
  <w:style w:type="character" w:customStyle="1" w:styleId="WW8Num6z8">
    <w:name w:val="WW8Num6z8"/>
    <w:rsid w:val="00A47C49"/>
  </w:style>
  <w:style w:type="character" w:customStyle="1" w:styleId="WW8Num7z0">
    <w:name w:val="WW8Num7z0"/>
    <w:rsid w:val="00A47C49"/>
    <w:rPr>
      <w:rFonts w:ascii="Symbol" w:hAnsi="Symbol" w:cs="Symbol" w:hint="default"/>
    </w:rPr>
  </w:style>
  <w:style w:type="character" w:customStyle="1" w:styleId="WW8Num7z1">
    <w:name w:val="WW8Num7z1"/>
    <w:rsid w:val="00A47C49"/>
  </w:style>
  <w:style w:type="character" w:customStyle="1" w:styleId="WW8Num7z2">
    <w:name w:val="WW8Num7z2"/>
    <w:rsid w:val="00A47C49"/>
  </w:style>
  <w:style w:type="character" w:customStyle="1" w:styleId="WW8Num7z3">
    <w:name w:val="WW8Num7z3"/>
    <w:rsid w:val="00A47C49"/>
  </w:style>
  <w:style w:type="character" w:customStyle="1" w:styleId="WW8Num7z4">
    <w:name w:val="WW8Num7z4"/>
    <w:rsid w:val="00A47C49"/>
  </w:style>
  <w:style w:type="character" w:customStyle="1" w:styleId="WW8Num7z5">
    <w:name w:val="WW8Num7z5"/>
    <w:rsid w:val="00A47C49"/>
  </w:style>
  <w:style w:type="character" w:customStyle="1" w:styleId="WW8Num7z6">
    <w:name w:val="WW8Num7z6"/>
    <w:rsid w:val="00A47C49"/>
  </w:style>
  <w:style w:type="character" w:customStyle="1" w:styleId="WW8Num7z7">
    <w:name w:val="WW8Num7z7"/>
    <w:rsid w:val="00A47C49"/>
  </w:style>
  <w:style w:type="character" w:customStyle="1" w:styleId="WW8Num7z8">
    <w:name w:val="WW8Num7z8"/>
    <w:rsid w:val="00A47C49"/>
  </w:style>
  <w:style w:type="character" w:customStyle="1" w:styleId="WW8Num8z0">
    <w:name w:val="WW8Num8z0"/>
    <w:rsid w:val="00A47C49"/>
    <w:rPr>
      <w:sz w:val="28"/>
    </w:rPr>
  </w:style>
  <w:style w:type="character" w:customStyle="1" w:styleId="WW8Num8z1">
    <w:name w:val="WW8Num8z1"/>
    <w:rsid w:val="00A47C49"/>
  </w:style>
  <w:style w:type="character" w:customStyle="1" w:styleId="WW8Num8z2">
    <w:name w:val="WW8Num8z2"/>
    <w:rsid w:val="00A47C49"/>
  </w:style>
  <w:style w:type="character" w:customStyle="1" w:styleId="WW8Num8z3">
    <w:name w:val="WW8Num8z3"/>
    <w:rsid w:val="00A47C49"/>
  </w:style>
  <w:style w:type="character" w:customStyle="1" w:styleId="WW8Num8z4">
    <w:name w:val="WW8Num8z4"/>
    <w:rsid w:val="00A47C49"/>
  </w:style>
  <w:style w:type="character" w:customStyle="1" w:styleId="WW8Num8z5">
    <w:name w:val="WW8Num8z5"/>
    <w:rsid w:val="00A47C49"/>
  </w:style>
  <w:style w:type="character" w:customStyle="1" w:styleId="WW8Num8z6">
    <w:name w:val="WW8Num8z6"/>
    <w:rsid w:val="00A47C49"/>
  </w:style>
  <w:style w:type="character" w:customStyle="1" w:styleId="WW8Num8z7">
    <w:name w:val="WW8Num8z7"/>
    <w:rsid w:val="00A47C49"/>
  </w:style>
  <w:style w:type="character" w:customStyle="1" w:styleId="WW8Num8z8">
    <w:name w:val="WW8Num8z8"/>
    <w:rsid w:val="00A47C49"/>
  </w:style>
  <w:style w:type="character" w:customStyle="1" w:styleId="WW8Num9z0">
    <w:name w:val="WW8Num9z0"/>
    <w:rsid w:val="00A47C49"/>
    <w:rPr>
      <w:rFonts w:ascii="Symbol" w:hAnsi="Symbol" w:cs="Symbol" w:hint="default"/>
      <w:sz w:val="20"/>
    </w:rPr>
  </w:style>
  <w:style w:type="character" w:customStyle="1" w:styleId="WW8Num9z1">
    <w:name w:val="WW8Num9z1"/>
    <w:rsid w:val="00A47C49"/>
    <w:rPr>
      <w:rFonts w:ascii="Courier New" w:hAnsi="Courier New" w:cs="Courier New" w:hint="default"/>
      <w:sz w:val="20"/>
    </w:rPr>
  </w:style>
  <w:style w:type="character" w:customStyle="1" w:styleId="WW8Num9z2">
    <w:name w:val="WW8Num9z2"/>
    <w:rsid w:val="00A47C49"/>
    <w:rPr>
      <w:rFonts w:ascii="Wingdings" w:hAnsi="Wingdings" w:cs="Wingdings" w:hint="default"/>
      <w:sz w:val="20"/>
    </w:rPr>
  </w:style>
  <w:style w:type="character" w:customStyle="1" w:styleId="WW8Num10z0">
    <w:name w:val="WW8Num10z0"/>
    <w:rsid w:val="00A47C49"/>
  </w:style>
  <w:style w:type="character" w:customStyle="1" w:styleId="WW8Num10z1">
    <w:name w:val="WW8Num10z1"/>
    <w:rsid w:val="00A47C49"/>
  </w:style>
  <w:style w:type="character" w:customStyle="1" w:styleId="WW8Num10z2">
    <w:name w:val="WW8Num10z2"/>
    <w:rsid w:val="00A47C49"/>
  </w:style>
  <w:style w:type="character" w:customStyle="1" w:styleId="WW8Num10z3">
    <w:name w:val="WW8Num10z3"/>
    <w:rsid w:val="00A47C49"/>
  </w:style>
  <w:style w:type="character" w:customStyle="1" w:styleId="WW8Num10z4">
    <w:name w:val="WW8Num10z4"/>
    <w:rsid w:val="00A47C49"/>
  </w:style>
  <w:style w:type="character" w:customStyle="1" w:styleId="WW8Num10z5">
    <w:name w:val="WW8Num10z5"/>
    <w:rsid w:val="00A47C49"/>
  </w:style>
  <w:style w:type="character" w:customStyle="1" w:styleId="WW8Num10z6">
    <w:name w:val="WW8Num10z6"/>
    <w:rsid w:val="00A47C49"/>
  </w:style>
  <w:style w:type="character" w:customStyle="1" w:styleId="WW8Num10z7">
    <w:name w:val="WW8Num10z7"/>
    <w:rsid w:val="00A47C49"/>
  </w:style>
  <w:style w:type="character" w:customStyle="1" w:styleId="WW8Num10z8">
    <w:name w:val="WW8Num10z8"/>
    <w:rsid w:val="00A47C49"/>
  </w:style>
  <w:style w:type="character" w:customStyle="1" w:styleId="39">
    <w:name w:val="Основной шрифт абзаца3"/>
    <w:rsid w:val="00A47C49"/>
  </w:style>
  <w:style w:type="character" w:customStyle="1" w:styleId="81">
    <w:name w:val="Знак Знак8"/>
    <w:rsid w:val="00A47C49"/>
    <w:rPr>
      <w:rFonts w:ascii="Arial" w:hAnsi="Arial" w:cs="Arial" w:hint="default"/>
      <w:b/>
      <w:bCs/>
      <w:color w:val="26282F"/>
      <w:sz w:val="24"/>
      <w:szCs w:val="24"/>
      <w:lang w:val="ru-RU" w:eastAsia="ar-SA" w:bidi="ar-SA"/>
    </w:rPr>
  </w:style>
  <w:style w:type="character" w:customStyle="1" w:styleId="71">
    <w:name w:val="Знак Знак7"/>
    <w:rsid w:val="00A47C49"/>
    <w:rPr>
      <w:rFonts w:ascii="Arial" w:hAnsi="Arial" w:cs="Arial" w:hint="default"/>
      <w:sz w:val="24"/>
      <w:szCs w:val="24"/>
      <w:lang w:val="ru-RU" w:eastAsia="ar-SA" w:bidi="ar-SA"/>
    </w:rPr>
  </w:style>
  <w:style w:type="character" w:customStyle="1" w:styleId="61">
    <w:name w:val="Знак Знак6"/>
    <w:rsid w:val="00A47C49"/>
    <w:rPr>
      <w:rFonts w:ascii="Arial" w:hAnsi="Arial" w:cs="Arial" w:hint="default"/>
      <w:sz w:val="24"/>
      <w:szCs w:val="24"/>
      <w:lang w:val="ru-RU" w:eastAsia="ar-SA" w:bidi="ar-SA"/>
    </w:rPr>
  </w:style>
  <w:style w:type="character" w:customStyle="1" w:styleId="52">
    <w:name w:val="Знак Знак5"/>
    <w:rsid w:val="00A47C49"/>
    <w:rPr>
      <w:rFonts w:ascii="Arial" w:hAnsi="Arial" w:cs="Arial" w:hint="default"/>
      <w:sz w:val="24"/>
      <w:szCs w:val="24"/>
      <w:lang w:val="ru-RU" w:eastAsia="ar-SA" w:bidi="ar-SA"/>
    </w:rPr>
  </w:style>
  <w:style w:type="character" w:customStyle="1" w:styleId="120">
    <w:name w:val="Основной шрифт абзаца12"/>
    <w:rsid w:val="00A47C49"/>
  </w:style>
  <w:style w:type="character" w:customStyle="1" w:styleId="afff8">
    <w:name w:val="Öâåòîâîå âûäåëåíèå"/>
    <w:rsid w:val="00A47C49"/>
    <w:rPr>
      <w:b/>
      <w:bCs/>
      <w:color w:val="26282F"/>
      <w:sz w:val="26"/>
      <w:szCs w:val="26"/>
    </w:rPr>
  </w:style>
  <w:style w:type="character" w:customStyle="1" w:styleId="1d">
    <w:name w:val="Основной шрифт абзаца1"/>
    <w:rsid w:val="00A47C49"/>
  </w:style>
  <w:style w:type="character" w:customStyle="1" w:styleId="FontStyle11">
    <w:name w:val="Font Style11"/>
    <w:uiPriority w:val="99"/>
    <w:rsid w:val="00A47C49"/>
    <w:rPr>
      <w:rFonts w:ascii="Times New Roman" w:hAnsi="Times New Roman" w:cs="Times New Roman" w:hint="default"/>
      <w:sz w:val="26"/>
      <w:szCs w:val="26"/>
    </w:rPr>
  </w:style>
  <w:style w:type="character" w:customStyle="1" w:styleId="2e">
    <w:name w:val="Основной шрифт абзаца2"/>
    <w:rsid w:val="00A47C49"/>
  </w:style>
  <w:style w:type="character" w:customStyle="1" w:styleId="afff9">
    <w:name w:val="Символ нумерации"/>
    <w:rsid w:val="00A47C49"/>
  </w:style>
  <w:style w:type="character" w:customStyle="1" w:styleId="afffa">
    <w:name w:val="Знак Знак"/>
    <w:rsid w:val="00A47C49"/>
    <w:rPr>
      <w:rFonts w:ascii="Tahoma" w:hAnsi="Tahoma" w:cs="Tahoma" w:hint="default"/>
      <w:sz w:val="16"/>
      <w:szCs w:val="16"/>
    </w:rPr>
  </w:style>
  <w:style w:type="character" w:customStyle="1" w:styleId="1e">
    <w:name w:val="Основной текст Знак1"/>
    <w:basedOn w:val="a0"/>
    <w:locked/>
    <w:rsid w:val="00A47C49"/>
    <w:rPr>
      <w:rFonts w:ascii="Arial" w:eastAsia="Times New Roman" w:hAnsi="Arial" w:cs="Times New Roman"/>
      <w:sz w:val="26"/>
      <w:szCs w:val="26"/>
      <w:lang w:val="x-none" w:eastAsia="ar-SA"/>
    </w:rPr>
  </w:style>
  <w:style w:type="character" w:customStyle="1" w:styleId="1f">
    <w:name w:val="Нижний колонтитул Знак1"/>
    <w:aliases w:val=" Знак Знак1"/>
    <w:basedOn w:val="a0"/>
    <w:locked/>
    <w:rsid w:val="00A47C49"/>
    <w:rPr>
      <w:rFonts w:ascii="Arial" w:eastAsia="Times New Roman" w:hAnsi="Arial" w:cs="Times New Roman"/>
      <w:sz w:val="26"/>
      <w:szCs w:val="26"/>
      <w:lang w:val="x-none" w:eastAsia="ar-SA"/>
    </w:rPr>
  </w:style>
  <w:style w:type="character" w:customStyle="1" w:styleId="1f0">
    <w:name w:val="Верхний колонтитул Знак1"/>
    <w:aliases w:val="ВерхКолонтитул Знак1,Верхний колонтитул1 Знак1, Знак10 Знак1,Знак10 Знак1"/>
    <w:basedOn w:val="a0"/>
    <w:uiPriority w:val="99"/>
    <w:locked/>
    <w:rsid w:val="00A47C49"/>
    <w:rPr>
      <w:rFonts w:ascii="Times New Roman" w:eastAsia="Times New Roman" w:hAnsi="Times New Roman" w:cs="Times New Roman"/>
      <w:sz w:val="24"/>
      <w:szCs w:val="24"/>
      <w:lang w:val="x-none" w:eastAsia="ar-SA"/>
    </w:rPr>
  </w:style>
  <w:style w:type="paragraph" w:customStyle="1" w:styleId="conspluscell0">
    <w:name w:val="conspluscell"/>
    <w:basedOn w:val="a"/>
    <w:qFormat/>
    <w:rsid w:val="001B119A"/>
    <w:pPr>
      <w:spacing w:before="100" w:beforeAutospacing="1" w:after="100" w:afterAutospacing="1"/>
    </w:pPr>
  </w:style>
  <w:style w:type="paragraph" w:customStyle="1" w:styleId="consplusnormal0">
    <w:name w:val="consplusnormal"/>
    <w:basedOn w:val="a"/>
    <w:qFormat/>
    <w:rsid w:val="001B119A"/>
    <w:pPr>
      <w:spacing w:before="100" w:beforeAutospacing="1" w:after="100" w:afterAutospacing="1"/>
    </w:pPr>
  </w:style>
  <w:style w:type="paragraph" w:customStyle="1" w:styleId="formattext">
    <w:name w:val="formattext"/>
    <w:basedOn w:val="a"/>
    <w:qFormat/>
    <w:rsid w:val="001B119A"/>
    <w:pPr>
      <w:spacing w:before="100" w:beforeAutospacing="1" w:after="100" w:afterAutospacing="1"/>
    </w:pPr>
  </w:style>
  <w:style w:type="paragraph" w:customStyle="1" w:styleId="1f1">
    <w:name w:val="Знак1 Знак Знак Знак Знак Знак Знак Знак Знак Знак"/>
    <w:basedOn w:val="a"/>
    <w:next w:val="a"/>
    <w:semiHidden/>
    <w:rsid w:val="00670302"/>
    <w:pPr>
      <w:spacing w:after="160" w:line="240" w:lineRule="exact"/>
    </w:pPr>
    <w:rPr>
      <w:rFonts w:ascii="Arial" w:hAnsi="Arial" w:cs="Arial"/>
      <w:sz w:val="20"/>
      <w:szCs w:val="20"/>
      <w:lang w:val="en-US" w:eastAsia="en-US"/>
    </w:rPr>
  </w:style>
  <w:style w:type="character" w:customStyle="1" w:styleId="s10">
    <w:name w:val="s1"/>
    <w:basedOn w:val="a0"/>
    <w:rsid w:val="009A5E8D"/>
  </w:style>
  <w:style w:type="paragraph" w:customStyle="1" w:styleId="p2">
    <w:name w:val="p2"/>
    <w:basedOn w:val="a"/>
    <w:rsid w:val="009A5E8D"/>
    <w:pPr>
      <w:spacing w:before="100" w:beforeAutospacing="1" w:after="100" w:afterAutospacing="1"/>
    </w:pPr>
  </w:style>
  <w:style w:type="paragraph" w:customStyle="1" w:styleId="p3">
    <w:name w:val="p3"/>
    <w:basedOn w:val="a"/>
    <w:rsid w:val="009A5E8D"/>
    <w:pPr>
      <w:spacing w:before="100" w:beforeAutospacing="1" w:after="100" w:afterAutospacing="1"/>
    </w:pPr>
  </w:style>
  <w:style w:type="paragraph" w:customStyle="1" w:styleId="p7">
    <w:name w:val="p7"/>
    <w:basedOn w:val="a"/>
    <w:rsid w:val="009A5E8D"/>
    <w:pPr>
      <w:spacing w:before="100" w:beforeAutospacing="1" w:after="100" w:afterAutospacing="1"/>
    </w:pPr>
  </w:style>
  <w:style w:type="character" w:customStyle="1" w:styleId="s2">
    <w:name w:val="s2"/>
    <w:basedOn w:val="a0"/>
    <w:rsid w:val="009A5E8D"/>
  </w:style>
  <w:style w:type="character" w:customStyle="1" w:styleId="62">
    <w:name w:val="Основной текст6"/>
    <w:rsid w:val="00D36C99"/>
  </w:style>
  <w:style w:type="paragraph" w:customStyle="1" w:styleId="130">
    <w:name w:val="Основной текст13"/>
    <w:basedOn w:val="a"/>
    <w:rsid w:val="00D36C99"/>
    <w:pPr>
      <w:shd w:val="clear" w:color="auto" w:fill="FFFFFF"/>
      <w:spacing w:after="600" w:line="322" w:lineRule="exact"/>
      <w:ind w:hanging="360"/>
      <w:jc w:val="center"/>
    </w:pPr>
    <w:rPr>
      <w:rFonts w:asciiTheme="minorHAnsi" w:eastAsiaTheme="minorHAnsi" w:hAnsiTheme="minorHAnsi" w:cstheme="minorBidi"/>
      <w:sz w:val="26"/>
      <w:szCs w:val="26"/>
      <w:lang w:eastAsia="en-US"/>
    </w:rPr>
  </w:style>
  <w:style w:type="character" w:customStyle="1" w:styleId="72">
    <w:name w:val="Основной текст7"/>
    <w:rsid w:val="00D36C99"/>
  </w:style>
  <w:style w:type="character" w:customStyle="1" w:styleId="82">
    <w:name w:val="Основной текст8"/>
    <w:rsid w:val="00D36C99"/>
  </w:style>
  <w:style w:type="paragraph" w:customStyle="1" w:styleId="ConsNonformat">
    <w:name w:val="ConsNonformat"/>
    <w:rsid w:val="00CF147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numbering" w:customStyle="1" w:styleId="3a">
    <w:name w:val="Нет списка3"/>
    <w:next w:val="a2"/>
    <w:uiPriority w:val="99"/>
    <w:semiHidden/>
    <w:unhideWhenUsed/>
    <w:rsid w:val="00E03555"/>
  </w:style>
  <w:style w:type="paragraph" w:customStyle="1" w:styleId="xl66">
    <w:name w:val="xl66"/>
    <w:basedOn w:val="a"/>
    <w:rsid w:val="00E03555"/>
    <w:pPr>
      <w:spacing w:before="100" w:beforeAutospacing="1" w:after="100" w:afterAutospacing="1"/>
    </w:pPr>
  </w:style>
  <w:style w:type="paragraph" w:customStyle="1" w:styleId="xl67">
    <w:name w:val="xl67"/>
    <w:basedOn w:val="a"/>
    <w:rsid w:val="00E03555"/>
    <w:pPr>
      <w:spacing w:before="100" w:beforeAutospacing="1" w:after="100" w:afterAutospacing="1"/>
      <w:jc w:val="right"/>
    </w:pPr>
    <w:rPr>
      <w:rFonts w:ascii="Arial" w:hAnsi="Arial" w:cs="Arial"/>
    </w:rPr>
  </w:style>
  <w:style w:type="paragraph" w:customStyle="1" w:styleId="xl68">
    <w:name w:val="xl6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1">
    <w:name w:val="xl7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3">
    <w:name w:val="xl7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5">
    <w:name w:val="xl7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a"/>
    <w:rsid w:val="00E03555"/>
    <w:pPr>
      <w:spacing w:before="100" w:beforeAutospacing="1" w:after="100" w:afterAutospacing="1"/>
      <w:jc w:val="center"/>
    </w:pPr>
    <w:rPr>
      <w:rFonts w:ascii="Arial" w:hAnsi="Arial" w:cs="Arial"/>
    </w:rPr>
  </w:style>
  <w:style w:type="paragraph" w:customStyle="1" w:styleId="xl77">
    <w:name w:val="xl77"/>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8">
    <w:name w:val="xl7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1">
    <w:name w:val="xl81"/>
    <w:basedOn w:val="a"/>
    <w:rsid w:val="00E03555"/>
    <w:pPr>
      <w:spacing w:before="100" w:beforeAutospacing="1" w:after="100" w:afterAutospacing="1"/>
    </w:pPr>
    <w:rPr>
      <w:rFonts w:ascii="Arial" w:hAnsi="Arial" w:cs="Arial"/>
    </w:rPr>
  </w:style>
  <w:style w:type="paragraph" w:customStyle="1" w:styleId="xl82">
    <w:name w:val="xl82"/>
    <w:basedOn w:val="a"/>
    <w:rsid w:val="00E03555"/>
    <w:pPr>
      <w:spacing w:before="100" w:beforeAutospacing="1" w:after="100" w:afterAutospacing="1"/>
      <w:jc w:val="right"/>
    </w:pPr>
    <w:rPr>
      <w:rFonts w:ascii="Arial" w:hAnsi="Arial" w:cs="Arial"/>
      <w:b/>
      <w:bCs/>
    </w:rPr>
  </w:style>
  <w:style w:type="paragraph" w:customStyle="1" w:styleId="xl83">
    <w:name w:val="xl8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85">
    <w:name w:val="xl8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E0355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a"/>
    <w:rsid w:val="00E03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9">
    <w:name w:val="xl8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0">
    <w:name w:val="xl90"/>
    <w:basedOn w:val="a"/>
    <w:rsid w:val="00E03555"/>
    <w:pPr>
      <w:spacing w:before="100" w:beforeAutospacing="1" w:after="100" w:afterAutospacing="1"/>
    </w:pPr>
    <w:rPr>
      <w:b/>
      <w:bCs/>
    </w:rPr>
  </w:style>
  <w:style w:type="paragraph" w:customStyle="1" w:styleId="xl91">
    <w:name w:val="xl9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3">
    <w:name w:val="xl9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94">
    <w:name w:val="xl94"/>
    <w:basedOn w:val="a"/>
    <w:rsid w:val="00E03555"/>
    <w:pPr>
      <w:spacing w:before="100" w:beforeAutospacing="1" w:after="100" w:afterAutospacing="1"/>
    </w:pPr>
    <w:rPr>
      <w:rFonts w:ascii="Arial" w:hAnsi="Arial" w:cs="Arial"/>
      <w:color w:val="000000"/>
    </w:rPr>
  </w:style>
  <w:style w:type="paragraph" w:customStyle="1" w:styleId="xl95">
    <w:name w:val="xl9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a"/>
    <w:rsid w:val="00E03555"/>
    <w:pPr>
      <w:spacing w:before="100" w:beforeAutospacing="1" w:after="100" w:afterAutospacing="1"/>
      <w:jc w:val="center"/>
    </w:pPr>
    <w:rPr>
      <w:rFonts w:ascii="Arial" w:hAnsi="Arial" w:cs="Arial"/>
    </w:rPr>
  </w:style>
  <w:style w:type="paragraph" w:customStyle="1" w:styleId="xl97">
    <w:name w:val="xl97"/>
    <w:basedOn w:val="a"/>
    <w:rsid w:val="00E03555"/>
    <w:pPr>
      <w:spacing w:before="100" w:beforeAutospacing="1" w:after="100" w:afterAutospacing="1"/>
      <w:jc w:val="right"/>
    </w:pPr>
    <w:rPr>
      <w:rFonts w:ascii="Arial" w:hAnsi="Arial" w:cs="Arial"/>
      <w:b/>
      <w:bCs/>
    </w:rPr>
  </w:style>
  <w:style w:type="paragraph" w:customStyle="1" w:styleId="xl98">
    <w:name w:val="xl98"/>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9">
    <w:name w:val="xl99"/>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a"/>
    <w:rsid w:val="00E03555"/>
    <w:pPr>
      <w:pBdr>
        <w:left w:val="single" w:sz="4" w:space="0" w:color="auto"/>
      </w:pBdr>
      <w:spacing w:before="100" w:beforeAutospacing="1" w:after="100" w:afterAutospacing="1"/>
      <w:jc w:val="center"/>
    </w:pPr>
    <w:rPr>
      <w:rFonts w:ascii="Arial" w:hAnsi="Arial" w:cs="Arial"/>
    </w:rPr>
  </w:style>
  <w:style w:type="paragraph" w:customStyle="1" w:styleId="xl105">
    <w:name w:val="xl105"/>
    <w:basedOn w:val="a"/>
    <w:rsid w:val="00E035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
    <w:rsid w:val="00E03555"/>
    <w:pPr>
      <w:spacing w:before="100" w:beforeAutospacing="1" w:after="100" w:afterAutospacing="1"/>
      <w:jc w:val="right"/>
    </w:pPr>
    <w:rPr>
      <w:rFonts w:ascii="Arial" w:hAnsi="Arial" w:cs="Arial"/>
    </w:rPr>
  </w:style>
  <w:style w:type="paragraph" w:customStyle="1" w:styleId="xl107">
    <w:name w:val="xl107"/>
    <w:basedOn w:val="a"/>
    <w:rsid w:val="00E0355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8">
    <w:name w:val="xl108"/>
    <w:basedOn w:val="a"/>
    <w:rsid w:val="00E03555"/>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9">
    <w:name w:val="xl109"/>
    <w:basedOn w:val="a"/>
    <w:rsid w:val="00E0355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0">
    <w:name w:val="xl110"/>
    <w:basedOn w:val="a"/>
    <w:rsid w:val="00E03555"/>
    <w:pPr>
      <w:spacing w:before="100" w:beforeAutospacing="1" w:after="100" w:afterAutospacing="1"/>
      <w:jc w:val="center"/>
    </w:pPr>
    <w:rPr>
      <w:rFonts w:ascii="Arial" w:hAnsi="Arial" w:cs="Arial"/>
      <w:b/>
      <w:bCs/>
    </w:rPr>
  </w:style>
  <w:style w:type="numbering" w:customStyle="1" w:styleId="46">
    <w:name w:val="Нет списка4"/>
    <w:next w:val="a2"/>
    <w:uiPriority w:val="99"/>
    <w:semiHidden/>
    <w:unhideWhenUsed/>
    <w:rsid w:val="00E03555"/>
  </w:style>
  <w:style w:type="paragraph" w:customStyle="1" w:styleId="xl111">
    <w:name w:val="xl111"/>
    <w:basedOn w:val="a"/>
    <w:rsid w:val="00E03555"/>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a"/>
    <w:rsid w:val="00E03555"/>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a"/>
    <w:rsid w:val="00E03555"/>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4">
    <w:name w:val="xl114"/>
    <w:basedOn w:val="a"/>
    <w:rsid w:val="00E03555"/>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a"/>
    <w:rsid w:val="00E0355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a"/>
    <w:rsid w:val="00E03555"/>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a"/>
    <w:rsid w:val="00E03555"/>
    <w:pPr>
      <w:pBdr>
        <w:bottom w:val="single" w:sz="4" w:space="0" w:color="auto"/>
      </w:pBdr>
      <w:spacing w:before="100" w:beforeAutospacing="1" w:after="100" w:afterAutospacing="1"/>
      <w:jc w:val="right"/>
    </w:pPr>
    <w:rPr>
      <w:rFonts w:ascii="Arial" w:hAnsi="Arial" w:cs="Arial"/>
    </w:rPr>
  </w:style>
  <w:style w:type="numbering" w:customStyle="1" w:styleId="53">
    <w:name w:val="Нет списка5"/>
    <w:next w:val="a2"/>
    <w:uiPriority w:val="99"/>
    <w:semiHidden/>
    <w:unhideWhenUsed/>
    <w:rsid w:val="008A71F8"/>
  </w:style>
  <w:style w:type="paragraph" w:customStyle="1" w:styleId="font5">
    <w:name w:val="font5"/>
    <w:basedOn w:val="a"/>
    <w:rsid w:val="008A71F8"/>
    <w:pPr>
      <w:spacing w:before="100" w:beforeAutospacing="1" w:after="100" w:afterAutospacing="1"/>
    </w:pPr>
    <w:rPr>
      <w:rFonts w:ascii="Tahoma" w:hAnsi="Tahoma" w:cs="Tahoma"/>
      <w:color w:val="000000"/>
      <w:sz w:val="16"/>
      <w:szCs w:val="16"/>
    </w:rPr>
  </w:style>
  <w:style w:type="paragraph" w:customStyle="1" w:styleId="font6">
    <w:name w:val="font6"/>
    <w:basedOn w:val="a"/>
    <w:rsid w:val="008A71F8"/>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8A71F8"/>
    <w:pPr>
      <w:spacing w:before="100" w:beforeAutospacing="1" w:after="100" w:afterAutospacing="1"/>
    </w:pPr>
    <w:rPr>
      <w:rFonts w:ascii="Tahoma" w:hAnsi="Tahoma" w:cs="Tahoma"/>
      <w:color w:val="000000"/>
      <w:sz w:val="16"/>
      <w:szCs w:val="16"/>
    </w:rPr>
  </w:style>
  <w:style w:type="paragraph" w:customStyle="1" w:styleId="font8">
    <w:name w:val="font8"/>
    <w:basedOn w:val="a"/>
    <w:rsid w:val="008A71F8"/>
    <w:pPr>
      <w:spacing w:before="100" w:beforeAutospacing="1" w:after="100" w:afterAutospacing="1"/>
    </w:pPr>
    <w:rPr>
      <w:rFonts w:ascii="Tahoma" w:hAnsi="Tahoma" w:cs="Tahoma"/>
      <w:b/>
      <w:bCs/>
      <w:color w:val="000000"/>
      <w:sz w:val="16"/>
      <w:szCs w:val="16"/>
    </w:rPr>
  </w:style>
  <w:style w:type="paragraph" w:customStyle="1" w:styleId="xl118">
    <w:name w:val="xl118"/>
    <w:basedOn w:val="a"/>
    <w:rsid w:val="008A71F8"/>
    <w:pPr>
      <w:spacing w:before="100" w:beforeAutospacing="1" w:after="100" w:afterAutospacing="1"/>
      <w:jc w:val="center"/>
    </w:pPr>
    <w:rPr>
      <w:rFonts w:ascii="Arial" w:hAnsi="Arial" w:cs="Arial"/>
      <w:b/>
      <w:bCs/>
    </w:rPr>
  </w:style>
  <w:style w:type="paragraph" w:customStyle="1" w:styleId="xl119">
    <w:name w:val="xl119"/>
    <w:basedOn w:val="a"/>
    <w:rsid w:val="008A71F8"/>
    <w:pPr>
      <w:spacing w:before="100" w:beforeAutospacing="1" w:after="100" w:afterAutospacing="1"/>
      <w:jc w:val="center"/>
    </w:pPr>
    <w:rPr>
      <w:rFonts w:ascii="Arial" w:hAnsi="Arial" w:cs="Arial"/>
      <w:b/>
      <w:bCs/>
    </w:rPr>
  </w:style>
  <w:style w:type="paragraph" w:customStyle="1" w:styleId="xl120">
    <w:name w:val="xl120"/>
    <w:basedOn w:val="a"/>
    <w:rsid w:val="008A71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numbering" w:customStyle="1" w:styleId="63">
    <w:name w:val="Нет списка6"/>
    <w:next w:val="a2"/>
    <w:uiPriority w:val="99"/>
    <w:semiHidden/>
    <w:unhideWhenUsed/>
    <w:rsid w:val="00CD26D4"/>
  </w:style>
  <w:style w:type="numbering" w:customStyle="1" w:styleId="73">
    <w:name w:val="Нет списка7"/>
    <w:next w:val="a2"/>
    <w:uiPriority w:val="99"/>
    <w:semiHidden/>
    <w:unhideWhenUsed/>
    <w:rsid w:val="00834F43"/>
  </w:style>
  <w:style w:type="numbering" w:customStyle="1" w:styleId="83">
    <w:name w:val="Нет списка8"/>
    <w:next w:val="a2"/>
    <w:uiPriority w:val="99"/>
    <w:semiHidden/>
    <w:unhideWhenUsed/>
    <w:rsid w:val="00426A8F"/>
  </w:style>
  <w:style w:type="paragraph" w:customStyle="1" w:styleId="font9">
    <w:name w:val="font9"/>
    <w:basedOn w:val="a"/>
    <w:rsid w:val="00EC5B9B"/>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EC5B9B"/>
    <w:pPr>
      <w:spacing w:before="100" w:beforeAutospacing="1" w:after="100" w:afterAutospacing="1"/>
    </w:pPr>
    <w:rPr>
      <w:rFonts w:ascii="Tahoma" w:hAnsi="Tahoma" w:cs="Tahoma"/>
      <w:color w:val="000000"/>
      <w:sz w:val="18"/>
      <w:szCs w:val="18"/>
    </w:rPr>
  </w:style>
  <w:style w:type="numbering" w:customStyle="1" w:styleId="91">
    <w:name w:val="Нет списка9"/>
    <w:next w:val="a2"/>
    <w:uiPriority w:val="99"/>
    <w:semiHidden/>
    <w:unhideWhenUsed/>
    <w:rsid w:val="00DA6F0D"/>
  </w:style>
  <w:style w:type="paragraph" w:customStyle="1" w:styleId="xl121">
    <w:name w:val="xl121"/>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sz w:val="18"/>
      <w:szCs w:val="18"/>
    </w:rPr>
  </w:style>
  <w:style w:type="paragraph" w:customStyle="1" w:styleId="xl122">
    <w:name w:val="xl122"/>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8"/>
      <w:szCs w:val="18"/>
    </w:rPr>
  </w:style>
  <w:style w:type="paragraph" w:customStyle="1" w:styleId="xl123">
    <w:name w:val="xl123"/>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4">
    <w:name w:val="xl12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5">
    <w:name w:val="xl125"/>
    <w:basedOn w:val="a"/>
    <w:rsid w:val="00DA6F0D"/>
    <w:pPr>
      <w:pBdr>
        <w:top w:val="single" w:sz="4" w:space="0" w:color="000000"/>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6">
    <w:name w:val="xl126"/>
    <w:basedOn w:val="a"/>
    <w:rsid w:val="00DA6F0D"/>
    <w:pPr>
      <w:pBdr>
        <w:top w:val="single" w:sz="4" w:space="0" w:color="000000"/>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127">
    <w:name w:val="xl127"/>
    <w:basedOn w:val="a"/>
    <w:rsid w:val="00DA6F0D"/>
    <w:pPr>
      <w:pBdr>
        <w:left w:val="single" w:sz="4" w:space="0" w:color="000000"/>
        <w:bottom w:val="single" w:sz="4" w:space="0" w:color="000000"/>
      </w:pBdr>
      <w:spacing w:before="100" w:beforeAutospacing="1" w:after="100" w:afterAutospacing="1"/>
      <w:textAlignment w:val="bottom"/>
    </w:pPr>
    <w:rPr>
      <w:rFonts w:ascii="Arial" w:hAnsi="Arial" w:cs="Arial"/>
      <w:color w:val="000000"/>
    </w:rPr>
  </w:style>
  <w:style w:type="paragraph" w:customStyle="1" w:styleId="xl128">
    <w:name w:val="xl128"/>
    <w:basedOn w:val="a"/>
    <w:rsid w:val="00DA6F0D"/>
    <w:pPr>
      <w:pBdr>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29">
    <w:name w:val="xl129"/>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130">
    <w:name w:val="xl130"/>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31">
    <w:name w:val="xl131"/>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2">
    <w:name w:val="xl132"/>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3">
    <w:name w:val="xl133"/>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34">
    <w:name w:val="xl134"/>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5">
    <w:name w:val="xl135"/>
    <w:basedOn w:val="a"/>
    <w:rsid w:val="00DA6F0D"/>
    <w:pPr>
      <w:pBdr>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6">
    <w:name w:val="xl136"/>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37">
    <w:name w:val="xl137"/>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38">
    <w:name w:val="xl138"/>
    <w:basedOn w:val="a"/>
    <w:rsid w:val="00DA6F0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9">
    <w:name w:val="xl139"/>
    <w:basedOn w:val="a"/>
    <w:rsid w:val="00DA6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1">
    <w:name w:val="xl141"/>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142">
    <w:name w:val="xl142"/>
    <w:basedOn w:val="a"/>
    <w:rsid w:val="00DA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rPr>
  </w:style>
  <w:style w:type="paragraph" w:customStyle="1" w:styleId="xl143">
    <w:name w:val="xl143"/>
    <w:basedOn w:val="a"/>
    <w:rsid w:val="00DA6F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w:hAnsi="Arial" w:cs="Arial"/>
      <w:color w:val="000000"/>
    </w:rPr>
  </w:style>
  <w:style w:type="paragraph" w:customStyle="1" w:styleId="xl144">
    <w:name w:val="xl144"/>
    <w:basedOn w:val="a"/>
    <w:rsid w:val="00DA6F0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145">
    <w:name w:val="xl145"/>
    <w:basedOn w:val="a"/>
    <w:rsid w:val="00DA6F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6">
    <w:name w:val="xl146"/>
    <w:basedOn w:val="a"/>
    <w:rsid w:val="00DA6F0D"/>
    <w:pPr>
      <w:spacing w:before="100" w:beforeAutospacing="1" w:after="100" w:afterAutospacing="1"/>
    </w:pPr>
    <w:rPr>
      <w:rFonts w:ascii="Arial" w:hAnsi="Arial" w:cs="Arial"/>
      <w:color w:val="000000"/>
    </w:rPr>
  </w:style>
  <w:style w:type="paragraph" w:customStyle="1" w:styleId="xl147">
    <w:name w:val="xl147"/>
    <w:basedOn w:val="a"/>
    <w:rsid w:val="00DA6F0D"/>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148">
    <w:name w:val="xl148"/>
    <w:basedOn w:val="a"/>
    <w:rsid w:val="00DA6F0D"/>
    <w:pPr>
      <w:spacing w:before="100" w:beforeAutospacing="1" w:after="100" w:afterAutospacing="1"/>
      <w:jc w:val="right"/>
    </w:pPr>
    <w:rPr>
      <w:rFonts w:ascii="Arial" w:hAnsi="Arial" w:cs="Arial"/>
      <w:color w:val="000000"/>
      <w:sz w:val="18"/>
      <w:szCs w:val="18"/>
    </w:rPr>
  </w:style>
  <w:style w:type="paragraph" w:customStyle="1" w:styleId="xl149">
    <w:name w:val="xl149"/>
    <w:basedOn w:val="a"/>
    <w:rsid w:val="00DA6F0D"/>
    <w:pPr>
      <w:spacing w:before="100" w:beforeAutospacing="1" w:after="100" w:afterAutospacing="1"/>
      <w:jc w:val="center"/>
    </w:pPr>
    <w:rPr>
      <w:rFonts w:ascii="Arial" w:hAnsi="Arial" w:cs="Arial"/>
      <w:b/>
      <w:bCs/>
      <w:color w:val="000000"/>
    </w:rPr>
  </w:style>
  <w:style w:type="paragraph" w:customStyle="1" w:styleId="xl150">
    <w:name w:val="xl150"/>
    <w:basedOn w:val="a"/>
    <w:rsid w:val="00DA6F0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numbering" w:customStyle="1" w:styleId="100">
    <w:name w:val="Нет списка10"/>
    <w:next w:val="a2"/>
    <w:uiPriority w:val="99"/>
    <w:semiHidden/>
    <w:unhideWhenUsed/>
    <w:rsid w:val="00DA6F0D"/>
  </w:style>
  <w:style w:type="numbering" w:customStyle="1" w:styleId="121">
    <w:name w:val="Нет списка12"/>
    <w:next w:val="a2"/>
    <w:uiPriority w:val="99"/>
    <w:semiHidden/>
    <w:unhideWhenUsed/>
    <w:rsid w:val="00DA6F0D"/>
  </w:style>
  <w:style w:type="numbering" w:customStyle="1" w:styleId="131">
    <w:name w:val="Нет списка13"/>
    <w:next w:val="a2"/>
    <w:uiPriority w:val="99"/>
    <w:semiHidden/>
    <w:unhideWhenUsed/>
    <w:rsid w:val="007766AD"/>
  </w:style>
  <w:style w:type="numbering" w:customStyle="1" w:styleId="140">
    <w:name w:val="Нет списка14"/>
    <w:next w:val="a2"/>
    <w:uiPriority w:val="99"/>
    <w:semiHidden/>
    <w:unhideWhenUsed/>
    <w:rsid w:val="007766AD"/>
  </w:style>
  <w:style w:type="numbering" w:customStyle="1" w:styleId="150">
    <w:name w:val="Нет списка15"/>
    <w:next w:val="a2"/>
    <w:uiPriority w:val="99"/>
    <w:semiHidden/>
    <w:unhideWhenUsed/>
    <w:rsid w:val="003F7874"/>
  </w:style>
  <w:style w:type="numbering" w:customStyle="1" w:styleId="160">
    <w:name w:val="Нет списка16"/>
    <w:next w:val="a2"/>
    <w:uiPriority w:val="99"/>
    <w:semiHidden/>
    <w:unhideWhenUsed/>
    <w:rsid w:val="003F7874"/>
  </w:style>
  <w:style w:type="numbering" w:customStyle="1" w:styleId="170">
    <w:name w:val="Нет списка17"/>
    <w:next w:val="a2"/>
    <w:uiPriority w:val="99"/>
    <w:semiHidden/>
    <w:unhideWhenUsed/>
    <w:rsid w:val="003F7874"/>
  </w:style>
  <w:style w:type="paragraph" w:customStyle="1" w:styleId="ConsTitle">
    <w:name w:val="ConsTitle"/>
    <w:rsid w:val="00E278D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FontStyle13">
    <w:name w:val="Font Style13"/>
    <w:uiPriority w:val="99"/>
    <w:rsid w:val="00EA1A47"/>
    <w:rPr>
      <w:rFonts w:ascii="Times New Roman" w:hAnsi="Times New Roman" w:cs="Times New Roman"/>
      <w:sz w:val="18"/>
      <w:szCs w:val="18"/>
    </w:rPr>
  </w:style>
  <w:style w:type="paragraph" w:customStyle="1" w:styleId="Style2">
    <w:name w:val="Style2"/>
    <w:basedOn w:val="a"/>
    <w:rsid w:val="00EA1A47"/>
    <w:pPr>
      <w:widowControl w:val="0"/>
      <w:autoSpaceDE w:val="0"/>
      <w:autoSpaceDN w:val="0"/>
      <w:adjustRightInd w:val="0"/>
    </w:pPr>
  </w:style>
  <w:style w:type="paragraph" w:customStyle="1" w:styleId="CharChar1CharChar1CharChar">
    <w:name w:val="Char Char Знак Знак1 Char Char1 Знак Знак Char Char"/>
    <w:basedOn w:val="a"/>
    <w:rsid w:val="00EA1A47"/>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uiPriority w:val="99"/>
    <w:rsid w:val="000F7580"/>
    <w:rPr>
      <w:rFonts w:ascii="Times New Roman" w:eastAsia="Times New Roman" w:hAnsi="Times New Roman" w:cs="Times New Roman"/>
      <w:i/>
      <w:iCs/>
      <w:sz w:val="24"/>
      <w:szCs w:val="24"/>
      <w:lang w:eastAsia="ru-RU"/>
    </w:rPr>
  </w:style>
  <w:style w:type="character" w:customStyle="1" w:styleId="60">
    <w:name w:val="Заголовок 6 Знак"/>
    <w:aliases w:val="H6 Знак"/>
    <w:basedOn w:val="a0"/>
    <w:link w:val="6"/>
    <w:uiPriority w:val="99"/>
    <w:rsid w:val="000F7580"/>
    <w:rPr>
      <w:rFonts w:ascii="Times New Roman" w:eastAsia="Times New Roman" w:hAnsi="Times New Roman" w:cs="Times New Roman"/>
      <w:b/>
      <w:bCs/>
      <w:sz w:val="26"/>
      <w:szCs w:val="26"/>
      <w:lang w:eastAsia="ru-RU"/>
    </w:rPr>
  </w:style>
  <w:style w:type="character" w:customStyle="1" w:styleId="80">
    <w:name w:val="Заголовок 8 Знак"/>
    <w:aliases w:val="Заг-ПОДГЛАВ Знак"/>
    <w:basedOn w:val="a0"/>
    <w:link w:val="8"/>
    <w:uiPriority w:val="99"/>
    <w:rsid w:val="000F7580"/>
    <w:rPr>
      <w:rFonts w:ascii="Times New Roman" w:eastAsia="Times New Roman" w:hAnsi="Times New Roman" w:cs="Times New Roman"/>
      <w:b/>
      <w:bCs/>
      <w:sz w:val="26"/>
      <w:szCs w:val="26"/>
      <w:lang w:eastAsia="ru-RU"/>
    </w:rPr>
  </w:style>
  <w:style w:type="paragraph" w:customStyle="1" w:styleId="nmain">
    <w:name w:val="nmain"/>
    <w:basedOn w:val="a"/>
    <w:uiPriority w:val="99"/>
    <w:rsid w:val="000F7580"/>
    <w:pPr>
      <w:spacing w:before="100" w:beforeAutospacing="1" w:after="100" w:afterAutospacing="1"/>
    </w:pPr>
  </w:style>
  <w:style w:type="paragraph" w:customStyle="1" w:styleId="afffb">
    <w:name w:val="ОСН ТЕКСТ"/>
    <w:basedOn w:val="a"/>
    <w:uiPriority w:val="99"/>
    <w:rsid w:val="000F7580"/>
    <w:pPr>
      <w:ind w:firstLine="720"/>
      <w:jc w:val="both"/>
    </w:pPr>
    <w:rPr>
      <w:sz w:val="26"/>
      <w:szCs w:val="26"/>
    </w:rPr>
  </w:style>
  <w:style w:type="paragraph" w:customStyle="1" w:styleId="112">
    <w:name w:val="Знак1 Знак Знак Знак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10">
    <w:name w:val="Знак1 Знак Знак Знак11"/>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20">
    <w:name w:val="Знак1 Знак Знак Знак12"/>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3">
    <w:name w:val="Знак1 Знак Знак Знак13"/>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114">
    <w:name w:val="Знак Знак1 Знак Знак Знак Знак Знак Знак Знак Знак Знак Знак Знак Знак Знак Знак Знак Знак Знак Знак1 Знак Знак Знак Знак"/>
    <w:basedOn w:val="a"/>
    <w:uiPriority w:val="99"/>
    <w:rsid w:val="000F7580"/>
    <w:pPr>
      <w:spacing w:after="160" w:line="240" w:lineRule="exact"/>
    </w:pPr>
    <w:rPr>
      <w:b/>
      <w:bCs/>
      <w:caps/>
      <w:sz w:val="26"/>
      <w:szCs w:val="26"/>
    </w:rPr>
  </w:style>
  <w:style w:type="paragraph" w:customStyle="1" w:styleId="1140">
    <w:name w:val="Знак1 Знак Знак Знак14"/>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uiPriority w:val="99"/>
    <w:rsid w:val="000F7580"/>
    <w:pPr>
      <w:spacing w:after="160" w:line="240" w:lineRule="exact"/>
    </w:pPr>
    <w:rPr>
      <w:rFonts w:ascii="Verdana" w:hAnsi="Verdana" w:cs="Verdana"/>
      <w:sz w:val="20"/>
      <w:szCs w:val="20"/>
      <w:lang w:val="en-US" w:eastAsia="en-US"/>
    </w:rPr>
  </w:style>
  <w:style w:type="paragraph" w:customStyle="1" w:styleId="115">
    <w:name w:val="Знак1 Знак Знак Знак15"/>
    <w:basedOn w:val="a"/>
    <w:uiPriority w:val="99"/>
    <w:rsid w:val="000F758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uiPriority w:val="99"/>
    <w:rsid w:val="000F7580"/>
    <w:pPr>
      <w:widowControl w:val="0"/>
      <w:suppressAutoHyphens/>
      <w:autoSpaceDE w:val="0"/>
      <w:spacing w:after="120"/>
      <w:ind w:firstLine="720"/>
      <w:jc w:val="both"/>
    </w:pPr>
    <w:rPr>
      <w:rFonts w:ascii="Arial" w:hAnsi="Arial" w:cs="Arial"/>
      <w:sz w:val="16"/>
      <w:szCs w:val="16"/>
      <w:lang w:eastAsia="zh-CN"/>
    </w:rPr>
  </w:style>
  <w:style w:type="paragraph" w:customStyle="1" w:styleId="CharChar1">
    <w:name w:val="Char Char1"/>
    <w:basedOn w:val="a"/>
    <w:uiPriority w:val="99"/>
    <w:rsid w:val="000F7580"/>
    <w:pPr>
      <w:spacing w:after="160" w:line="240" w:lineRule="exact"/>
    </w:pPr>
    <w:rPr>
      <w:rFonts w:ascii="Verdana" w:hAnsi="Verdana" w:cs="Verdana"/>
      <w:sz w:val="20"/>
      <w:szCs w:val="20"/>
      <w:lang w:val="en-US" w:eastAsia="en-US"/>
    </w:rPr>
  </w:style>
  <w:style w:type="character" w:styleId="afffc">
    <w:name w:val="Emphasis"/>
    <w:basedOn w:val="a0"/>
    <w:uiPriority w:val="20"/>
    <w:qFormat/>
    <w:rsid w:val="000F7580"/>
    <w:rPr>
      <w:rFonts w:cs="Times New Roman"/>
      <w:i/>
      <w:iCs/>
    </w:rPr>
  </w:style>
  <w:style w:type="paragraph" w:customStyle="1" w:styleId="321">
    <w:name w:val="Основной текст 32"/>
    <w:basedOn w:val="a"/>
    <w:uiPriority w:val="99"/>
    <w:rsid w:val="000F7580"/>
    <w:pPr>
      <w:suppressAutoHyphens/>
      <w:spacing w:after="120" w:line="276" w:lineRule="auto"/>
    </w:pPr>
    <w:rPr>
      <w:rFonts w:ascii="Calibri" w:hAnsi="Calibri" w:cs="Calibri"/>
      <w:sz w:val="16"/>
      <w:szCs w:val="16"/>
      <w:lang w:eastAsia="zh-CN"/>
    </w:rPr>
  </w:style>
  <w:style w:type="paragraph" w:customStyle="1" w:styleId="2f">
    <w:name w:val="2"/>
    <w:basedOn w:val="a"/>
    <w:next w:val="af3"/>
    <w:uiPriority w:val="99"/>
    <w:rsid w:val="000F7580"/>
    <w:pPr>
      <w:spacing w:before="100" w:beforeAutospacing="1" w:after="100" w:afterAutospacing="1"/>
      <w:ind w:firstLine="902"/>
      <w:jc w:val="both"/>
    </w:pPr>
  </w:style>
  <w:style w:type="paragraph" w:customStyle="1" w:styleId="1f2">
    <w:name w:val="1"/>
    <w:basedOn w:val="a"/>
    <w:next w:val="af3"/>
    <w:uiPriority w:val="99"/>
    <w:rsid w:val="000F7580"/>
    <w:pPr>
      <w:spacing w:before="100" w:beforeAutospacing="1" w:after="100" w:afterAutospacing="1"/>
      <w:ind w:firstLine="902"/>
      <w:jc w:val="both"/>
    </w:pPr>
  </w:style>
  <w:style w:type="paragraph" w:customStyle="1" w:styleId="1TimesNewRoman">
    <w:name w:val="Заголовок 1 + Times New Roman"/>
    <w:aliases w:val="14 пт,По левому краю,Перед:  24 пт,После:  ... ..."/>
    <w:basedOn w:val="1"/>
    <w:uiPriority w:val="99"/>
    <w:rsid w:val="000F7580"/>
    <w:pPr>
      <w:keepNext/>
      <w:widowControl/>
      <w:tabs>
        <w:tab w:val="num" w:pos="720"/>
      </w:tabs>
      <w:suppressAutoHyphens/>
      <w:autoSpaceDE/>
      <w:autoSpaceDN/>
      <w:adjustRightInd/>
      <w:spacing w:before="0" w:after="0"/>
      <w:ind w:left="720" w:hanging="360"/>
      <w:jc w:val="both"/>
    </w:pPr>
    <w:rPr>
      <w:rFonts w:ascii="Times New Roman" w:hAnsi="Times New Roman" w:cs="Tahoma"/>
      <w:color w:val="auto"/>
      <w:sz w:val="28"/>
      <w:szCs w:val="20"/>
      <w:lang w:eastAsia="ar-SA"/>
    </w:rPr>
  </w:style>
  <w:style w:type="paragraph" w:customStyle="1" w:styleId="116">
    <w:name w:val="Знак1 Знак Знак Знак16"/>
    <w:basedOn w:val="a"/>
    <w:uiPriority w:val="99"/>
    <w:rsid w:val="000F7580"/>
    <w:pPr>
      <w:spacing w:before="100" w:beforeAutospacing="1" w:after="100" w:afterAutospacing="1"/>
    </w:pPr>
    <w:rPr>
      <w:rFonts w:ascii="Tahoma" w:hAnsi="Tahoma"/>
      <w:sz w:val="20"/>
      <w:szCs w:val="20"/>
      <w:lang w:val="en-US" w:eastAsia="en-US"/>
    </w:rPr>
  </w:style>
  <w:style w:type="character" w:styleId="afffd">
    <w:name w:val="footnote reference"/>
    <w:aliases w:val="Знак сноски-FN,Ciae niinee-FN,Referencia nota al pie,fr,Used by Word for Help footnote symbols,Знак сноски 1"/>
    <w:basedOn w:val="a0"/>
    <w:uiPriority w:val="99"/>
    <w:rsid w:val="000F7580"/>
    <w:rPr>
      <w:rFonts w:cs="Times New Roman"/>
      <w:vertAlign w:val="superscript"/>
    </w:rPr>
  </w:style>
  <w:style w:type="paragraph" w:styleId="afffe">
    <w:name w:val="annotation text"/>
    <w:basedOn w:val="a"/>
    <w:link w:val="affff"/>
    <w:uiPriority w:val="99"/>
    <w:rsid w:val="000F7580"/>
    <w:pPr>
      <w:ind w:firstLine="902"/>
      <w:jc w:val="both"/>
    </w:pPr>
    <w:rPr>
      <w:sz w:val="20"/>
      <w:szCs w:val="20"/>
    </w:rPr>
  </w:style>
  <w:style w:type="character" w:customStyle="1" w:styleId="affff">
    <w:name w:val="Текст примечания Знак"/>
    <w:basedOn w:val="a0"/>
    <w:link w:val="afffe"/>
    <w:uiPriority w:val="99"/>
    <w:rsid w:val="000F7580"/>
    <w:rPr>
      <w:rFonts w:ascii="Times New Roman" w:eastAsia="Times New Roman" w:hAnsi="Times New Roman" w:cs="Times New Roman"/>
      <w:sz w:val="20"/>
      <w:szCs w:val="20"/>
      <w:lang w:eastAsia="ru-RU"/>
    </w:rPr>
  </w:style>
  <w:style w:type="paragraph" w:customStyle="1" w:styleId="Default">
    <w:name w:val="Default"/>
    <w:uiPriority w:val="99"/>
    <w:qFormat/>
    <w:rsid w:val="000F7580"/>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1f3">
    <w:name w:val="Основной текст1"/>
    <w:basedOn w:val="a"/>
    <w:rsid w:val="000F7580"/>
    <w:pPr>
      <w:widowControl w:val="0"/>
      <w:shd w:val="clear" w:color="auto" w:fill="FFFFFF"/>
      <w:spacing w:before="60" w:line="317" w:lineRule="exact"/>
      <w:ind w:firstLine="720"/>
      <w:jc w:val="both"/>
    </w:pPr>
    <w:rPr>
      <w:rFonts w:asciiTheme="minorHAnsi" w:eastAsiaTheme="minorHAnsi" w:hAnsiTheme="minorHAnsi"/>
      <w:sz w:val="22"/>
      <w:szCs w:val="22"/>
      <w:lang w:eastAsia="en-US"/>
    </w:rPr>
  </w:style>
  <w:style w:type="character" w:customStyle="1" w:styleId="0pt">
    <w:name w:val="Основной текст + Интервал 0 pt"/>
    <w:basedOn w:val="affc"/>
    <w:rsid w:val="000F7580"/>
    <w:rPr>
      <w:rFonts w:ascii="Times New Roman" w:eastAsia="Times New Roman" w:hAnsi="Times New Roman" w:cs="Times New Roman"/>
      <w:color w:val="000000"/>
      <w:spacing w:val="1"/>
      <w:w w:val="100"/>
      <w:position w:val="0"/>
      <w:u w:val="none"/>
      <w:shd w:val="clear" w:color="auto" w:fill="FFFFFF"/>
      <w:lang w:val="ru-RU" w:eastAsia="x-none"/>
    </w:rPr>
  </w:style>
  <w:style w:type="paragraph" w:customStyle="1" w:styleId="117">
    <w:name w:val="Знак1 Знак Знак Знак17"/>
    <w:basedOn w:val="a"/>
    <w:uiPriority w:val="99"/>
    <w:rsid w:val="000F7580"/>
    <w:pPr>
      <w:spacing w:before="100" w:beforeAutospacing="1" w:after="100" w:afterAutospacing="1"/>
    </w:pPr>
    <w:rPr>
      <w:rFonts w:ascii="Tahoma" w:hAnsi="Tahoma"/>
      <w:sz w:val="20"/>
      <w:szCs w:val="20"/>
      <w:lang w:val="en-US" w:eastAsia="en-US"/>
    </w:rPr>
  </w:style>
  <w:style w:type="character" w:customStyle="1" w:styleId="blk">
    <w:name w:val="blk"/>
    <w:basedOn w:val="a0"/>
    <w:rsid w:val="000F7580"/>
    <w:rPr>
      <w:rFonts w:cs="Times New Roman"/>
    </w:rPr>
  </w:style>
  <w:style w:type="character" w:customStyle="1" w:styleId="nobr">
    <w:name w:val="nobr"/>
    <w:basedOn w:val="a0"/>
    <w:rsid w:val="000F7580"/>
    <w:rPr>
      <w:rFonts w:cs="Times New Roman"/>
    </w:rPr>
  </w:style>
  <w:style w:type="character" w:customStyle="1" w:styleId="descr">
    <w:name w:val="descr"/>
    <w:basedOn w:val="a0"/>
    <w:rsid w:val="000F7580"/>
    <w:rPr>
      <w:rFonts w:cs="Times New Roman"/>
    </w:rPr>
  </w:style>
  <w:style w:type="paragraph" w:customStyle="1" w:styleId="210">
    <w:name w:val="Основной текст с отступом 21"/>
    <w:basedOn w:val="a"/>
    <w:uiPriority w:val="99"/>
    <w:rsid w:val="000F7580"/>
    <w:pPr>
      <w:widowControl w:val="0"/>
      <w:suppressAutoHyphens/>
      <w:spacing w:line="288" w:lineRule="auto"/>
      <w:ind w:firstLine="454"/>
      <w:jc w:val="both"/>
    </w:pPr>
    <w:rPr>
      <w:kern w:val="1"/>
      <w:sz w:val="28"/>
      <w:szCs w:val="28"/>
      <w:lang w:eastAsia="ar-SA"/>
    </w:rPr>
  </w:style>
  <w:style w:type="paragraph" w:customStyle="1" w:styleId="affff0">
    <w:name w:val="Ñîäåðæèìîå òàáëèöû"/>
    <w:basedOn w:val="a"/>
    <w:uiPriority w:val="99"/>
    <w:rsid w:val="000F7580"/>
    <w:pPr>
      <w:widowControl w:val="0"/>
      <w:suppressAutoHyphens/>
    </w:pPr>
    <w:rPr>
      <w:kern w:val="1"/>
    </w:rPr>
  </w:style>
  <w:style w:type="paragraph" w:customStyle="1" w:styleId="220">
    <w:name w:val="Основной текст 22"/>
    <w:basedOn w:val="a"/>
    <w:uiPriority w:val="99"/>
    <w:rsid w:val="000F7580"/>
    <w:pPr>
      <w:ind w:firstLine="624"/>
      <w:jc w:val="both"/>
    </w:pPr>
    <w:rPr>
      <w:color w:val="000000"/>
      <w:sz w:val="28"/>
      <w:szCs w:val="28"/>
      <w:lang w:eastAsia="ar-SA"/>
    </w:rPr>
  </w:style>
  <w:style w:type="character" w:customStyle="1" w:styleId="Absatz-Standardschriftart">
    <w:name w:val="Absatz-Standardschriftart"/>
    <w:rsid w:val="000F7580"/>
  </w:style>
  <w:style w:type="character" w:customStyle="1" w:styleId="WW-Absatz-Standardschriftart">
    <w:name w:val="WW-Absatz-Standardschriftart"/>
    <w:rsid w:val="000F7580"/>
  </w:style>
  <w:style w:type="character" w:customStyle="1" w:styleId="WW-Absatz-Standardschriftart1">
    <w:name w:val="WW-Absatz-Standardschriftart1"/>
    <w:rsid w:val="000F7580"/>
  </w:style>
  <w:style w:type="character" w:customStyle="1" w:styleId="WW-Absatz-Standardschriftart11">
    <w:name w:val="WW-Absatz-Standardschriftart11"/>
    <w:rsid w:val="000F7580"/>
  </w:style>
  <w:style w:type="character" w:customStyle="1" w:styleId="WW-Absatz-Standardschriftart111">
    <w:name w:val="WW-Absatz-Standardschriftart111"/>
    <w:rsid w:val="000F7580"/>
  </w:style>
  <w:style w:type="character" w:customStyle="1" w:styleId="WW-Absatz-Standardschriftart1111">
    <w:name w:val="WW-Absatz-Standardschriftart1111"/>
    <w:rsid w:val="000F7580"/>
  </w:style>
  <w:style w:type="character" w:customStyle="1" w:styleId="WW-Absatz-Standardschriftart11111">
    <w:name w:val="WW-Absatz-Standardschriftart11111"/>
    <w:rsid w:val="000F7580"/>
  </w:style>
  <w:style w:type="character" w:customStyle="1" w:styleId="WW-Absatz-Standardschriftart111111">
    <w:name w:val="WW-Absatz-Standardschriftart111111"/>
    <w:rsid w:val="000F7580"/>
  </w:style>
  <w:style w:type="character" w:customStyle="1" w:styleId="WW-Absatz-Standardschriftart1111111">
    <w:name w:val="WW-Absatz-Standardschriftart1111111"/>
    <w:rsid w:val="000F7580"/>
  </w:style>
  <w:style w:type="character" w:customStyle="1" w:styleId="WW-Absatz-Standardschriftart11111111">
    <w:name w:val="WW-Absatz-Standardschriftart11111111"/>
    <w:rsid w:val="000F7580"/>
  </w:style>
  <w:style w:type="character" w:customStyle="1" w:styleId="WW-Absatz-Standardschriftart111111111">
    <w:name w:val="WW-Absatz-Standardschriftart111111111"/>
    <w:rsid w:val="000F7580"/>
  </w:style>
  <w:style w:type="character" w:customStyle="1" w:styleId="WW-Absatz-Standardschriftart1111111111">
    <w:name w:val="WW-Absatz-Standardschriftart1111111111"/>
    <w:rsid w:val="000F7580"/>
  </w:style>
  <w:style w:type="character" w:customStyle="1" w:styleId="WW-Absatz-Standardschriftart11111111111">
    <w:name w:val="WW-Absatz-Standardschriftart11111111111"/>
    <w:rsid w:val="000F7580"/>
  </w:style>
  <w:style w:type="character" w:customStyle="1" w:styleId="WW-Absatz-Standardschriftart111111111111">
    <w:name w:val="WW-Absatz-Standardschriftart111111111111"/>
    <w:rsid w:val="000F7580"/>
  </w:style>
  <w:style w:type="character" w:customStyle="1" w:styleId="WW-Absatz-Standardschriftart1111111111111">
    <w:name w:val="WW-Absatz-Standardschriftart1111111111111"/>
    <w:rsid w:val="000F7580"/>
  </w:style>
  <w:style w:type="character" w:customStyle="1" w:styleId="WW-Absatz-Standardschriftart11111111111111">
    <w:name w:val="WW-Absatz-Standardschriftart11111111111111"/>
    <w:rsid w:val="000F7580"/>
  </w:style>
  <w:style w:type="character" w:customStyle="1" w:styleId="WW-Absatz-Standardschriftart111111111111111">
    <w:name w:val="WW-Absatz-Standardschriftart111111111111111"/>
    <w:rsid w:val="000F7580"/>
  </w:style>
  <w:style w:type="character" w:customStyle="1" w:styleId="WW-Absatz-Standardschriftart1111111111111111">
    <w:name w:val="WW-Absatz-Standardschriftart1111111111111111"/>
    <w:rsid w:val="000F7580"/>
  </w:style>
  <w:style w:type="character" w:customStyle="1" w:styleId="WW-Absatz-Standardschriftart11111111111111111">
    <w:name w:val="WW-Absatz-Standardschriftart11111111111111111"/>
    <w:rsid w:val="000F7580"/>
  </w:style>
  <w:style w:type="character" w:customStyle="1" w:styleId="WW-Absatz-Standardschriftart111111111111111111">
    <w:name w:val="WW-Absatz-Standardschriftart111111111111111111"/>
    <w:rsid w:val="000F7580"/>
  </w:style>
  <w:style w:type="character" w:customStyle="1" w:styleId="WW-Absatz-Standardschriftart1111111111111111111">
    <w:name w:val="WW-Absatz-Standardschriftart1111111111111111111"/>
    <w:rsid w:val="000F7580"/>
  </w:style>
  <w:style w:type="character" w:customStyle="1" w:styleId="WW-Absatz-Standardschriftart11111111111111111111">
    <w:name w:val="WW-Absatz-Standardschriftart11111111111111111111"/>
    <w:rsid w:val="000F7580"/>
  </w:style>
  <w:style w:type="character" w:customStyle="1" w:styleId="WW-Absatz-Standardschriftart111111111111111111111">
    <w:name w:val="WW-Absatz-Standardschriftart111111111111111111111"/>
    <w:rsid w:val="000F7580"/>
  </w:style>
  <w:style w:type="character" w:customStyle="1" w:styleId="WW-Absatz-Standardschriftart1111111111111111111111">
    <w:name w:val="WW-Absatz-Standardschriftart1111111111111111111111"/>
    <w:rsid w:val="000F7580"/>
  </w:style>
  <w:style w:type="character" w:customStyle="1" w:styleId="WW-Absatz-Standardschriftart11111111111111111111111">
    <w:name w:val="WW-Absatz-Standardschriftart11111111111111111111111"/>
    <w:rsid w:val="000F7580"/>
  </w:style>
  <w:style w:type="character" w:customStyle="1" w:styleId="WW-Absatz-Standardschriftart111111111111111111111111">
    <w:name w:val="WW-Absatz-Standardschriftart111111111111111111111111"/>
    <w:rsid w:val="000F7580"/>
  </w:style>
  <w:style w:type="character" w:customStyle="1" w:styleId="WW-Absatz-Standardschriftart1111111111111111111111111">
    <w:name w:val="WW-Absatz-Standardschriftart1111111111111111111111111"/>
    <w:rsid w:val="000F7580"/>
  </w:style>
  <w:style w:type="character" w:customStyle="1" w:styleId="WW-Absatz-Standardschriftart11111111111111111111111111">
    <w:name w:val="WW-Absatz-Standardschriftart11111111111111111111111111"/>
    <w:rsid w:val="000F7580"/>
  </w:style>
  <w:style w:type="character" w:customStyle="1" w:styleId="WW-Absatz-Standardschriftart111111111111111111111111111">
    <w:name w:val="WW-Absatz-Standardschriftart111111111111111111111111111"/>
    <w:rsid w:val="000F7580"/>
  </w:style>
  <w:style w:type="character" w:customStyle="1" w:styleId="WW-Absatz-Standardschriftart1111111111111111111111111111">
    <w:name w:val="WW-Absatz-Standardschriftart1111111111111111111111111111"/>
    <w:rsid w:val="000F7580"/>
  </w:style>
  <w:style w:type="character" w:customStyle="1" w:styleId="WW-Absatz-Standardschriftart11111111111111111111111111111">
    <w:name w:val="WW-Absatz-Standardschriftart11111111111111111111111111111"/>
    <w:rsid w:val="000F7580"/>
  </w:style>
  <w:style w:type="character" w:customStyle="1" w:styleId="WW-Absatz-Standardschriftart111111111111111111111111111111">
    <w:name w:val="WW-Absatz-Standardschriftart111111111111111111111111111111"/>
    <w:rsid w:val="000F7580"/>
  </w:style>
  <w:style w:type="character" w:customStyle="1" w:styleId="WW-Absatz-Standardschriftart1111111111111111111111111111111">
    <w:name w:val="WW-Absatz-Standardschriftart1111111111111111111111111111111"/>
    <w:rsid w:val="000F7580"/>
  </w:style>
  <w:style w:type="character" w:customStyle="1" w:styleId="WW-Absatz-Standardschriftart11111111111111111111111111111111">
    <w:name w:val="WW-Absatz-Standardschriftart11111111111111111111111111111111"/>
    <w:rsid w:val="000F7580"/>
  </w:style>
  <w:style w:type="character" w:customStyle="1" w:styleId="WW-Absatz-Standardschriftart111111111111111111111111111111111">
    <w:name w:val="WW-Absatz-Standardschriftart111111111111111111111111111111111"/>
    <w:rsid w:val="000F7580"/>
  </w:style>
  <w:style w:type="character" w:customStyle="1" w:styleId="WW-Absatz-Standardschriftart1111111111111111111111111111111111">
    <w:name w:val="WW-Absatz-Standardschriftart1111111111111111111111111111111111"/>
    <w:rsid w:val="000F7580"/>
  </w:style>
  <w:style w:type="character" w:customStyle="1" w:styleId="64">
    <w:name w:val="Основной шрифт абзаца6"/>
    <w:rsid w:val="000F7580"/>
  </w:style>
  <w:style w:type="character" w:customStyle="1" w:styleId="WW-Absatz-Standardschriftart11111111111111111111111111111111111">
    <w:name w:val="WW-Absatz-Standardschriftart11111111111111111111111111111111111"/>
    <w:rsid w:val="000F7580"/>
  </w:style>
  <w:style w:type="character" w:customStyle="1" w:styleId="WW-Absatz-Standardschriftart111111111111111111111111111111111111">
    <w:name w:val="WW-Absatz-Standardschriftart111111111111111111111111111111111111"/>
    <w:rsid w:val="000F7580"/>
  </w:style>
  <w:style w:type="character" w:customStyle="1" w:styleId="WW-Absatz-Standardschriftart1111111111111111111111111111111111111">
    <w:name w:val="WW-Absatz-Standardschriftart1111111111111111111111111111111111111"/>
    <w:rsid w:val="000F7580"/>
  </w:style>
  <w:style w:type="character" w:customStyle="1" w:styleId="WW-Absatz-Standardschriftart11111111111111111111111111111111111111">
    <w:name w:val="WW-Absatz-Standardschriftart11111111111111111111111111111111111111"/>
    <w:rsid w:val="000F7580"/>
  </w:style>
  <w:style w:type="character" w:customStyle="1" w:styleId="WW-Absatz-Standardschriftart111111111111111111111111111111111111111">
    <w:name w:val="WW-Absatz-Standardschriftart111111111111111111111111111111111111111"/>
    <w:rsid w:val="000F7580"/>
  </w:style>
  <w:style w:type="character" w:customStyle="1" w:styleId="WW-Absatz-Standardschriftart1111111111111111111111111111111111111111">
    <w:name w:val="WW-Absatz-Standardschriftart1111111111111111111111111111111111111111"/>
    <w:rsid w:val="000F7580"/>
  </w:style>
  <w:style w:type="character" w:customStyle="1" w:styleId="WW-Absatz-Standardschriftart11111111111111111111111111111111111111111">
    <w:name w:val="WW-Absatz-Standardschriftart11111111111111111111111111111111111111111"/>
    <w:rsid w:val="000F7580"/>
  </w:style>
  <w:style w:type="character" w:customStyle="1" w:styleId="WW-Absatz-Standardschriftart111111111111111111111111111111111111111111">
    <w:name w:val="WW-Absatz-Standardschriftart111111111111111111111111111111111111111111"/>
    <w:rsid w:val="000F7580"/>
  </w:style>
  <w:style w:type="character" w:customStyle="1" w:styleId="WW-Absatz-Standardschriftart1111111111111111111111111111111111111111111">
    <w:name w:val="WW-Absatz-Standardschriftart1111111111111111111111111111111111111111111"/>
    <w:rsid w:val="000F7580"/>
  </w:style>
  <w:style w:type="character" w:customStyle="1" w:styleId="WW-Absatz-Standardschriftart11111111111111111111111111111111111111111111">
    <w:name w:val="WW-Absatz-Standardschriftart11111111111111111111111111111111111111111111"/>
    <w:rsid w:val="000F7580"/>
  </w:style>
  <w:style w:type="character" w:customStyle="1" w:styleId="WW-Absatz-Standardschriftart111111111111111111111111111111111111111111111">
    <w:name w:val="WW-Absatz-Standardschriftart111111111111111111111111111111111111111111111"/>
    <w:rsid w:val="000F7580"/>
  </w:style>
  <w:style w:type="character" w:customStyle="1" w:styleId="WW-Absatz-Standardschriftart1111111111111111111111111111111111111111111111">
    <w:name w:val="WW-Absatz-Standardschriftart1111111111111111111111111111111111111111111111"/>
    <w:rsid w:val="000F7580"/>
  </w:style>
  <w:style w:type="character" w:customStyle="1" w:styleId="WW-Absatz-Standardschriftart11111111111111111111111111111111111111111111111">
    <w:name w:val="WW-Absatz-Standardschriftart11111111111111111111111111111111111111111111111"/>
    <w:rsid w:val="000F7580"/>
  </w:style>
  <w:style w:type="paragraph" w:customStyle="1" w:styleId="74">
    <w:name w:val="Название7"/>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75">
    <w:name w:val="Указатель7"/>
    <w:basedOn w:val="a"/>
    <w:uiPriority w:val="99"/>
    <w:rsid w:val="000F7580"/>
    <w:pPr>
      <w:widowControl w:val="0"/>
      <w:suppressLineNumbers/>
      <w:suppressAutoHyphens/>
    </w:pPr>
    <w:rPr>
      <w:rFonts w:ascii="Arial" w:hAnsi="Arial"/>
      <w:spacing w:val="-10"/>
      <w:kern w:val="1"/>
      <w:sz w:val="20"/>
      <w:lang w:eastAsia="ar-SA"/>
    </w:rPr>
  </w:style>
  <w:style w:type="paragraph" w:customStyle="1" w:styleId="65">
    <w:name w:val="Название6"/>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66">
    <w:name w:val="Указатель6"/>
    <w:basedOn w:val="a"/>
    <w:uiPriority w:val="99"/>
    <w:rsid w:val="000F7580"/>
    <w:pPr>
      <w:widowControl w:val="0"/>
      <w:suppressLineNumbers/>
      <w:suppressAutoHyphens/>
    </w:pPr>
    <w:rPr>
      <w:rFonts w:ascii="Arial" w:hAnsi="Arial"/>
      <w:spacing w:val="-10"/>
      <w:kern w:val="1"/>
      <w:sz w:val="20"/>
      <w:lang w:eastAsia="ar-SA"/>
    </w:rPr>
  </w:style>
  <w:style w:type="paragraph" w:customStyle="1" w:styleId="54">
    <w:name w:val="Название5"/>
    <w:basedOn w:val="a"/>
    <w:uiPriority w:val="99"/>
    <w:rsid w:val="000F7580"/>
    <w:pPr>
      <w:widowControl w:val="0"/>
      <w:suppressLineNumbers/>
      <w:suppressAutoHyphens/>
      <w:spacing w:before="120" w:after="120"/>
    </w:pPr>
    <w:rPr>
      <w:rFonts w:ascii="Arial" w:hAnsi="Arial"/>
      <w:i/>
      <w:iCs/>
      <w:spacing w:val="-10"/>
      <w:kern w:val="1"/>
      <w:sz w:val="20"/>
      <w:lang w:eastAsia="ar-SA"/>
    </w:rPr>
  </w:style>
  <w:style w:type="paragraph" w:customStyle="1" w:styleId="55">
    <w:name w:val="Указатель5"/>
    <w:basedOn w:val="a"/>
    <w:uiPriority w:val="99"/>
    <w:rsid w:val="000F7580"/>
    <w:pPr>
      <w:widowControl w:val="0"/>
      <w:suppressLineNumbers/>
      <w:suppressAutoHyphens/>
    </w:pPr>
    <w:rPr>
      <w:rFonts w:ascii="Arial" w:hAnsi="Arial"/>
      <w:spacing w:val="-10"/>
      <w:kern w:val="1"/>
      <w:sz w:val="20"/>
      <w:lang w:eastAsia="ar-SA"/>
    </w:rPr>
  </w:style>
  <w:style w:type="paragraph" w:customStyle="1" w:styleId="affff1">
    <w:name w:val="Текст в заданном формате"/>
    <w:basedOn w:val="a"/>
    <w:uiPriority w:val="99"/>
    <w:rsid w:val="000F7580"/>
    <w:pPr>
      <w:widowControl w:val="0"/>
      <w:suppressAutoHyphens/>
    </w:pPr>
    <w:rPr>
      <w:rFonts w:ascii="Arial" w:hAnsi="Arial"/>
      <w:spacing w:val="-10"/>
      <w:kern w:val="1"/>
      <w:sz w:val="20"/>
      <w:szCs w:val="20"/>
    </w:rPr>
  </w:style>
  <w:style w:type="paragraph" w:customStyle="1" w:styleId="1f4">
    <w:name w:val="Красная строка1"/>
    <w:basedOn w:val="af6"/>
    <w:uiPriority w:val="99"/>
    <w:rsid w:val="000F7580"/>
    <w:pPr>
      <w:widowControl w:val="0"/>
      <w:suppressAutoHyphens/>
      <w:ind w:firstLine="283"/>
    </w:pPr>
    <w:rPr>
      <w:rFonts w:ascii="Arial" w:eastAsia="Times New Roman" w:hAnsi="Arial"/>
      <w:spacing w:val="-10"/>
      <w:kern w:val="1"/>
      <w:sz w:val="20"/>
      <w:szCs w:val="24"/>
      <w:lang w:eastAsia="ar-SA"/>
    </w:rPr>
  </w:style>
  <w:style w:type="paragraph" w:customStyle="1" w:styleId="WW-TableContents123456789">
    <w:name w:val="WW-Table Contents123456789"/>
    <w:basedOn w:val="a"/>
    <w:uiPriority w:val="99"/>
    <w:rsid w:val="000F7580"/>
    <w:pPr>
      <w:widowControl w:val="0"/>
      <w:suppressAutoHyphens/>
    </w:pPr>
    <w:rPr>
      <w:rFonts w:ascii="Arial" w:hAnsi="Arial"/>
      <w:spacing w:val="-10"/>
      <w:kern w:val="1"/>
      <w:sz w:val="20"/>
      <w:lang w:eastAsia="ar-SA"/>
    </w:rPr>
  </w:style>
  <w:style w:type="paragraph" w:customStyle="1" w:styleId="240">
    <w:name w:val="Основной текст 24"/>
    <w:basedOn w:val="a"/>
    <w:uiPriority w:val="99"/>
    <w:rsid w:val="000F7580"/>
    <w:pPr>
      <w:widowControl w:val="0"/>
      <w:suppressAutoHyphens/>
      <w:autoSpaceDE w:val="0"/>
      <w:jc w:val="center"/>
    </w:pPr>
    <w:rPr>
      <w:rFonts w:ascii="Arial Narrow" w:hAnsi="Arial Narrow" w:cs="Arial Narrow"/>
      <w:b/>
      <w:kern w:val="1"/>
      <w:sz w:val="18"/>
      <w:szCs w:val="20"/>
    </w:rPr>
  </w:style>
  <w:style w:type="paragraph" w:customStyle="1" w:styleId="LO-Normal1">
    <w:name w:val="LO-Normal1"/>
    <w:uiPriority w:val="99"/>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ffff2">
    <w:name w:val="?сновной текст"/>
    <w:basedOn w:val="a"/>
    <w:next w:val="a"/>
    <w:uiPriority w:val="99"/>
    <w:rsid w:val="000F7580"/>
    <w:pPr>
      <w:widowControl w:val="0"/>
      <w:suppressAutoHyphens/>
      <w:spacing w:after="117"/>
    </w:pPr>
    <w:rPr>
      <w:rFonts w:ascii="Nimbus Roman No9 L" w:hAnsi="Nimbus Roman No9 L" w:cs="Nimbus Roman No9 L"/>
      <w:kern w:val="1"/>
    </w:rPr>
  </w:style>
  <w:style w:type="character" w:customStyle="1" w:styleId="affff3">
    <w:name w:val="Основной текст + Полужирный"/>
    <w:rsid w:val="000F7580"/>
    <w:rPr>
      <w:b/>
      <w:spacing w:val="10"/>
      <w:sz w:val="25"/>
      <w:lang w:val="x-none" w:eastAsia="ar-SA" w:bidi="ar-SA"/>
    </w:rPr>
  </w:style>
  <w:style w:type="character" w:customStyle="1" w:styleId="Subst">
    <w:name w:val="Subst"/>
    <w:rsid w:val="000F7580"/>
    <w:rPr>
      <w:b/>
      <w:i/>
    </w:rPr>
  </w:style>
  <w:style w:type="paragraph" w:customStyle="1" w:styleId="WW-TableContents1">
    <w:name w:val="WW-Table Contents1"/>
    <w:basedOn w:val="a"/>
    <w:uiPriority w:val="99"/>
    <w:rsid w:val="000F7580"/>
    <w:pPr>
      <w:widowControl w:val="0"/>
      <w:suppressAutoHyphens/>
    </w:pPr>
    <w:rPr>
      <w:kern w:val="1"/>
      <w:lang w:eastAsia="ar-SA"/>
    </w:rPr>
  </w:style>
  <w:style w:type="paragraph" w:customStyle="1" w:styleId="211">
    <w:name w:val="Основной текст 21"/>
    <w:basedOn w:val="a"/>
    <w:rsid w:val="000F7580"/>
    <w:pPr>
      <w:widowControl w:val="0"/>
      <w:suppressAutoHyphens/>
      <w:jc w:val="both"/>
    </w:pPr>
    <w:rPr>
      <w:kern w:val="1"/>
      <w:sz w:val="28"/>
      <w:lang w:eastAsia="ar-SA"/>
    </w:rPr>
  </w:style>
  <w:style w:type="character" w:customStyle="1" w:styleId="apple-style-span">
    <w:name w:val="apple-style-span"/>
    <w:basedOn w:val="2e"/>
    <w:rsid w:val="000F7580"/>
    <w:rPr>
      <w:rFonts w:cs="Times New Roman"/>
    </w:rPr>
  </w:style>
  <w:style w:type="paragraph" w:customStyle="1" w:styleId="ReportTab">
    <w:name w:val="Report_Tab"/>
    <w:basedOn w:val="a"/>
    <w:uiPriority w:val="99"/>
    <w:rsid w:val="000F7580"/>
    <w:pPr>
      <w:widowControl w:val="0"/>
      <w:suppressAutoHyphens/>
    </w:pPr>
    <w:rPr>
      <w:kern w:val="1"/>
    </w:rPr>
  </w:style>
  <w:style w:type="paragraph" w:customStyle="1" w:styleId="affff4">
    <w:name w:val="осн"/>
    <w:basedOn w:val="a"/>
    <w:uiPriority w:val="99"/>
    <w:rsid w:val="000F7580"/>
    <w:pPr>
      <w:widowControl w:val="0"/>
      <w:suppressAutoHyphens/>
      <w:spacing w:after="240" w:line="264" w:lineRule="auto"/>
    </w:pPr>
    <w:rPr>
      <w:rFonts w:ascii="Arial" w:hAnsi="Arial"/>
      <w:kern w:val="1"/>
      <w:szCs w:val="20"/>
    </w:rPr>
  </w:style>
  <w:style w:type="character" w:customStyle="1" w:styleId="1f5">
    <w:name w:val="Знак сноски1"/>
    <w:rsid w:val="000F7580"/>
    <w:rPr>
      <w:vertAlign w:val="superscript"/>
    </w:rPr>
  </w:style>
  <w:style w:type="paragraph" w:customStyle="1" w:styleId="af70">
    <w:name w:val="af7"/>
    <w:basedOn w:val="a"/>
    <w:uiPriority w:val="99"/>
    <w:rsid w:val="000F7580"/>
    <w:pPr>
      <w:spacing w:before="100" w:after="100"/>
    </w:pPr>
    <w:rPr>
      <w:spacing w:val="-6"/>
      <w:kern w:val="1"/>
      <w:lang w:eastAsia="ar-SA"/>
    </w:rPr>
  </w:style>
  <w:style w:type="character" w:customStyle="1" w:styleId="12pt">
    <w:name w:val="Основной текст + 12 pt"/>
    <w:rsid w:val="000F7580"/>
    <w:rPr>
      <w:rFonts w:ascii="Times New Roman" w:hAnsi="Times New Roman"/>
      <w:spacing w:val="1"/>
      <w:sz w:val="24"/>
      <w:u w:val="none"/>
    </w:rPr>
  </w:style>
  <w:style w:type="character" w:customStyle="1" w:styleId="84">
    <w:name w:val="Основной шрифт абзаца8"/>
    <w:rsid w:val="000F7580"/>
  </w:style>
  <w:style w:type="character" w:customStyle="1" w:styleId="76">
    <w:name w:val="Основной шрифт абзаца7"/>
    <w:rsid w:val="000F7580"/>
  </w:style>
  <w:style w:type="character" w:customStyle="1" w:styleId="affff5">
    <w:name w:val="Маркеры списка"/>
    <w:rsid w:val="000F7580"/>
    <w:rPr>
      <w:rFonts w:ascii="OpenSymbol" w:hAnsi="OpenSymbol"/>
    </w:rPr>
  </w:style>
  <w:style w:type="paragraph" w:customStyle="1" w:styleId="92">
    <w:name w:val="Название9"/>
    <w:basedOn w:val="a"/>
    <w:uiPriority w:val="99"/>
    <w:rsid w:val="000F7580"/>
    <w:pPr>
      <w:widowControl w:val="0"/>
      <w:suppressLineNumbers/>
      <w:suppressAutoHyphens/>
      <w:spacing w:before="120" w:after="120"/>
    </w:pPr>
    <w:rPr>
      <w:i/>
      <w:iCs/>
      <w:kern w:val="1"/>
      <w:lang w:eastAsia="ar-SA"/>
    </w:rPr>
  </w:style>
  <w:style w:type="paragraph" w:customStyle="1" w:styleId="93">
    <w:name w:val="Указатель9"/>
    <w:basedOn w:val="a"/>
    <w:uiPriority w:val="99"/>
    <w:rsid w:val="000F7580"/>
    <w:pPr>
      <w:widowControl w:val="0"/>
      <w:suppressLineNumbers/>
      <w:suppressAutoHyphens/>
    </w:pPr>
    <w:rPr>
      <w:kern w:val="1"/>
      <w:lang w:eastAsia="ar-SA"/>
    </w:rPr>
  </w:style>
  <w:style w:type="paragraph" w:customStyle="1" w:styleId="85">
    <w:name w:val="Название8"/>
    <w:basedOn w:val="a"/>
    <w:uiPriority w:val="99"/>
    <w:rsid w:val="000F7580"/>
    <w:pPr>
      <w:widowControl w:val="0"/>
      <w:suppressLineNumbers/>
      <w:suppressAutoHyphens/>
      <w:spacing w:before="120" w:after="120"/>
    </w:pPr>
    <w:rPr>
      <w:i/>
      <w:iCs/>
      <w:kern w:val="1"/>
      <w:lang w:eastAsia="ar-SA"/>
    </w:rPr>
  </w:style>
  <w:style w:type="paragraph" w:customStyle="1" w:styleId="86">
    <w:name w:val="Указатель8"/>
    <w:basedOn w:val="a"/>
    <w:uiPriority w:val="99"/>
    <w:rsid w:val="000F7580"/>
    <w:pPr>
      <w:widowControl w:val="0"/>
      <w:suppressLineNumbers/>
      <w:suppressAutoHyphens/>
    </w:pPr>
    <w:rPr>
      <w:kern w:val="1"/>
      <w:lang w:eastAsia="ar-SA"/>
    </w:rPr>
  </w:style>
  <w:style w:type="paragraph" w:customStyle="1" w:styleId="FR4">
    <w:name w:val="FR4"/>
    <w:uiPriority w:val="99"/>
    <w:rsid w:val="000F7580"/>
    <w:pPr>
      <w:widowControl w:val="0"/>
      <w:suppressAutoHyphens/>
      <w:overflowPunct w:val="0"/>
      <w:autoSpaceDE w:val="0"/>
      <w:spacing w:after="0" w:line="240" w:lineRule="auto"/>
      <w:jc w:val="right"/>
      <w:textAlignment w:val="baseline"/>
    </w:pPr>
    <w:rPr>
      <w:rFonts w:ascii="MS Mincho" w:eastAsia="MS Mincho" w:hAnsi="MS Mincho" w:cs="MS Mincho"/>
      <w:kern w:val="1"/>
      <w:sz w:val="12"/>
      <w:szCs w:val="12"/>
      <w:lang w:eastAsia="ar-SA"/>
    </w:rPr>
  </w:style>
  <w:style w:type="paragraph" w:customStyle="1" w:styleId="TableContents">
    <w:name w:val="Table Contents"/>
    <w:basedOn w:val="Standard"/>
    <w:uiPriority w:val="99"/>
    <w:rsid w:val="000F7580"/>
    <w:pPr>
      <w:widowControl/>
      <w:suppressLineNumbers/>
      <w:autoSpaceDN/>
    </w:pPr>
    <w:rPr>
      <w:rFonts w:eastAsia="Times New Roman" w:cs="Times New Roman"/>
      <w:kern w:val="1"/>
      <w:lang w:val="ru-RU" w:eastAsia="ar-SA" w:bidi="ar-SA"/>
    </w:rPr>
  </w:style>
  <w:style w:type="paragraph" w:customStyle="1" w:styleId="Textbody">
    <w:name w:val="Text body"/>
    <w:basedOn w:val="Standard"/>
    <w:uiPriority w:val="99"/>
    <w:rsid w:val="000F7580"/>
    <w:pPr>
      <w:widowControl/>
      <w:autoSpaceDN/>
      <w:spacing w:line="360" w:lineRule="auto"/>
      <w:jc w:val="both"/>
    </w:pPr>
    <w:rPr>
      <w:rFonts w:eastAsia="Times New Roman" w:cs="Times New Roman"/>
      <w:kern w:val="1"/>
      <w:sz w:val="28"/>
      <w:lang w:val="ru-RU" w:eastAsia="ar-SA" w:bidi="ar-SA"/>
    </w:rPr>
  </w:style>
  <w:style w:type="paragraph" w:customStyle="1" w:styleId="WW-Normal">
    <w:name w:val="WW-Normal"/>
    <w:uiPriority w:val="99"/>
    <w:rsid w:val="000F7580"/>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character" w:customStyle="1" w:styleId="151">
    <w:name w:val="Основной шрифт абзаца15"/>
    <w:rsid w:val="000F7580"/>
  </w:style>
  <w:style w:type="character" w:customStyle="1" w:styleId="141">
    <w:name w:val="Основной шрифт абзаца14"/>
    <w:rsid w:val="000F7580"/>
  </w:style>
  <w:style w:type="character" w:customStyle="1" w:styleId="132">
    <w:name w:val="Основной шрифт абзаца13"/>
    <w:rsid w:val="000F7580"/>
  </w:style>
  <w:style w:type="character" w:customStyle="1" w:styleId="118">
    <w:name w:val="Основной шрифт абзаца11"/>
    <w:rsid w:val="000F7580"/>
  </w:style>
  <w:style w:type="character" w:customStyle="1" w:styleId="WW-Absatz-Standardschriftart111111111111111111111111111111111111111111111111">
    <w:name w:val="WW-Absatz-Standardschriftart111111111111111111111111111111111111111111111111"/>
    <w:rsid w:val="000F7580"/>
  </w:style>
  <w:style w:type="character" w:customStyle="1" w:styleId="WW-Absatz-Standardschriftart1111111111111111111111111111111111111111111111111">
    <w:name w:val="WW-Absatz-Standardschriftart1111111111111111111111111111111111111111111111111"/>
    <w:rsid w:val="000F7580"/>
  </w:style>
  <w:style w:type="character" w:customStyle="1" w:styleId="WW-Absatz-Standardschriftart11111111111111111111111111111111111111111111111111">
    <w:name w:val="WW-Absatz-Standardschriftart11111111111111111111111111111111111111111111111111"/>
    <w:rsid w:val="000F7580"/>
  </w:style>
  <w:style w:type="character" w:customStyle="1" w:styleId="WW-Absatz-Standardschriftart111111111111111111111111111111111111111111111111111">
    <w:name w:val="WW-Absatz-Standardschriftart111111111111111111111111111111111111111111111111111"/>
    <w:rsid w:val="000F7580"/>
  </w:style>
  <w:style w:type="character" w:customStyle="1" w:styleId="WW-Absatz-Standardschriftart1111111111111111111111111111111111111111111111111111">
    <w:name w:val="WW-Absatz-Standardschriftart1111111111111111111111111111111111111111111111111111"/>
    <w:rsid w:val="000F7580"/>
  </w:style>
  <w:style w:type="character" w:customStyle="1" w:styleId="101">
    <w:name w:val="Основной шрифт абзаца10"/>
    <w:rsid w:val="000F7580"/>
  </w:style>
  <w:style w:type="character" w:customStyle="1" w:styleId="WW-Absatz-Standardschriftart11111111111111111111111111111111111111111111111111111">
    <w:name w:val="WW-Absatz-Standardschriftart11111111111111111111111111111111111111111111111111111"/>
    <w:rsid w:val="000F7580"/>
  </w:style>
  <w:style w:type="character" w:customStyle="1" w:styleId="WW-Absatz-Standardschriftart111111111111111111111111111111111111111111111111111111">
    <w:name w:val="WW-Absatz-Standardschriftart111111111111111111111111111111111111111111111111111111"/>
    <w:rsid w:val="000F7580"/>
  </w:style>
  <w:style w:type="character" w:customStyle="1" w:styleId="WW-Absatz-Standardschriftart1111111111111111111111111111111111111111111111111111111">
    <w:name w:val="WW-Absatz-Standardschriftart1111111111111111111111111111111111111111111111111111111"/>
    <w:rsid w:val="000F7580"/>
  </w:style>
  <w:style w:type="character" w:customStyle="1" w:styleId="WW-Absatz-Standardschriftart11111111111111111111111111111111111111111111111111111111">
    <w:name w:val="WW-Absatz-Standardschriftart11111111111111111111111111111111111111111111111111111111"/>
    <w:rsid w:val="000F7580"/>
  </w:style>
  <w:style w:type="character" w:customStyle="1" w:styleId="WW-Absatz-Standardschriftart111111111111111111111111111111111111111111111111111111111">
    <w:name w:val="WW-Absatz-Standardschriftart111111111111111111111111111111111111111111111111111111111"/>
    <w:rsid w:val="000F7580"/>
  </w:style>
  <w:style w:type="character" w:customStyle="1" w:styleId="WW-Absatz-Standardschriftart1111111111111111111111111111111111111111111111111111111111">
    <w:name w:val="WW-Absatz-Standardschriftart1111111111111111111111111111111111111111111111111111111111"/>
    <w:rsid w:val="000F7580"/>
  </w:style>
  <w:style w:type="character" w:customStyle="1" w:styleId="WW-Absatz-Standardschriftart11111111111111111111111111111111111111111111111111111111111">
    <w:name w:val="WW-Absatz-Standardschriftart11111111111111111111111111111111111111111111111111111111111"/>
    <w:rsid w:val="000F7580"/>
  </w:style>
  <w:style w:type="character" w:customStyle="1" w:styleId="WW-Absatz-Standardschriftart111111111111111111111111111111111111111111111111111111111111">
    <w:name w:val="WW-Absatz-Standardschriftart111111111111111111111111111111111111111111111111111111111111"/>
    <w:rsid w:val="000F7580"/>
  </w:style>
  <w:style w:type="character" w:customStyle="1" w:styleId="WW-Absatz-Standardschriftart1111111111111111111111111111111111111111111111111111111111111">
    <w:name w:val="WW-Absatz-Standardschriftart1111111111111111111111111111111111111111111111111111111111111"/>
    <w:rsid w:val="000F7580"/>
  </w:style>
  <w:style w:type="character" w:customStyle="1" w:styleId="WW-Absatz-Standardschriftart11111111111111111111111111111111111111111111111111111111111111">
    <w:name w:val="WW-Absatz-Standardschriftart11111111111111111111111111111111111111111111111111111111111111"/>
    <w:rsid w:val="000F7580"/>
  </w:style>
  <w:style w:type="character" w:customStyle="1" w:styleId="WW-Absatz-Standardschriftart111111111111111111111111111111111111111111111111111111111111111">
    <w:name w:val="WW-Absatz-Standardschriftart111111111111111111111111111111111111111111111111111111111111111"/>
    <w:rsid w:val="000F7580"/>
  </w:style>
  <w:style w:type="character" w:customStyle="1" w:styleId="WW-Absatz-Standardschriftart1111111111111111111111111111111111111111111111111111111111111111">
    <w:name w:val="WW-Absatz-Standardschriftart1111111111111111111111111111111111111111111111111111111111111111"/>
    <w:rsid w:val="000F7580"/>
  </w:style>
  <w:style w:type="character" w:customStyle="1" w:styleId="WW-Absatz-Standardschriftart11111111111111111111111111111111111111111111111111111111111111111">
    <w:name w:val="WW-Absatz-Standardschriftart11111111111111111111111111111111111111111111111111111111111111111"/>
    <w:rsid w:val="000F7580"/>
  </w:style>
  <w:style w:type="character" w:customStyle="1" w:styleId="WW-Absatz-Standardschriftart111111111111111111111111111111111111111111111111111111111111111111">
    <w:name w:val="WW-Absatz-Standardschriftart111111111111111111111111111111111111111111111111111111111111111111"/>
    <w:rsid w:val="000F7580"/>
  </w:style>
  <w:style w:type="character" w:customStyle="1" w:styleId="WW-Absatz-Standardschriftart1111111111111111111111111111111111111111111111111111111111111111111">
    <w:name w:val="WW-Absatz-Standardschriftart1111111111111111111111111111111111111111111111111111111111111111111"/>
    <w:rsid w:val="000F7580"/>
  </w:style>
  <w:style w:type="character" w:customStyle="1" w:styleId="WW-Absatz-Standardschriftart11111111111111111111111111111111111111111111111111111111111111111111">
    <w:name w:val="WW-Absatz-Standardschriftart11111111111111111111111111111111111111111111111111111111111111111111"/>
    <w:rsid w:val="000F7580"/>
  </w:style>
  <w:style w:type="character" w:customStyle="1" w:styleId="WW-Absatz-Standardschriftart111111111111111111111111111111111111111111111111111111111111111111111">
    <w:name w:val="WW-Absatz-Standardschriftart111111111111111111111111111111111111111111111111111111111111111111111"/>
    <w:rsid w:val="000F7580"/>
  </w:style>
  <w:style w:type="character" w:customStyle="1" w:styleId="WW-Absatz-Standardschriftart1111111111111111111111111111111111111111111111111111111111111111111111">
    <w:name w:val="WW-Absatz-Standardschriftart1111111111111111111111111111111111111111111111111111111111111111111111"/>
    <w:rsid w:val="000F7580"/>
  </w:style>
  <w:style w:type="character" w:customStyle="1" w:styleId="WW-Absatz-Standardschriftart11111111111111111111111111111111111111111111111111111111111111111111111">
    <w:name w:val="WW-Absatz-Standardschriftart11111111111111111111111111111111111111111111111111111111111111111111111"/>
    <w:rsid w:val="000F7580"/>
  </w:style>
  <w:style w:type="character" w:customStyle="1" w:styleId="WW-Absatz-Standardschriftart111111111111111111111111111111111111111111111111111111111111111111111111">
    <w:name w:val="WW-Absatz-Standardschriftart111111111111111111111111111111111111111111111111111111111111111111111111"/>
    <w:rsid w:val="000F7580"/>
  </w:style>
  <w:style w:type="character" w:customStyle="1" w:styleId="WW-Absatz-Standardschriftart1111111111111111111111111111111111111111111111111111111111111111111111111">
    <w:name w:val="WW-Absatz-Standardschriftart1111111111111111111111111111111111111111111111111111111111111111111111111"/>
    <w:rsid w:val="000F7580"/>
  </w:style>
  <w:style w:type="character" w:customStyle="1" w:styleId="WW-Absatz-Standardschriftart11111111111111111111111111111111111111111111111111111111111111111111111111">
    <w:name w:val="WW-Absatz-Standardschriftart11111111111111111111111111111111111111111111111111111111111111111111111111"/>
    <w:rsid w:val="000F7580"/>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758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758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F758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F758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F758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F758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F758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F758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F758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F758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F7580"/>
  </w:style>
  <w:style w:type="character" w:customStyle="1" w:styleId="94">
    <w:name w:val="Основной шрифт абзаца9"/>
    <w:rsid w:val="000F758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F758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F758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F758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F758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F758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F758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F7580"/>
  </w:style>
  <w:style w:type="character" w:customStyle="1" w:styleId="affff6">
    <w:name w:val="Символ сноски"/>
    <w:rsid w:val="000F7580"/>
  </w:style>
  <w:style w:type="character" w:customStyle="1" w:styleId="2f0">
    <w:name w:val="Знак сноски2"/>
    <w:rsid w:val="000F7580"/>
    <w:rPr>
      <w:vertAlign w:val="superscript"/>
    </w:rPr>
  </w:style>
  <w:style w:type="character" w:customStyle="1" w:styleId="3b">
    <w:name w:val="Знак сноски3"/>
    <w:rsid w:val="000F7580"/>
    <w:rPr>
      <w:vertAlign w:val="superscript"/>
    </w:rPr>
  </w:style>
  <w:style w:type="paragraph" w:customStyle="1" w:styleId="161">
    <w:name w:val="Название16"/>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62">
    <w:name w:val="Указатель16"/>
    <w:basedOn w:val="a"/>
    <w:uiPriority w:val="99"/>
    <w:rsid w:val="000F7580"/>
    <w:pPr>
      <w:widowControl w:val="0"/>
      <w:suppressLineNumbers/>
      <w:suppressAutoHyphens/>
    </w:pPr>
    <w:rPr>
      <w:rFonts w:ascii="Arial" w:hAnsi="Arial"/>
      <w:kern w:val="1"/>
      <w:sz w:val="20"/>
      <w:lang w:eastAsia="ar-SA"/>
    </w:rPr>
  </w:style>
  <w:style w:type="paragraph" w:customStyle="1" w:styleId="152">
    <w:name w:val="Название15"/>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53">
    <w:name w:val="Указатель15"/>
    <w:basedOn w:val="a"/>
    <w:uiPriority w:val="99"/>
    <w:rsid w:val="000F7580"/>
    <w:pPr>
      <w:widowControl w:val="0"/>
      <w:suppressLineNumbers/>
      <w:suppressAutoHyphens/>
    </w:pPr>
    <w:rPr>
      <w:rFonts w:ascii="Arial" w:hAnsi="Arial"/>
      <w:kern w:val="1"/>
      <w:sz w:val="20"/>
      <w:lang w:eastAsia="ar-SA"/>
    </w:rPr>
  </w:style>
  <w:style w:type="paragraph" w:customStyle="1" w:styleId="142">
    <w:name w:val="Название14"/>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43">
    <w:name w:val="Указатель14"/>
    <w:basedOn w:val="a"/>
    <w:uiPriority w:val="99"/>
    <w:rsid w:val="000F7580"/>
    <w:pPr>
      <w:widowControl w:val="0"/>
      <w:suppressLineNumbers/>
      <w:suppressAutoHyphens/>
    </w:pPr>
    <w:rPr>
      <w:rFonts w:ascii="Arial" w:hAnsi="Arial"/>
      <w:kern w:val="1"/>
      <w:sz w:val="20"/>
      <w:lang w:eastAsia="ar-SA"/>
    </w:rPr>
  </w:style>
  <w:style w:type="paragraph" w:customStyle="1" w:styleId="133">
    <w:name w:val="Название13"/>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34">
    <w:name w:val="Указатель13"/>
    <w:basedOn w:val="a"/>
    <w:uiPriority w:val="99"/>
    <w:rsid w:val="000F7580"/>
    <w:pPr>
      <w:widowControl w:val="0"/>
      <w:suppressLineNumbers/>
      <w:suppressAutoHyphens/>
    </w:pPr>
    <w:rPr>
      <w:rFonts w:ascii="Arial" w:hAnsi="Arial"/>
      <w:kern w:val="1"/>
      <w:sz w:val="20"/>
      <w:lang w:eastAsia="ar-SA"/>
    </w:rPr>
  </w:style>
  <w:style w:type="paragraph" w:customStyle="1" w:styleId="122">
    <w:name w:val="Название12"/>
    <w:basedOn w:val="a"/>
    <w:uiPriority w:val="99"/>
    <w:rsid w:val="000F7580"/>
    <w:pPr>
      <w:widowControl w:val="0"/>
      <w:suppressLineNumbers/>
      <w:suppressAutoHyphens/>
      <w:spacing w:before="120" w:after="120"/>
    </w:pPr>
    <w:rPr>
      <w:rFonts w:ascii="Arial" w:hAnsi="Arial" w:cs="Tahoma"/>
      <w:i/>
      <w:iCs/>
      <w:kern w:val="1"/>
      <w:lang w:eastAsia="ar-SA"/>
    </w:rPr>
  </w:style>
  <w:style w:type="paragraph" w:customStyle="1" w:styleId="123">
    <w:name w:val="Указатель12"/>
    <w:basedOn w:val="a"/>
    <w:uiPriority w:val="99"/>
    <w:rsid w:val="000F7580"/>
    <w:pPr>
      <w:widowControl w:val="0"/>
      <w:suppressLineNumbers/>
      <w:suppressAutoHyphens/>
    </w:pPr>
    <w:rPr>
      <w:rFonts w:ascii="Arial" w:hAnsi="Arial" w:cs="Tahoma"/>
      <w:kern w:val="1"/>
      <w:sz w:val="20"/>
      <w:lang w:eastAsia="ar-SA"/>
    </w:rPr>
  </w:style>
  <w:style w:type="paragraph" w:customStyle="1" w:styleId="119">
    <w:name w:val="Название11"/>
    <w:basedOn w:val="a"/>
    <w:uiPriority w:val="99"/>
    <w:rsid w:val="000F7580"/>
    <w:pPr>
      <w:widowControl w:val="0"/>
      <w:suppressLineNumbers/>
      <w:suppressAutoHyphens/>
      <w:spacing w:before="120" w:after="120"/>
    </w:pPr>
    <w:rPr>
      <w:rFonts w:ascii="Arial" w:hAnsi="Arial"/>
      <w:i/>
      <w:iCs/>
      <w:kern w:val="1"/>
      <w:lang w:eastAsia="ar-SA"/>
    </w:rPr>
  </w:style>
  <w:style w:type="paragraph" w:customStyle="1" w:styleId="11a">
    <w:name w:val="Указатель11"/>
    <w:basedOn w:val="a"/>
    <w:uiPriority w:val="99"/>
    <w:rsid w:val="000F7580"/>
    <w:pPr>
      <w:widowControl w:val="0"/>
      <w:suppressLineNumbers/>
      <w:suppressAutoHyphens/>
    </w:pPr>
    <w:rPr>
      <w:rFonts w:ascii="Arial" w:hAnsi="Arial"/>
      <w:kern w:val="1"/>
      <w:sz w:val="20"/>
      <w:lang w:eastAsia="ar-SA"/>
    </w:rPr>
  </w:style>
  <w:style w:type="paragraph" w:customStyle="1" w:styleId="102">
    <w:name w:val="Название10"/>
    <w:basedOn w:val="a"/>
    <w:uiPriority w:val="99"/>
    <w:rsid w:val="000F7580"/>
    <w:pPr>
      <w:widowControl w:val="0"/>
      <w:suppressLineNumbers/>
      <w:suppressAutoHyphens/>
      <w:spacing w:before="120" w:after="120"/>
    </w:pPr>
    <w:rPr>
      <w:rFonts w:ascii="Arial" w:hAnsi="Arial" w:cs="DejaVu Sans Condensed"/>
      <w:i/>
      <w:iCs/>
      <w:kern w:val="1"/>
      <w:sz w:val="20"/>
      <w:lang w:eastAsia="ar-SA"/>
    </w:rPr>
  </w:style>
  <w:style w:type="paragraph" w:customStyle="1" w:styleId="103">
    <w:name w:val="Указатель10"/>
    <w:basedOn w:val="a"/>
    <w:uiPriority w:val="99"/>
    <w:rsid w:val="000F7580"/>
    <w:pPr>
      <w:widowControl w:val="0"/>
      <w:suppressLineNumbers/>
      <w:suppressAutoHyphens/>
    </w:pPr>
    <w:rPr>
      <w:rFonts w:ascii="Arial" w:hAnsi="Arial" w:cs="DejaVu Sans Condensed"/>
      <w:kern w:val="1"/>
      <w:sz w:val="20"/>
      <w:lang w:eastAsia="ar-SA"/>
    </w:rPr>
  </w:style>
  <w:style w:type="paragraph" w:customStyle="1" w:styleId="S">
    <w:name w:val="S_Обычный"/>
    <w:basedOn w:val="a"/>
    <w:uiPriority w:val="99"/>
    <w:rsid w:val="000F7580"/>
    <w:pPr>
      <w:widowControl w:val="0"/>
      <w:suppressAutoHyphens/>
    </w:pPr>
    <w:rPr>
      <w:rFonts w:ascii="Arial" w:hAnsi="Arial"/>
      <w:kern w:val="1"/>
      <w:sz w:val="20"/>
      <w:lang w:eastAsia="ar-SA"/>
    </w:rPr>
  </w:style>
  <w:style w:type="paragraph" w:customStyle="1" w:styleId="affff7">
    <w:name w:val="Верхний колонтитул слева"/>
    <w:basedOn w:val="a"/>
    <w:uiPriority w:val="99"/>
    <w:rsid w:val="000F7580"/>
    <w:pPr>
      <w:widowControl w:val="0"/>
      <w:suppressLineNumbers/>
      <w:tabs>
        <w:tab w:val="center" w:pos="7284"/>
        <w:tab w:val="right" w:pos="14569"/>
      </w:tabs>
      <w:suppressAutoHyphens/>
    </w:pPr>
    <w:rPr>
      <w:rFonts w:ascii="Arial" w:hAnsi="Arial"/>
      <w:kern w:val="1"/>
      <w:sz w:val="20"/>
      <w:lang w:eastAsia="ar-SA"/>
    </w:rPr>
  </w:style>
  <w:style w:type="paragraph" w:customStyle="1" w:styleId="221">
    <w:name w:val="Основной текст с отступом 22"/>
    <w:basedOn w:val="a"/>
    <w:uiPriority w:val="99"/>
    <w:rsid w:val="000F7580"/>
    <w:pPr>
      <w:widowControl w:val="0"/>
      <w:suppressAutoHyphens/>
      <w:spacing w:line="288" w:lineRule="auto"/>
      <w:ind w:firstLine="454"/>
      <w:jc w:val="both"/>
    </w:pPr>
    <w:rPr>
      <w:rFonts w:ascii="Arial" w:hAnsi="Arial"/>
      <w:kern w:val="1"/>
      <w:sz w:val="28"/>
      <w:szCs w:val="28"/>
      <w:lang w:eastAsia="ar-SA"/>
    </w:rPr>
  </w:style>
  <w:style w:type="paragraph" w:customStyle="1" w:styleId="p4">
    <w:name w:val="p4"/>
    <w:basedOn w:val="a"/>
    <w:uiPriority w:val="99"/>
    <w:rsid w:val="000F7580"/>
    <w:pPr>
      <w:widowControl w:val="0"/>
      <w:suppressAutoHyphens/>
    </w:pPr>
    <w:rPr>
      <w:rFonts w:ascii="Arial" w:hAnsi="Arial"/>
      <w:kern w:val="1"/>
      <w:sz w:val="20"/>
      <w:lang w:eastAsia="ar-SA"/>
    </w:rPr>
  </w:style>
  <w:style w:type="table" w:customStyle="1" w:styleId="1f6">
    <w:name w:val="Сетка таблицы1"/>
    <w:basedOn w:val="a1"/>
    <w:next w:val="af1"/>
    <w:uiPriority w:val="39"/>
    <w:locked/>
    <w:rsid w:val="000F758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0F75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affff8">
    <w:name w:val="Знак"/>
    <w:basedOn w:val="a"/>
    <w:rsid w:val="00367643"/>
    <w:pPr>
      <w:spacing w:before="100" w:beforeAutospacing="1" w:after="100" w:afterAutospacing="1"/>
    </w:pPr>
    <w:rPr>
      <w:rFonts w:ascii="Tahoma" w:hAnsi="Tahoma"/>
      <w:sz w:val="20"/>
      <w:szCs w:val="20"/>
      <w:lang w:val="en-US" w:eastAsia="en-US"/>
    </w:rPr>
  </w:style>
  <w:style w:type="character" w:customStyle="1" w:styleId="87">
    <w:name w:val="Знак Знак8"/>
    <w:rsid w:val="000F79B3"/>
    <w:rPr>
      <w:rFonts w:ascii="Arial" w:hAnsi="Arial" w:cs="Arial"/>
      <w:b/>
      <w:bCs/>
      <w:color w:val="26282F"/>
      <w:sz w:val="24"/>
      <w:szCs w:val="24"/>
      <w:lang w:val="ru-RU" w:eastAsia="ar-SA" w:bidi="ar-SA"/>
    </w:rPr>
  </w:style>
  <w:style w:type="character" w:customStyle="1" w:styleId="77">
    <w:name w:val="Знак Знак7"/>
    <w:rsid w:val="000F79B3"/>
    <w:rPr>
      <w:rFonts w:ascii="Arial" w:hAnsi="Arial" w:cs="Arial"/>
      <w:sz w:val="24"/>
      <w:szCs w:val="24"/>
      <w:lang w:val="ru-RU" w:eastAsia="ar-SA" w:bidi="ar-SA"/>
    </w:rPr>
  </w:style>
  <w:style w:type="character" w:customStyle="1" w:styleId="67">
    <w:name w:val="Знак Знак6"/>
    <w:rsid w:val="000F79B3"/>
    <w:rPr>
      <w:rFonts w:ascii="Arial" w:hAnsi="Arial" w:cs="Arial"/>
      <w:sz w:val="24"/>
      <w:szCs w:val="24"/>
      <w:lang w:val="ru-RU" w:eastAsia="ar-SA" w:bidi="ar-SA"/>
    </w:rPr>
  </w:style>
  <w:style w:type="character" w:customStyle="1" w:styleId="56">
    <w:name w:val="Знак Знак5"/>
    <w:rsid w:val="000F79B3"/>
    <w:rPr>
      <w:rFonts w:ascii="Arial" w:hAnsi="Arial" w:cs="Arial"/>
      <w:sz w:val="24"/>
      <w:szCs w:val="24"/>
      <w:lang w:val="ru-RU" w:eastAsia="ar-SA" w:bidi="ar-SA"/>
    </w:rPr>
  </w:style>
  <w:style w:type="character" w:customStyle="1" w:styleId="1f7">
    <w:name w:val="Знак Знак1"/>
    <w:rsid w:val="000F79B3"/>
    <w:rPr>
      <w:rFonts w:ascii="Arial" w:hAnsi="Arial" w:cs="Arial"/>
      <w:sz w:val="26"/>
      <w:szCs w:val="26"/>
    </w:rPr>
  </w:style>
  <w:style w:type="character" w:customStyle="1" w:styleId="47">
    <w:name w:val="Знак Знак4"/>
    <w:uiPriority w:val="99"/>
    <w:rsid w:val="000F79B3"/>
    <w:rPr>
      <w:rFonts w:ascii="Arial" w:hAnsi="Arial" w:cs="Arial"/>
      <w:sz w:val="26"/>
      <w:szCs w:val="26"/>
    </w:rPr>
  </w:style>
  <w:style w:type="character" w:customStyle="1" w:styleId="2f1">
    <w:name w:val="Знак Знак2"/>
    <w:uiPriority w:val="99"/>
    <w:rsid w:val="000F79B3"/>
    <w:rPr>
      <w:sz w:val="24"/>
      <w:szCs w:val="24"/>
    </w:rPr>
  </w:style>
  <w:style w:type="character" w:customStyle="1" w:styleId="3c">
    <w:name w:val="Знак Знак3"/>
    <w:uiPriority w:val="99"/>
    <w:rsid w:val="000F79B3"/>
    <w:rPr>
      <w:rFonts w:ascii="Arial" w:hAnsi="Arial" w:cs="Arial"/>
      <w:b/>
      <w:bCs/>
      <w:color w:val="26282F"/>
      <w:sz w:val="24"/>
      <w:szCs w:val="24"/>
      <w:lang w:val="ru-RU" w:eastAsia="ar-SA" w:bidi="ar-SA"/>
    </w:rPr>
  </w:style>
  <w:style w:type="character" w:customStyle="1" w:styleId="affff9">
    <w:name w:val="Знак Знак"/>
    <w:uiPriority w:val="99"/>
    <w:rsid w:val="000F79B3"/>
    <w:rPr>
      <w:rFonts w:ascii="Tahoma" w:hAnsi="Tahoma" w:cs="Tahoma"/>
      <w:sz w:val="16"/>
      <w:szCs w:val="16"/>
    </w:rPr>
  </w:style>
  <w:style w:type="paragraph" w:customStyle="1" w:styleId="124">
    <w:name w:val="Заголовок 12"/>
    <w:basedOn w:val="a"/>
    <w:next w:val="a"/>
    <w:rsid w:val="000F79B3"/>
    <w:pPr>
      <w:widowControl w:val="0"/>
      <w:suppressAutoHyphens/>
      <w:spacing w:before="108" w:after="108"/>
      <w:jc w:val="center"/>
    </w:pPr>
    <w:rPr>
      <w:rFonts w:eastAsia="Andale Sans UI"/>
      <w:b/>
      <w:bCs/>
      <w:color w:val="26282F"/>
      <w:kern w:val="1"/>
      <w:lang w:eastAsia="ar-SA"/>
    </w:rPr>
  </w:style>
  <w:style w:type="paragraph" w:customStyle="1" w:styleId="3d">
    <w:name w:val="Без интервала3"/>
    <w:rsid w:val="000F79B3"/>
    <w:pPr>
      <w:suppressAutoHyphens/>
      <w:spacing w:after="0" w:line="240" w:lineRule="auto"/>
    </w:pPr>
    <w:rPr>
      <w:rFonts w:ascii="Calibri" w:eastAsia="Times New Roman" w:hAnsi="Calibri" w:cs="Calibri"/>
      <w:lang w:eastAsia="ar-SA"/>
    </w:rPr>
  </w:style>
  <w:style w:type="character" w:styleId="affffa">
    <w:name w:val="line number"/>
    <w:uiPriority w:val="99"/>
    <w:semiHidden/>
    <w:unhideWhenUsed/>
    <w:rsid w:val="000F79B3"/>
  </w:style>
  <w:style w:type="paragraph" w:customStyle="1" w:styleId="FR1">
    <w:name w:val="FR1"/>
    <w:rsid w:val="0044208B"/>
    <w:pPr>
      <w:widowControl w:val="0"/>
      <w:autoSpaceDE w:val="0"/>
      <w:autoSpaceDN w:val="0"/>
      <w:adjustRightInd w:val="0"/>
      <w:spacing w:after="0" w:line="240" w:lineRule="auto"/>
      <w:ind w:left="3960"/>
    </w:pPr>
    <w:rPr>
      <w:rFonts w:ascii="Times New Roman" w:eastAsia="Times New Roman" w:hAnsi="Times New Roman" w:cs="Times New Roman"/>
      <w:sz w:val="40"/>
      <w:szCs w:val="40"/>
      <w:lang w:eastAsia="ru-RU"/>
    </w:rPr>
  </w:style>
  <w:style w:type="character" w:customStyle="1" w:styleId="affffb">
    <w:name w:val="Заголовок Знак"/>
    <w:rsid w:val="0044208B"/>
    <w:rPr>
      <w:sz w:val="40"/>
      <w:szCs w:val="24"/>
    </w:rPr>
  </w:style>
  <w:style w:type="character" w:customStyle="1" w:styleId="Heading1Char">
    <w:name w:val="Heading 1 Char"/>
    <w:basedOn w:val="a0"/>
    <w:uiPriority w:val="9"/>
    <w:locked/>
    <w:rsid w:val="00965012"/>
    <w:rPr>
      <w:rFonts w:ascii="Cambria" w:hAnsi="Cambria" w:cs="Cambria"/>
      <w:b/>
      <w:bCs/>
      <w:kern w:val="32"/>
      <w:sz w:val="32"/>
      <w:szCs w:val="32"/>
      <w:lang w:eastAsia="en-US"/>
    </w:rPr>
  </w:style>
  <w:style w:type="paragraph" w:customStyle="1" w:styleId="ConsPlusDocList">
    <w:name w:val="ConsPlusDocList"/>
    <w:uiPriority w:val="99"/>
    <w:rsid w:val="00965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65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65012"/>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965012"/>
    <w:pPr>
      <w:widowControl w:val="0"/>
      <w:autoSpaceDE w:val="0"/>
      <w:autoSpaceDN w:val="0"/>
      <w:spacing w:after="0" w:line="240" w:lineRule="auto"/>
    </w:pPr>
    <w:rPr>
      <w:rFonts w:ascii="Arial" w:eastAsia="Times New Roman" w:hAnsi="Arial" w:cs="Arial"/>
      <w:sz w:val="20"/>
      <w:szCs w:val="20"/>
      <w:lang w:eastAsia="ru-RU"/>
    </w:rPr>
  </w:style>
  <w:style w:type="character" w:styleId="affffc">
    <w:name w:val="Book Title"/>
    <w:basedOn w:val="a0"/>
    <w:uiPriority w:val="33"/>
    <w:qFormat/>
    <w:rsid w:val="007C4458"/>
    <w:rPr>
      <w:rFonts w:cs="Times New Roman"/>
      <w:b/>
      <w:smallCaps/>
      <w:spacing w:val="5"/>
    </w:rPr>
  </w:style>
  <w:style w:type="paragraph" w:customStyle="1" w:styleId="1f8">
    <w:name w:val="Стиль1"/>
    <w:basedOn w:val="aff2"/>
    <w:link w:val="1f9"/>
    <w:qFormat/>
    <w:rsid w:val="00CD7F51"/>
    <w:pPr>
      <w:ind w:firstLine="709"/>
      <w:jc w:val="both"/>
    </w:pPr>
    <w:rPr>
      <w:rFonts w:eastAsia="Calibri"/>
      <w:sz w:val="28"/>
      <w:szCs w:val="28"/>
    </w:rPr>
  </w:style>
  <w:style w:type="character" w:customStyle="1" w:styleId="1f9">
    <w:name w:val="Стиль1 Знак"/>
    <w:basedOn w:val="af8"/>
    <w:link w:val="1f8"/>
    <w:rsid w:val="00CD7F51"/>
    <w:rPr>
      <w:rFonts w:ascii="Times New Roman" w:eastAsia="Calibri" w:hAnsi="Times New Roman" w:cs="Times New Roman"/>
      <w:sz w:val="28"/>
      <w:szCs w:val="28"/>
      <w:lang w:eastAsia="ru-RU"/>
    </w:rPr>
  </w:style>
  <w:style w:type="character" w:customStyle="1" w:styleId="affffd">
    <w:name w:val="Подпись к таблице_"/>
    <w:basedOn w:val="a0"/>
    <w:link w:val="affffe"/>
    <w:uiPriority w:val="99"/>
    <w:rsid w:val="00920AAB"/>
    <w:rPr>
      <w:rFonts w:ascii="Times New Roman" w:eastAsia="Times New Roman" w:hAnsi="Times New Roman" w:cs="Times New Roman"/>
      <w:b/>
      <w:bCs/>
      <w:shd w:val="clear" w:color="auto" w:fill="FFFFFF"/>
    </w:rPr>
  </w:style>
  <w:style w:type="character" w:customStyle="1" w:styleId="afffff">
    <w:name w:val="Другое_"/>
    <w:basedOn w:val="a0"/>
    <w:link w:val="afffff0"/>
    <w:rsid w:val="00920AAB"/>
    <w:rPr>
      <w:rFonts w:ascii="Times New Roman" w:eastAsia="Times New Roman" w:hAnsi="Times New Roman" w:cs="Times New Roman"/>
      <w:color w:val="1F1E21"/>
      <w:sz w:val="26"/>
      <w:szCs w:val="26"/>
      <w:shd w:val="clear" w:color="auto" w:fill="FFFFFF"/>
    </w:rPr>
  </w:style>
  <w:style w:type="paragraph" w:customStyle="1" w:styleId="affffe">
    <w:name w:val="Подпись к таблице"/>
    <w:basedOn w:val="a"/>
    <w:link w:val="affffd"/>
    <w:uiPriority w:val="99"/>
    <w:rsid w:val="00920AAB"/>
    <w:pPr>
      <w:widowControl w:val="0"/>
      <w:shd w:val="clear" w:color="auto" w:fill="FFFFFF"/>
    </w:pPr>
    <w:rPr>
      <w:b/>
      <w:bCs/>
      <w:sz w:val="22"/>
      <w:szCs w:val="22"/>
      <w:lang w:eastAsia="en-US"/>
    </w:rPr>
  </w:style>
  <w:style w:type="paragraph" w:customStyle="1" w:styleId="afffff0">
    <w:name w:val="Другое"/>
    <w:basedOn w:val="a"/>
    <w:link w:val="afffff"/>
    <w:rsid w:val="00920AAB"/>
    <w:pPr>
      <w:widowControl w:val="0"/>
      <w:shd w:val="clear" w:color="auto" w:fill="FFFFFF"/>
      <w:spacing w:line="259" w:lineRule="auto"/>
      <w:ind w:firstLine="400"/>
    </w:pPr>
    <w:rPr>
      <w:color w:val="1F1E21"/>
      <w:sz w:val="26"/>
      <w:szCs w:val="26"/>
      <w:lang w:eastAsia="en-US"/>
    </w:rPr>
  </w:style>
  <w:style w:type="table" w:customStyle="1" w:styleId="TableNormal">
    <w:name w:val="Table Normal"/>
    <w:uiPriority w:val="2"/>
    <w:semiHidden/>
    <w:unhideWhenUsed/>
    <w:qFormat/>
    <w:rsid w:val="00465E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5">
    <w:name w:val="Заголовок 13"/>
    <w:basedOn w:val="a"/>
    <w:uiPriority w:val="1"/>
    <w:qFormat/>
    <w:rsid w:val="00465E3E"/>
    <w:pPr>
      <w:widowControl w:val="0"/>
      <w:autoSpaceDE w:val="0"/>
      <w:autoSpaceDN w:val="0"/>
      <w:ind w:left="126"/>
      <w:jc w:val="center"/>
      <w:outlineLvl w:val="1"/>
    </w:pPr>
    <w:rPr>
      <w:b/>
      <w:bCs/>
      <w:sz w:val="26"/>
      <w:szCs w:val="26"/>
      <w:lang w:eastAsia="en-US"/>
    </w:rPr>
  </w:style>
  <w:style w:type="paragraph" w:customStyle="1" w:styleId="TableParagraph">
    <w:name w:val="Table Paragraph"/>
    <w:basedOn w:val="a"/>
    <w:uiPriority w:val="1"/>
    <w:qFormat/>
    <w:rsid w:val="00465E3E"/>
    <w:pPr>
      <w:widowControl w:val="0"/>
      <w:autoSpaceDE w:val="0"/>
      <w:autoSpaceDN w:val="0"/>
    </w:pPr>
    <w:rPr>
      <w:sz w:val="22"/>
      <w:szCs w:val="22"/>
      <w:lang w:eastAsia="en-US"/>
    </w:rPr>
  </w:style>
  <w:style w:type="paragraph" w:customStyle="1" w:styleId="1fa">
    <w:name w:val="Обычный1"/>
    <w:rsid w:val="00371332"/>
    <w:pPr>
      <w:widowControl w:val="0"/>
      <w:spacing w:after="0" w:line="240" w:lineRule="auto"/>
      <w:ind w:firstLine="720"/>
      <w:jc w:val="both"/>
    </w:pPr>
    <w:rPr>
      <w:rFonts w:ascii="Arial" w:eastAsia="Times New Roman" w:hAnsi="Arial" w:cs="Times New Roman"/>
      <w:sz w:val="20"/>
      <w:szCs w:val="20"/>
      <w:lang w:eastAsia="ru-RU"/>
    </w:rPr>
  </w:style>
  <w:style w:type="character" w:styleId="afffff1">
    <w:name w:val="Intense Emphasis"/>
    <w:uiPriority w:val="21"/>
    <w:qFormat/>
    <w:rsid w:val="00E566E6"/>
    <w:rPr>
      <w:i/>
      <w:iCs/>
      <w:color w:val="5B9BD5"/>
    </w:rPr>
  </w:style>
  <w:style w:type="character" w:customStyle="1" w:styleId="afffff2">
    <w:name w:val="Цветовое выделение для Текст"/>
    <w:uiPriority w:val="99"/>
    <w:rsid w:val="00752F71"/>
    <w:rPr>
      <w:rFonts w:ascii="Times New Roman CYR" w:hAnsi="Times New Roman CYR" w:cs="Times New Roman CYR"/>
    </w:rPr>
  </w:style>
  <w:style w:type="paragraph" w:customStyle="1" w:styleId="headertext">
    <w:name w:val="headertext"/>
    <w:basedOn w:val="a"/>
    <w:rsid w:val="00AB1734"/>
    <w:pPr>
      <w:spacing w:before="100" w:beforeAutospacing="1" w:after="100" w:afterAutospacing="1"/>
    </w:pPr>
  </w:style>
  <w:style w:type="paragraph" w:customStyle="1" w:styleId="3e">
    <w:name w:val="Абзац списка3"/>
    <w:basedOn w:val="a"/>
    <w:uiPriority w:val="99"/>
    <w:rsid w:val="00644973"/>
    <w:pPr>
      <w:spacing w:after="200" w:line="276" w:lineRule="auto"/>
      <w:ind w:left="720"/>
    </w:pPr>
    <w:rPr>
      <w:rFonts w:ascii="Calibri" w:hAnsi="Calibri" w:cs="Calibri"/>
      <w:sz w:val="22"/>
      <w:szCs w:val="22"/>
      <w:lang w:eastAsia="en-US"/>
    </w:rPr>
  </w:style>
  <w:style w:type="character" w:customStyle="1" w:styleId="highlighthighlightactive">
    <w:name w:val="highlight highlight_active"/>
    <w:basedOn w:val="a0"/>
    <w:uiPriority w:val="99"/>
    <w:rsid w:val="00644973"/>
  </w:style>
  <w:style w:type="paragraph" w:customStyle="1" w:styleId="48">
    <w:name w:val="Абзац списка4"/>
    <w:basedOn w:val="a"/>
    <w:uiPriority w:val="99"/>
    <w:rsid w:val="00644973"/>
    <w:pPr>
      <w:spacing w:after="200" w:line="276" w:lineRule="auto"/>
      <w:ind w:left="720"/>
    </w:pPr>
    <w:rPr>
      <w:rFonts w:ascii="Calibri" w:hAnsi="Calibri" w:cs="Calibri"/>
      <w:sz w:val="22"/>
      <w:szCs w:val="22"/>
      <w:lang w:eastAsia="en-US"/>
    </w:rPr>
  </w:style>
  <w:style w:type="paragraph" w:customStyle="1" w:styleId="330">
    <w:name w:val="Основной текст с отступом 33"/>
    <w:basedOn w:val="a"/>
    <w:uiPriority w:val="99"/>
    <w:rsid w:val="00644973"/>
    <w:pPr>
      <w:widowControl w:val="0"/>
      <w:autoSpaceDE w:val="0"/>
      <w:spacing w:after="120"/>
      <w:ind w:left="283" w:firstLine="720"/>
      <w:jc w:val="both"/>
    </w:pPr>
    <w:rPr>
      <w:rFonts w:ascii="Arial" w:hAnsi="Arial" w:cs="Arial"/>
      <w:sz w:val="16"/>
      <w:szCs w:val="16"/>
      <w:lang w:eastAsia="ar-SA"/>
    </w:rPr>
  </w:style>
  <w:style w:type="character" w:customStyle="1" w:styleId="c1">
    <w:name w:val="c1"/>
    <w:uiPriority w:val="99"/>
    <w:rsid w:val="00644973"/>
    <w:rPr>
      <w:rFonts w:ascii="Arial" w:hAnsi="Arial" w:cs="Arial"/>
      <w:lang w:val="ru-RU"/>
    </w:rPr>
  </w:style>
  <w:style w:type="paragraph" w:customStyle="1" w:styleId="s15">
    <w:name w:val="s_15"/>
    <w:basedOn w:val="a"/>
    <w:rsid w:val="00D17361"/>
    <w:pPr>
      <w:spacing w:before="100" w:beforeAutospacing="1" w:after="100" w:afterAutospacing="1"/>
    </w:pPr>
  </w:style>
  <w:style w:type="character" w:customStyle="1" w:styleId="s100">
    <w:name w:val="s_10"/>
    <w:basedOn w:val="a0"/>
    <w:rsid w:val="00D17361"/>
  </w:style>
  <w:style w:type="paragraph" w:customStyle="1" w:styleId="c7e0e3eeebeee2eeea1">
    <w:name w:val="Зc7аe0гe3оeeлebоeeвe2оeeкea 1"/>
    <w:basedOn w:val="a"/>
    <w:uiPriority w:val="99"/>
    <w:rsid w:val="001A5080"/>
    <w:pPr>
      <w:keepNext/>
      <w:suppressAutoHyphens/>
      <w:autoSpaceDE w:val="0"/>
      <w:autoSpaceDN w:val="0"/>
      <w:adjustRightInd w:val="0"/>
    </w:pPr>
    <w:rPr>
      <w:rFonts w:hAnsi="Liberation Serif"/>
      <w:color w:val="000000"/>
      <w:kern w:val="1"/>
      <w:sz w:val="28"/>
      <w:szCs w:val="28"/>
    </w:rPr>
  </w:style>
  <w:style w:type="paragraph" w:customStyle="1" w:styleId="afffff3">
    <w:name w:val="Назв частей"/>
    <w:basedOn w:val="1"/>
    <w:link w:val="afffff4"/>
    <w:qFormat/>
    <w:rsid w:val="0081203E"/>
    <w:pPr>
      <w:keepNext/>
      <w:keepLines/>
      <w:widowControl/>
      <w:suppressAutoHyphens/>
      <w:autoSpaceDE/>
      <w:autoSpaceDN/>
      <w:adjustRightInd/>
      <w:spacing w:before="120" w:after="0" w:line="276" w:lineRule="auto"/>
    </w:pPr>
    <w:rPr>
      <w:rFonts w:ascii="Times New Roman" w:eastAsiaTheme="majorEastAsia" w:hAnsi="Times New Roman" w:cstheme="majorBidi"/>
      <w:caps/>
      <w:color w:val="2E74B5" w:themeColor="accent1" w:themeShade="BF"/>
      <w:sz w:val="28"/>
      <w:szCs w:val="28"/>
    </w:rPr>
  </w:style>
  <w:style w:type="character" w:customStyle="1" w:styleId="afffff4">
    <w:name w:val="Назв частей Знак"/>
    <w:basedOn w:val="40"/>
    <w:link w:val="afffff3"/>
    <w:rsid w:val="0081203E"/>
    <w:rPr>
      <w:rFonts w:ascii="Times New Roman" w:eastAsiaTheme="majorEastAsia" w:hAnsi="Times New Roman" w:cstheme="majorBidi"/>
      <w:b/>
      <w:bCs/>
      <w:caps/>
      <w:color w:val="2E74B5" w:themeColor="accent1" w:themeShade="BF"/>
      <w:sz w:val="28"/>
      <w:szCs w:val="28"/>
      <w:lang w:eastAsia="ru-RU"/>
    </w:rPr>
  </w:style>
  <w:style w:type="character" w:customStyle="1" w:styleId="aff0">
    <w:name w:val="Абзац списка Знак"/>
    <w:aliases w:val="ТЗ список Знак,Абзац списка нумерованный Знак"/>
    <w:link w:val="aff"/>
    <w:uiPriority w:val="34"/>
    <w:qFormat/>
    <w:locked/>
    <w:rsid w:val="0081203E"/>
    <w:rPr>
      <w:rFonts w:ascii="Times New Roman" w:eastAsia="Times New Roman" w:hAnsi="Times New Roman" w:cs="Times New Roman"/>
      <w:sz w:val="24"/>
      <w:szCs w:val="24"/>
      <w:lang w:eastAsia="ru-RU"/>
    </w:rPr>
  </w:style>
  <w:style w:type="paragraph" w:customStyle="1" w:styleId="1010">
    <w:name w:val="Знак101"/>
    <w:basedOn w:val="a"/>
    <w:next w:val="a3"/>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customStyle="1" w:styleId="1fb">
    <w:name w:val="Знак1"/>
    <w:basedOn w:val="a"/>
    <w:next w:val="a5"/>
    <w:uiPriority w:val="99"/>
    <w:unhideWhenUsed/>
    <w:rsid w:val="0081203E"/>
    <w:pPr>
      <w:tabs>
        <w:tab w:val="center" w:pos="4677"/>
        <w:tab w:val="right" w:pos="9355"/>
      </w:tabs>
    </w:pPr>
    <w:rPr>
      <w:rFonts w:asciiTheme="minorHAnsi" w:eastAsiaTheme="minorHAnsi" w:hAnsiTheme="minorHAnsi" w:cstheme="minorBidi"/>
      <w:sz w:val="22"/>
      <w:szCs w:val="22"/>
      <w:lang w:eastAsia="en-US"/>
    </w:rPr>
  </w:style>
  <w:style w:type="paragraph" w:styleId="afffff5">
    <w:name w:val="TOC Heading"/>
    <w:basedOn w:val="1"/>
    <w:next w:val="a"/>
    <w:uiPriority w:val="39"/>
    <w:unhideWhenUsed/>
    <w:qFormat/>
    <w:rsid w:val="0081203E"/>
    <w:pPr>
      <w:keepNext/>
      <w:keepLines/>
      <w:widowControl/>
      <w:suppressAutoHyphens/>
      <w:autoSpaceDE/>
      <w:autoSpaceDN/>
      <w:adjustRightInd/>
      <w:spacing w:before="120" w:after="0" w:line="276" w:lineRule="auto"/>
      <w:outlineLvl w:val="9"/>
    </w:pPr>
    <w:rPr>
      <w:rFonts w:ascii="Times New Roman" w:eastAsiaTheme="majorEastAsia" w:hAnsi="Times New Roman" w:cstheme="majorBidi"/>
      <w:color w:val="2E74B5" w:themeColor="accent1" w:themeShade="BF"/>
      <w:sz w:val="28"/>
      <w:szCs w:val="28"/>
      <w:lang w:eastAsia="en-US"/>
    </w:rPr>
  </w:style>
  <w:style w:type="paragraph" w:customStyle="1" w:styleId="11b">
    <w:name w:val="Оглавление 11"/>
    <w:basedOn w:val="a"/>
    <w:next w:val="a"/>
    <w:autoRedefine/>
    <w:uiPriority w:val="39"/>
    <w:unhideWhenUsed/>
    <w:rsid w:val="0081203E"/>
    <w:pPr>
      <w:spacing w:after="100" w:line="276" w:lineRule="auto"/>
    </w:pPr>
    <w:rPr>
      <w:rFonts w:asciiTheme="minorHAnsi" w:hAnsiTheme="minorHAnsi" w:cstheme="minorBidi"/>
      <w:sz w:val="22"/>
      <w:szCs w:val="22"/>
    </w:rPr>
  </w:style>
  <w:style w:type="character" w:customStyle="1" w:styleId="1fc">
    <w:name w:val="Гиперссылка1"/>
    <w:basedOn w:val="a0"/>
    <w:uiPriority w:val="99"/>
    <w:unhideWhenUsed/>
    <w:rsid w:val="0081203E"/>
    <w:rPr>
      <w:color w:val="0000FF"/>
      <w:u w:val="single"/>
    </w:rPr>
  </w:style>
  <w:style w:type="character" w:customStyle="1" w:styleId="11c">
    <w:name w:val="Заголовок 1 Знак1"/>
    <w:aliases w:val="HEADING 1 Знак,Head 1 Знак,????????? 1 Знак,Subhead A Знак,Заг 1 Знак"/>
    <w:basedOn w:val="a0"/>
    <w:uiPriority w:val="99"/>
    <w:locked/>
    <w:rsid w:val="0081203E"/>
    <w:rPr>
      <w:rFonts w:ascii="Arial" w:eastAsia="Times New Roman" w:hAnsi="Arial" w:cs="Times New Roman"/>
      <w:b/>
      <w:kern w:val="28"/>
      <w:sz w:val="28"/>
      <w:szCs w:val="24"/>
      <w:lang w:val="ru-RU" w:eastAsia="ru-RU"/>
    </w:rPr>
  </w:style>
  <w:style w:type="paragraph" w:styleId="2f2">
    <w:name w:val="toc 2"/>
    <w:basedOn w:val="a"/>
    <w:next w:val="a"/>
    <w:autoRedefine/>
    <w:uiPriority w:val="39"/>
    <w:unhideWhenUsed/>
    <w:rsid w:val="0081203E"/>
    <w:pPr>
      <w:widowControl w:val="0"/>
      <w:tabs>
        <w:tab w:val="left" w:pos="880"/>
        <w:tab w:val="right" w:leader="dot" w:pos="9870"/>
      </w:tabs>
      <w:spacing w:after="100"/>
      <w:ind w:left="220"/>
      <w:jc w:val="both"/>
    </w:pPr>
    <w:rPr>
      <w:rFonts w:ascii="Calibri" w:eastAsia="Calibri" w:hAnsi="Calibri"/>
      <w:sz w:val="22"/>
      <w:szCs w:val="22"/>
      <w:lang w:val="en-US" w:eastAsia="en-US"/>
    </w:rPr>
  </w:style>
  <w:style w:type="character" w:customStyle="1" w:styleId="710">
    <w:name w:val="Основной текст + 71"/>
    <w:aliases w:val="5 pt4,Интервал 0 pt6"/>
    <w:basedOn w:val="a0"/>
    <w:rsid w:val="0081203E"/>
    <w:rPr>
      <w:color w:val="000000"/>
      <w:spacing w:val="6"/>
      <w:w w:val="100"/>
      <w:position w:val="0"/>
      <w:sz w:val="15"/>
      <w:szCs w:val="15"/>
      <w:lang w:val="ru-RU" w:bidi="ar-SA"/>
    </w:rPr>
  </w:style>
  <w:style w:type="character" w:customStyle="1" w:styleId="Constantia">
    <w:name w:val="Основной текст + Constantia"/>
    <w:aliases w:val="7,5 pt3,Интервал 0 pt5,Основной текст + 113"/>
    <w:basedOn w:val="a0"/>
    <w:rsid w:val="0081203E"/>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Основной текст + 11 pt1"/>
    <w:basedOn w:val="a0"/>
    <w:rsid w:val="0081203E"/>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81203E"/>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
    <w:rsid w:val="0081203E"/>
    <w:pPr>
      <w:ind w:firstLine="720"/>
    </w:pPr>
    <w:rPr>
      <w:sz w:val="18"/>
      <w:szCs w:val="18"/>
    </w:rPr>
  </w:style>
  <w:style w:type="numbering" w:customStyle="1" w:styleId="1111">
    <w:name w:val="Нет списка111"/>
    <w:next w:val="a2"/>
    <w:uiPriority w:val="99"/>
    <w:semiHidden/>
    <w:unhideWhenUsed/>
    <w:rsid w:val="0081203E"/>
  </w:style>
  <w:style w:type="numbering" w:customStyle="1" w:styleId="212">
    <w:name w:val="Нет списка21"/>
    <w:next w:val="a2"/>
    <w:uiPriority w:val="99"/>
    <w:semiHidden/>
    <w:unhideWhenUsed/>
    <w:rsid w:val="0081203E"/>
  </w:style>
  <w:style w:type="numbering" w:customStyle="1" w:styleId="311">
    <w:name w:val="Нет списка31"/>
    <w:next w:val="a2"/>
    <w:uiPriority w:val="99"/>
    <w:semiHidden/>
    <w:unhideWhenUsed/>
    <w:rsid w:val="0081203E"/>
  </w:style>
  <w:style w:type="numbering" w:customStyle="1" w:styleId="411">
    <w:name w:val="Нет списка41"/>
    <w:next w:val="a2"/>
    <w:uiPriority w:val="99"/>
    <w:semiHidden/>
    <w:unhideWhenUsed/>
    <w:rsid w:val="0081203E"/>
  </w:style>
  <w:style w:type="numbering" w:customStyle="1" w:styleId="510">
    <w:name w:val="Нет списка51"/>
    <w:next w:val="a2"/>
    <w:uiPriority w:val="99"/>
    <w:semiHidden/>
    <w:unhideWhenUsed/>
    <w:rsid w:val="0081203E"/>
  </w:style>
  <w:style w:type="paragraph" w:styleId="afffff6">
    <w:name w:val="Revision"/>
    <w:hidden/>
    <w:uiPriority w:val="99"/>
    <w:semiHidden/>
    <w:rsid w:val="0081203E"/>
    <w:pPr>
      <w:spacing w:after="0" w:line="240" w:lineRule="auto"/>
    </w:pPr>
    <w:rPr>
      <w:rFonts w:ascii="Calibri" w:eastAsia="Calibri" w:hAnsi="Calibri" w:cs="Times New Roman"/>
      <w:lang w:val="en-US"/>
    </w:rPr>
  </w:style>
  <w:style w:type="paragraph" w:styleId="afffff7">
    <w:name w:val="Document Map"/>
    <w:basedOn w:val="a"/>
    <w:link w:val="afffff8"/>
    <w:unhideWhenUsed/>
    <w:rsid w:val="0081203E"/>
    <w:rPr>
      <w:rFonts w:ascii="Tahoma" w:hAnsi="Tahoma" w:cs="Tahoma"/>
      <w:sz w:val="16"/>
      <w:szCs w:val="16"/>
    </w:rPr>
  </w:style>
  <w:style w:type="character" w:customStyle="1" w:styleId="afffff8">
    <w:name w:val="Схема документа Знак"/>
    <w:basedOn w:val="a0"/>
    <w:link w:val="afffff7"/>
    <w:rsid w:val="0081203E"/>
    <w:rPr>
      <w:rFonts w:ascii="Tahoma" w:eastAsia="Times New Roman" w:hAnsi="Tahoma" w:cs="Tahoma"/>
      <w:sz w:val="16"/>
      <w:szCs w:val="16"/>
      <w:lang w:eastAsia="ru-RU"/>
    </w:rPr>
  </w:style>
  <w:style w:type="numbering" w:customStyle="1" w:styleId="222">
    <w:name w:val="Нет списка22"/>
    <w:next w:val="a2"/>
    <w:uiPriority w:val="99"/>
    <w:semiHidden/>
    <w:unhideWhenUsed/>
    <w:rsid w:val="0081203E"/>
  </w:style>
  <w:style w:type="numbering" w:customStyle="1" w:styleId="322">
    <w:name w:val="Нет списка32"/>
    <w:next w:val="a2"/>
    <w:uiPriority w:val="99"/>
    <w:semiHidden/>
    <w:unhideWhenUsed/>
    <w:rsid w:val="0081203E"/>
  </w:style>
  <w:style w:type="numbering" w:customStyle="1" w:styleId="420">
    <w:name w:val="Нет списка42"/>
    <w:next w:val="a2"/>
    <w:uiPriority w:val="99"/>
    <w:semiHidden/>
    <w:unhideWhenUsed/>
    <w:rsid w:val="0081203E"/>
  </w:style>
  <w:style w:type="numbering" w:customStyle="1" w:styleId="520">
    <w:name w:val="Нет списка52"/>
    <w:next w:val="a2"/>
    <w:uiPriority w:val="99"/>
    <w:semiHidden/>
    <w:unhideWhenUsed/>
    <w:rsid w:val="0081203E"/>
  </w:style>
  <w:style w:type="character" w:styleId="afffff9">
    <w:name w:val="Placeholder Text"/>
    <w:basedOn w:val="a0"/>
    <w:uiPriority w:val="99"/>
    <w:semiHidden/>
    <w:rsid w:val="0081203E"/>
    <w:rPr>
      <w:color w:val="808080"/>
    </w:rPr>
  </w:style>
  <w:style w:type="paragraph" w:customStyle="1" w:styleId="afffffa">
    <w:name w:val="Название таблицы"/>
    <w:basedOn w:val="a"/>
    <w:qFormat/>
    <w:rsid w:val="0081203E"/>
    <w:pPr>
      <w:spacing w:line="360" w:lineRule="auto"/>
      <w:jc w:val="center"/>
    </w:pPr>
    <w:rPr>
      <w:lang w:eastAsia="en-US"/>
    </w:rPr>
  </w:style>
  <w:style w:type="character" w:customStyle="1" w:styleId="213">
    <w:name w:val="Заголовок 2 Знак1"/>
    <w:aliases w:val="Заголовок 3N Знак,Стиль 1 Знак"/>
    <w:uiPriority w:val="9"/>
    <w:locked/>
    <w:rsid w:val="0081203E"/>
    <w:rPr>
      <w:rFonts w:ascii="Arial" w:eastAsia="Times New Roman" w:hAnsi="Arial" w:cs="Times New Roman"/>
      <w:b/>
      <w:sz w:val="24"/>
      <w:szCs w:val="24"/>
    </w:rPr>
  </w:style>
  <w:style w:type="character" w:styleId="HTML1">
    <w:name w:val="HTML Code"/>
    <w:basedOn w:val="a0"/>
    <w:uiPriority w:val="99"/>
    <w:semiHidden/>
    <w:unhideWhenUsed/>
    <w:rsid w:val="0081203E"/>
    <w:rPr>
      <w:rFonts w:ascii="Courier New" w:eastAsia="Times New Roman" w:hAnsi="Courier New" w:cs="Courier New"/>
      <w:sz w:val="20"/>
      <w:szCs w:val="20"/>
    </w:rPr>
  </w:style>
  <w:style w:type="table" w:customStyle="1" w:styleId="11d">
    <w:name w:val="Сетка таблицы11"/>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81203E"/>
    <w:pPr>
      <w:spacing w:before="100" w:beforeAutospacing="1" w:after="100" w:afterAutospacing="1"/>
    </w:pPr>
  </w:style>
  <w:style w:type="paragraph" w:customStyle="1" w:styleId="xl64">
    <w:name w:val="xl64"/>
    <w:basedOn w:val="a"/>
    <w:rsid w:val="0081203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FORMATTEXT0">
    <w:name w:val=".FORMATTEXT"/>
    <w:uiPriority w:val="99"/>
    <w:rsid w:val="008120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1203E"/>
    <w:rPr>
      <w:rFonts w:ascii="Times New Roman" w:hAnsi="Times New Roman" w:cs="Times New Roman"/>
      <w:sz w:val="26"/>
      <w:szCs w:val="26"/>
    </w:rPr>
  </w:style>
  <w:style w:type="paragraph" w:customStyle="1" w:styleId="HEADERTEXT0">
    <w:name w:val=".HEADERTEXT"/>
    <w:uiPriority w:val="99"/>
    <w:rsid w:val="0081203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table" w:customStyle="1" w:styleId="2f3">
    <w:name w:val="Сетка таблицы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1203E"/>
  </w:style>
  <w:style w:type="numbering" w:customStyle="1" w:styleId="331">
    <w:name w:val="Нет списка33"/>
    <w:next w:val="a2"/>
    <w:uiPriority w:val="99"/>
    <w:semiHidden/>
    <w:unhideWhenUsed/>
    <w:rsid w:val="0081203E"/>
  </w:style>
  <w:style w:type="numbering" w:customStyle="1" w:styleId="430">
    <w:name w:val="Нет списка43"/>
    <w:next w:val="a2"/>
    <w:uiPriority w:val="99"/>
    <w:semiHidden/>
    <w:unhideWhenUsed/>
    <w:rsid w:val="0081203E"/>
  </w:style>
  <w:style w:type="numbering" w:customStyle="1" w:styleId="530">
    <w:name w:val="Нет списка53"/>
    <w:next w:val="a2"/>
    <w:uiPriority w:val="99"/>
    <w:semiHidden/>
    <w:unhideWhenUsed/>
    <w:rsid w:val="0081203E"/>
  </w:style>
  <w:style w:type="paragraph" w:customStyle="1" w:styleId="afffffb">
    <w:name w:val="."/>
    <w:uiPriority w:val="99"/>
    <w:rsid w:val="0081203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f">
    <w:name w:val="Сетка таблицы3"/>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Заголовок №2_"/>
    <w:basedOn w:val="a0"/>
    <w:link w:val="2f5"/>
    <w:rsid w:val="0081203E"/>
    <w:rPr>
      <w:rFonts w:ascii="Times New Roman" w:eastAsia="Times New Roman" w:hAnsi="Times New Roman" w:cs="Times New Roman"/>
      <w:b/>
      <w:bCs/>
      <w:sz w:val="28"/>
      <w:szCs w:val="28"/>
      <w:shd w:val="clear" w:color="auto" w:fill="FFFFFF"/>
    </w:rPr>
  </w:style>
  <w:style w:type="character" w:customStyle="1" w:styleId="57">
    <w:name w:val="Основной текст (5)_"/>
    <w:basedOn w:val="a0"/>
    <w:link w:val="58"/>
    <w:rsid w:val="0081203E"/>
    <w:rPr>
      <w:rFonts w:ascii="Times New Roman" w:eastAsia="Times New Roman" w:hAnsi="Times New Roman" w:cs="Times New Roman"/>
      <w:b/>
      <w:bCs/>
      <w:sz w:val="28"/>
      <w:szCs w:val="28"/>
      <w:shd w:val="clear" w:color="auto" w:fill="FFFFFF"/>
    </w:rPr>
  </w:style>
  <w:style w:type="paragraph" w:customStyle="1" w:styleId="2f5">
    <w:name w:val="Заголовок №2"/>
    <w:basedOn w:val="a"/>
    <w:link w:val="2f4"/>
    <w:rsid w:val="0081203E"/>
    <w:pPr>
      <w:widowControl w:val="0"/>
      <w:shd w:val="clear" w:color="auto" w:fill="FFFFFF"/>
      <w:spacing w:before="640" w:after="420" w:line="326" w:lineRule="exact"/>
      <w:jc w:val="center"/>
      <w:outlineLvl w:val="1"/>
    </w:pPr>
    <w:rPr>
      <w:b/>
      <w:bCs/>
      <w:sz w:val="28"/>
      <w:szCs w:val="28"/>
      <w:lang w:eastAsia="en-US"/>
    </w:rPr>
  </w:style>
  <w:style w:type="paragraph" w:customStyle="1" w:styleId="58">
    <w:name w:val="Основной текст (5)"/>
    <w:basedOn w:val="a"/>
    <w:link w:val="57"/>
    <w:rsid w:val="0081203E"/>
    <w:pPr>
      <w:widowControl w:val="0"/>
      <w:shd w:val="clear" w:color="auto" w:fill="FFFFFF"/>
      <w:spacing w:before="180" w:after="560" w:line="310" w:lineRule="exact"/>
    </w:pPr>
    <w:rPr>
      <w:b/>
      <w:bCs/>
      <w:sz w:val="28"/>
      <w:szCs w:val="28"/>
      <w:lang w:eastAsia="en-US"/>
    </w:rPr>
  </w:style>
  <w:style w:type="paragraph" w:customStyle="1" w:styleId="msonormal0">
    <w:name w:val="msonormal"/>
    <w:basedOn w:val="a"/>
    <w:rsid w:val="0081203E"/>
    <w:pPr>
      <w:spacing w:before="100" w:beforeAutospacing="1" w:after="100" w:afterAutospacing="1"/>
    </w:pPr>
  </w:style>
  <w:style w:type="paragraph" w:customStyle="1" w:styleId="afffffc">
    <w:name w:val="ЗЕЛЕНЫЙ ТЕКСТ"/>
    <w:basedOn w:val="a"/>
    <w:link w:val="afffffd"/>
    <w:qFormat/>
    <w:rsid w:val="0081203E"/>
    <w:pPr>
      <w:spacing w:line="360" w:lineRule="auto"/>
      <w:ind w:firstLine="709"/>
      <w:jc w:val="both"/>
    </w:pPr>
    <w:rPr>
      <w:rFonts w:cs="Arial"/>
    </w:rPr>
  </w:style>
  <w:style w:type="character" w:customStyle="1" w:styleId="afffffd">
    <w:name w:val="ЗЕЛЕНЫЙ ТЕКСТ Знак"/>
    <w:basedOn w:val="a0"/>
    <w:link w:val="afffffc"/>
    <w:rsid w:val="0081203E"/>
    <w:rPr>
      <w:rFonts w:ascii="Times New Roman" w:eastAsia="Times New Roman" w:hAnsi="Times New Roman" w:cs="Arial"/>
      <w:sz w:val="24"/>
      <w:szCs w:val="24"/>
      <w:lang w:eastAsia="ru-RU"/>
    </w:rPr>
  </w:style>
  <w:style w:type="paragraph" w:customStyle="1" w:styleId="afffffe">
    <w:name w:val="обыч"/>
    <w:basedOn w:val="a"/>
    <w:link w:val="affffff"/>
    <w:qFormat/>
    <w:rsid w:val="0081203E"/>
    <w:pPr>
      <w:spacing w:line="360" w:lineRule="auto"/>
      <w:ind w:firstLine="567"/>
      <w:jc w:val="both"/>
    </w:pPr>
    <w:rPr>
      <w:rFonts w:ascii="Arial" w:hAnsi="Arial" w:cs="Arial"/>
    </w:rPr>
  </w:style>
  <w:style w:type="character" w:customStyle="1" w:styleId="affffff">
    <w:name w:val="обыч Знак"/>
    <w:basedOn w:val="a0"/>
    <w:link w:val="afffffe"/>
    <w:rsid w:val="0081203E"/>
    <w:rPr>
      <w:rFonts w:ascii="Arial" w:eastAsia="Times New Roman" w:hAnsi="Arial" w:cs="Arial"/>
      <w:sz w:val="24"/>
      <w:szCs w:val="24"/>
      <w:lang w:eastAsia="ru-RU"/>
    </w:rPr>
  </w:style>
  <w:style w:type="character" w:styleId="affffff0">
    <w:name w:val="annotation reference"/>
    <w:basedOn w:val="a0"/>
    <w:uiPriority w:val="99"/>
    <w:unhideWhenUsed/>
    <w:rsid w:val="0081203E"/>
    <w:rPr>
      <w:sz w:val="16"/>
      <w:szCs w:val="16"/>
    </w:rPr>
  </w:style>
  <w:style w:type="paragraph" w:styleId="affffff1">
    <w:name w:val="annotation subject"/>
    <w:basedOn w:val="afffe"/>
    <w:next w:val="afffe"/>
    <w:link w:val="affffff2"/>
    <w:uiPriority w:val="99"/>
    <w:unhideWhenUsed/>
    <w:rsid w:val="0081203E"/>
    <w:pPr>
      <w:ind w:firstLine="0"/>
      <w:jc w:val="left"/>
    </w:pPr>
    <w:rPr>
      <w:b/>
      <w:bCs/>
    </w:rPr>
  </w:style>
  <w:style w:type="character" w:customStyle="1" w:styleId="affffff2">
    <w:name w:val="Тема примечания Знак"/>
    <w:basedOn w:val="affff"/>
    <w:link w:val="affffff1"/>
    <w:uiPriority w:val="99"/>
    <w:rsid w:val="0081203E"/>
    <w:rPr>
      <w:rFonts w:ascii="Times New Roman" w:eastAsia="Times New Roman" w:hAnsi="Times New Roman" w:cs="Times New Roman"/>
      <w:b/>
      <w:bCs/>
      <w:sz w:val="20"/>
      <w:szCs w:val="20"/>
      <w:lang w:eastAsia="ru-RU"/>
    </w:rPr>
  </w:style>
  <w:style w:type="character" w:customStyle="1" w:styleId="rvts6">
    <w:name w:val="rvts6"/>
    <w:basedOn w:val="a0"/>
    <w:rsid w:val="0081203E"/>
  </w:style>
  <w:style w:type="character" w:customStyle="1" w:styleId="af4">
    <w:name w:val="Обычный (веб) Знак"/>
    <w:aliases w:val="Обычный (Web) Знак,_а_Е’__ (дќа) И’ц_1 Знак,_а_Е’__ (дќа) И’ц_ И’ц_ Знак,___С¬__ (_x_) ÷¬__1 Знак,___С¬__ (_x_) ÷¬__ ÷¬__ Знак"/>
    <w:link w:val="af3"/>
    <w:uiPriority w:val="99"/>
    <w:locked/>
    <w:rsid w:val="0081203E"/>
    <w:rPr>
      <w:rFonts w:ascii="Verdana" w:eastAsia="Calibri" w:hAnsi="Verdana" w:cs="Times New Roman"/>
      <w:sz w:val="13"/>
      <w:szCs w:val="13"/>
      <w:lang w:eastAsia="ru-RU"/>
    </w:rPr>
  </w:style>
  <w:style w:type="character" w:customStyle="1" w:styleId="214pt">
    <w:name w:val="Основной текст (2) + 14 pt;Полужирный"/>
    <w:basedOn w:val="a0"/>
    <w:rsid w:val="0081203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
    <w:basedOn w:val="29"/>
    <w:rsid w:val="0081203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9"/>
    <w:rsid w:val="0081203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fd">
    <w:name w:val="Заголовок1"/>
    <w:basedOn w:val="a"/>
    <w:next w:val="a"/>
    <w:uiPriority w:val="10"/>
    <w:qFormat/>
    <w:rsid w:val="0081203E"/>
    <w:pPr>
      <w:contextualSpacing/>
    </w:pPr>
    <w:rPr>
      <w:rFonts w:ascii="Cambria" w:hAnsi="Cambria"/>
      <w:spacing w:val="-10"/>
      <w:kern w:val="28"/>
      <w:sz w:val="56"/>
      <w:szCs w:val="56"/>
    </w:rPr>
  </w:style>
  <w:style w:type="character" w:customStyle="1" w:styleId="1fe">
    <w:name w:val="Название Знак1"/>
    <w:basedOn w:val="a0"/>
    <w:rsid w:val="0081203E"/>
    <w:rPr>
      <w:rFonts w:asciiTheme="majorHAnsi" w:eastAsiaTheme="majorEastAsia" w:hAnsiTheme="majorHAnsi" w:cstheme="majorBidi"/>
      <w:spacing w:val="-10"/>
      <w:kern w:val="28"/>
      <w:sz w:val="56"/>
      <w:szCs w:val="56"/>
      <w:lang w:eastAsia="ar-SA"/>
    </w:rPr>
  </w:style>
  <w:style w:type="character" w:customStyle="1" w:styleId="1ff">
    <w:name w:val="Заголовок Знак1"/>
    <w:basedOn w:val="a0"/>
    <w:uiPriority w:val="10"/>
    <w:rsid w:val="0081203E"/>
    <w:rPr>
      <w:rFonts w:asciiTheme="majorHAnsi" w:eastAsiaTheme="majorEastAsia" w:hAnsiTheme="majorHAnsi" w:cstheme="majorBidi"/>
      <w:spacing w:val="-10"/>
      <w:kern w:val="28"/>
      <w:sz w:val="56"/>
      <w:szCs w:val="56"/>
    </w:rPr>
  </w:style>
  <w:style w:type="table" w:customStyle="1" w:styleId="49">
    <w:name w:val="Сетка таблицы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81203E"/>
  </w:style>
  <w:style w:type="numbering" w:customStyle="1" w:styleId="340">
    <w:name w:val="Нет списка34"/>
    <w:next w:val="a2"/>
    <w:uiPriority w:val="99"/>
    <w:semiHidden/>
    <w:unhideWhenUsed/>
    <w:rsid w:val="0081203E"/>
  </w:style>
  <w:style w:type="numbering" w:customStyle="1" w:styleId="440">
    <w:name w:val="Нет списка44"/>
    <w:next w:val="a2"/>
    <w:uiPriority w:val="99"/>
    <w:semiHidden/>
    <w:unhideWhenUsed/>
    <w:rsid w:val="0081203E"/>
  </w:style>
  <w:style w:type="paragraph" w:customStyle="1" w:styleId="125">
    <w:name w:val="Оглавление 12"/>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40">
    <w:name w:val="Нет списка54"/>
    <w:next w:val="a2"/>
    <w:uiPriority w:val="99"/>
    <w:semiHidden/>
    <w:unhideWhenUsed/>
    <w:rsid w:val="0081203E"/>
  </w:style>
  <w:style w:type="table" w:customStyle="1" w:styleId="59">
    <w:name w:val="Сетка таблицы5"/>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1203E"/>
  </w:style>
  <w:style w:type="numbering" w:customStyle="1" w:styleId="1121">
    <w:name w:val="Нет списка112"/>
    <w:next w:val="a2"/>
    <w:uiPriority w:val="99"/>
    <w:semiHidden/>
    <w:unhideWhenUsed/>
    <w:rsid w:val="0081203E"/>
  </w:style>
  <w:style w:type="numbering" w:customStyle="1" w:styleId="2110">
    <w:name w:val="Нет списка211"/>
    <w:next w:val="a2"/>
    <w:uiPriority w:val="99"/>
    <w:semiHidden/>
    <w:unhideWhenUsed/>
    <w:rsid w:val="0081203E"/>
  </w:style>
  <w:style w:type="numbering" w:customStyle="1" w:styleId="3110">
    <w:name w:val="Нет списка311"/>
    <w:next w:val="a2"/>
    <w:uiPriority w:val="99"/>
    <w:semiHidden/>
    <w:unhideWhenUsed/>
    <w:rsid w:val="0081203E"/>
  </w:style>
  <w:style w:type="numbering" w:customStyle="1" w:styleId="4110">
    <w:name w:val="Нет списка411"/>
    <w:next w:val="a2"/>
    <w:uiPriority w:val="99"/>
    <w:semiHidden/>
    <w:unhideWhenUsed/>
    <w:rsid w:val="0081203E"/>
  </w:style>
  <w:style w:type="numbering" w:customStyle="1" w:styleId="511">
    <w:name w:val="Нет списка511"/>
    <w:next w:val="a2"/>
    <w:uiPriority w:val="99"/>
    <w:semiHidden/>
    <w:unhideWhenUsed/>
    <w:rsid w:val="0081203E"/>
  </w:style>
  <w:style w:type="numbering" w:customStyle="1" w:styleId="711">
    <w:name w:val="Нет списка71"/>
    <w:next w:val="a2"/>
    <w:uiPriority w:val="99"/>
    <w:semiHidden/>
    <w:unhideWhenUsed/>
    <w:rsid w:val="0081203E"/>
  </w:style>
  <w:style w:type="numbering" w:customStyle="1" w:styleId="1210">
    <w:name w:val="Нет списка121"/>
    <w:next w:val="a2"/>
    <w:uiPriority w:val="99"/>
    <w:semiHidden/>
    <w:unhideWhenUsed/>
    <w:rsid w:val="0081203E"/>
  </w:style>
  <w:style w:type="numbering" w:customStyle="1" w:styleId="2210">
    <w:name w:val="Нет списка221"/>
    <w:next w:val="a2"/>
    <w:uiPriority w:val="99"/>
    <w:semiHidden/>
    <w:unhideWhenUsed/>
    <w:rsid w:val="0081203E"/>
  </w:style>
  <w:style w:type="numbering" w:customStyle="1" w:styleId="3210">
    <w:name w:val="Нет списка321"/>
    <w:next w:val="a2"/>
    <w:uiPriority w:val="99"/>
    <w:semiHidden/>
    <w:unhideWhenUsed/>
    <w:rsid w:val="0081203E"/>
  </w:style>
  <w:style w:type="numbering" w:customStyle="1" w:styleId="421">
    <w:name w:val="Нет списка421"/>
    <w:next w:val="a2"/>
    <w:uiPriority w:val="99"/>
    <w:semiHidden/>
    <w:unhideWhenUsed/>
    <w:rsid w:val="0081203E"/>
  </w:style>
  <w:style w:type="numbering" w:customStyle="1" w:styleId="521">
    <w:name w:val="Нет списка521"/>
    <w:next w:val="a2"/>
    <w:uiPriority w:val="99"/>
    <w:semiHidden/>
    <w:unhideWhenUsed/>
    <w:rsid w:val="0081203E"/>
  </w:style>
  <w:style w:type="numbering" w:customStyle="1" w:styleId="810">
    <w:name w:val="Нет списка81"/>
    <w:next w:val="a2"/>
    <w:uiPriority w:val="99"/>
    <w:semiHidden/>
    <w:unhideWhenUsed/>
    <w:rsid w:val="0081203E"/>
  </w:style>
  <w:style w:type="table" w:customStyle="1" w:styleId="126">
    <w:name w:val="Сетка таблицы12"/>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1203E"/>
  </w:style>
  <w:style w:type="table" w:customStyle="1" w:styleId="214">
    <w:name w:val="Сетка таблицы21"/>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81203E"/>
  </w:style>
  <w:style w:type="numbering" w:customStyle="1" w:styleId="231">
    <w:name w:val="Нет списка231"/>
    <w:next w:val="a2"/>
    <w:uiPriority w:val="99"/>
    <w:semiHidden/>
    <w:unhideWhenUsed/>
    <w:rsid w:val="0081203E"/>
  </w:style>
  <w:style w:type="numbering" w:customStyle="1" w:styleId="3310">
    <w:name w:val="Нет списка331"/>
    <w:next w:val="a2"/>
    <w:uiPriority w:val="99"/>
    <w:semiHidden/>
    <w:unhideWhenUsed/>
    <w:rsid w:val="0081203E"/>
  </w:style>
  <w:style w:type="numbering" w:customStyle="1" w:styleId="431">
    <w:name w:val="Нет списка431"/>
    <w:next w:val="a2"/>
    <w:uiPriority w:val="99"/>
    <w:semiHidden/>
    <w:unhideWhenUsed/>
    <w:rsid w:val="0081203E"/>
  </w:style>
  <w:style w:type="numbering" w:customStyle="1" w:styleId="531">
    <w:name w:val="Нет списка531"/>
    <w:next w:val="a2"/>
    <w:uiPriority w:val="99"/>
    <w:semiHidden/>
    <w:unhideWhenUsed/>
    <w:rsid w:val="0081203E"/>
  </w:style>
  <w:style w:type="table" w:customStyle="1" w:styleId="312">
    <w:name w:val="Сетка таблицы31"/>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81203E"/>
  </w:style>
  <w:style w:type="numbering" w:customStyle="1" w:styleId="350">
    <w:name w:val="Нет списка35"/>
    <w:next w:val="a2"/>
    <w:uiPriority w:val="99"/>
    <w:semiHidden/>
    <w:unhideWhenUsed/>
    <w:rsid w:val="0081203E"/>
  </w:style>
  <w:style w:type="numbering" w:customStyle="1" w:styleId="450">
    <w:name w:val="Нет списка45"/>
    <w:next w:val="a2"/>
    <w:uiPriority w:val="99"/>
    <w:semiHidden/>
    <w:unhideWhenUsed/>
    <w:rsid w:val="0081203E"/>
  </w:style>
  <w:style w:type="paragraph" w:customStyle="1" w:styleId="136">
    <w:name w:val="Оглавление 13"/>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50">
    <w:name w:val="Нет списка55"/>
    <w:next w:val="a2"/>
    <w:uiPriority w:val="99"/>
    <w:semiHidden/>
    <w:unhideWhenUsed/>
    <w:rsid w:val="0081203E"/>
  </w:style>
  <w:style w:type="table" w:customStyle="1" w:styleId="68">
    <w:name w:val="Сетка таблицы6"/>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1203E"/>
  </w:style>
  <w:style w:type="numbering" w:customStyle="1" w:styleId="1130">
    <w:name w:val="Нет списка113"/>
    <w:next w:val="a2"/>
    <w:uiPriority w:val="99"/>
    <w:semiHidden/>
    <w:unhideWhenUsed/>
    <w:rsid w:val="0081203E"/>
  </w:style>
  <w:style w:type="numbering" w:customStyle="1" w:styleId="2120">
    <w:name w:val="Нет списка212"/>
    <w:next w:val="a2"/>
    <w:uiPriority w:val="99"/>
    <w:semiHidden/>
    <w:unhideWhenUsed/>
    <w:rsid w:val="0081203E"/>
  </w:style>
  <w:style w:type="numbering" w:customStyle="1" w:styleId="3120">
    <w:name w:val="Нет списка312"/>
    <w:next w:val="a2"/>
    <w:uiPriority w:val="99"/>
    <w:semiHidden/>
    <w:unhideWhenUsed/>
    <w:rsid w:val="0081203E"/>
  </w:style>
  <w:style w:type="numbering" w:customStyle="1" w:styleId="412">
    <w:name w:val="Нет списка412"/>
    <w:next w:val="a2"/>
    <w:uiPriority w:val="99"/>
    <w:semiHidden/>
    <w:unhideWhenUsed/>
    <w:rsid w:val="0081203E"/>
  </w:style>
  <w:style w:type="numbering" w:customStyle="1" w:styleId="512">
    <w:name w:val="Нет списка512"/>
    <w:next w:val="a2"/>
    <w:uiPriority w:val="99"/>
    <w:semiHidden/>
    <w:unhideWhenUsed/>
    <w:rsid w:val="0081203E"/>
  </w:style>
  <w:style w:type="numbering" w:customStyle="1" w:styleId="720">
    <w:name w:val="Нет списка72"/>
    <w:next w:val="a2"/>
    <w:uiPriority w:val="99"/>
    <w:semiHidden/>
    <w:unhideWhenUsed/>
    <w:rsid w:val="0081203E"/>
  </w:style>
  <w:style w:type="numbering" w:customStyle="1" w:styleId="1220">
    <w:name w:val="Нет списка122"/>
    <w:next w:val="a2"/>
    <w:uiPriority w:val="99"/>
    <w:semiHidden/>
    <w:unhideWhenUsed/>
    <w:rsid w:val="0081203E"/>
  </w:style>
  <w:style w:type="numbering" w:customStyle="1" w:styleId="2220">
    <w:name w:val="Нет списка222"/>
    <w:next w:val="a2"/>
    <w:uiPriority w:val="99"/>
    <w:semiHidden/>
    <w:unhideWhenUsed/>
    <w:rsid w:val="0081203E"/>
  </w:style>
  <w:style w:type="numbering" w:customStyle="1" w:styleId="3220">
    <w:name w:val="Нет списка322"/>
    <w:next w:val="a2"/>
    <w:uiPriority w:val="99"/>
    <w:semiHidden/>
    <w:unhideWhenUsed/>
    <w:rsid w:val="0081203E"/>
  </w:style>
  <w:style w:type="numbering" w:customStyle="1" w:styleId="422">
    <w:name w:val="Нет списка422"/>
    <w:next w:val="a2"/>
    <w:uiPriority w:val="99"/>
    <w:semiHidden/>
    <w:unhideWhenUsed/>
    <w:rsid w:val="0081203E"/>
  </w:style>
  <w:style w:type="numbering" w:customStyle="1" w:styleId="522">
    <w:name w:val="Нет списка522"/>
    <w:next w:val="a2"/>
    <w:uiPriority w:val="99"/>
    <w:semiHidden/>
    <w:unhideWhenUsed/>
    <w:rsid w:val="0081203E"/>
  </w:style>
  <w:style w:type="numbering" w:customStyle="1" w:styleId="820">
    <w:name w:val="Нет списка82"/>
    <w:next w:val="a2"/>
    <w:uiPriority w:val="99"/>
    <w:semiHidden/>
    <w:unhideWhenUsed/>
    <w:rsid w:val="0081203E"/>
  </w:style>
  <w:style w:type="table" w:customStyle="1" w:styleId="137">
    <w:name w:val="Сетка таблицы13"/>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81203E"/>
  </w:style>
  <w:style w:type="table" w:customStyle="1" w:styleId="223">
    <w:name w:val="Сетка таблицы22"/>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81203E"/>
  </w:style>
  <w:style w:type="numbering" w:customStyle="1" w:styleId="232">
    <w:name w:val="Нет списка232"/>
    <w:next w:val="a2"/>
    <w:uiPriority w:val="99"/>
    <w:semiHidden/>
    <w:unhideWhenUsed/>
    <w:rsid w:val="0081203E"/>
  </w:style>
  <w:style w:type="numbering" w:customStyle="1" w:styleId="332">
    <w:name w:val="Нет списка332"/>
    <w:next w:val="a2"/>
    <w:uiPriority w:val="99"/>
    <w:semiHidden/>
    <w:unhideWhenUsed/>
    <w:rsid w:val="0081203E"/>
  </w:style>
  <w:style w:type="numbering" w:customStyle="1" w:styleId="432">
    <w:name w:val="Нет списка432"/>
    <w:next w:val="a2"/>
    <w:uiPriority w:val="99"/>
    <w:semiHidden/>
    <w:unhideWhenUsed/>
    <w:rsid w:val="0081203E"/>
  </w:style>
  <w:style w:type="numbering" w:customStyle="1" w:styleId="532">
    <w:name w:val="Нет списка532"/>
    <w:next w:val="a2"/>
    <w:uiPriority w:val="99"/>
    <w:semiHidden/>
    <w:unhideWhenUsed/>
    <w:rsid w:val="0081203E"/>
  </w:style>
  <w:style w:type="table" w:customStyle="1" w:styleId="323">
    <w:name w:val="Сетка таблицы32"/>
    <w:basedOn w:val="a1"/>
    <w:next w:val="af1"/>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81203E"/>
  </w:style>
  <w:style w:type="numbering" w:customStyle="1" w:styleId="260">
    <w:name w:val="Нет списка26"/>
    <w:next w:val="a2"/>
    <w:uiPriority w:val="99"/>
    <w:semiHidden/>
    <w:unhideWhenUsed/>
    <w:rsid w:val="0081203E"/>
  </w:style>
  <w:style w:type="numbering" w:customStyle="1" w:styleId="360">
    <w:name w:val="Нет списка36"/>
    <w:next w:val="a2"/>
    <w:uiPriority w:val="99"/>
    <w:semiHidden/>
    <w:unhideWhenUsed/>
    <w:rsid w:val="0081203E"/>
  </w:style>
  <w:style w:type="numbering" w:customStyle="1" w:styleId="460">
    <w:name w:val="Нет списка46"/>
    <w:next w:val="a2"/>
    <w:uiPriority w:val="99"/>
    <w:semiHidden/>
    <w:unhideWhenUsed/>
    <w:rsid w:val="0081203E"/>
  </w:style>
  <w:style w:type="paragraph" w:customStyle="1" w:styleId="144">
    <w:name w:val="Оглавление 14"/>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60">
    <w:name w:val="Нет списка56"/>
    <w:next w:val="a2"/>
    <w:uiPriority w:val="99"/>
    <w:semiHidden/>
    <w:unhideWhenUsed/>
    <w:rsid w:val="0081203E"/>
  </w:style>
  <w:style w:type="numbering" w:customStyle="1" w:styleId="630">
    <w:name w:val="Нет списка63"/>
    <w:next w:val="a2"/>
    <w:uiPriority w:val="99"/>
    <w:semiHidden/>
    <w:unhideWhenUsed/>
    <w:rsid w:val="0081203E"/>
  </w:style>
  <w:style w:type="numbering" w:customStyle="1" w:styleId="1141">
    <w:name w:val="Нет списка114"/>
    <w:next w:val="a2"/>
    <w:uiPriority w:val="99"/>
    <w:semiHidden/>
    <w:unhideWhenUsed/>
    <w:rsid w:val="0081203E"/>
  </w:style>
  <w:style w:type="numbering" w:customStyle="1" w:styleId="2130">
    <w:name w:val="Нет списка213"/>
    <w:next w:val="a2"/>
    <w:uiPriority w:val="99"/>
    <w:semiHidden/>
    <w:unhideWhenUsed/>
    <w:rsid w:val="0081203E"/>
  </w:style>
  <w:style w:type="numbering" w:customStyle="1" w:styleId="313">
    <w:name w:val="Нет списка313"/>
    <w:next w:val="a2"/>
    <w:uiPriority w:val="99"/>
    <w:semiHidden/>
    <w:unhideWhenUsed/>
    <w:rsid w:val="0081203E"/>
  </w:style>
  <w:style w:type="numbering" w:customStyle="1" w:styleId="413">
    <w:name w:val="Нет списка413"/>
    <w:next w:val="a2"/>
    <w:uiPriority w:val="99"/>
    <w:semiHidden/>
    <w:unhideWhenUsed/>
    <w:rsid w:val="0081203E"/>
  </w:style>
  <w:style w:type="numbering" w:customStyle="1" w:styleId="513">
    <w:name w:val="Нет списка513"/>
    <w:next w:val="a2"/>
    <w:uiPriority w:val="99"/>
    <w:semiHidden/>
    <w:unhideWhenUsed/>
    <w:rsid w:val="0081203E"/>
  </w:style>
  <w:style w:type="numbering" w:customStyle="1" w:styleId="730">
    <w:name w:val="Нет списка73"/>
    <w:next w:val="a2"/>
    <w:uiPriority w:val="99"/>
    <w:semiHidden/>
    <w:unhideWhenUsed/>
    <w:rsid w:val="0081203E"/>
  </w:style>
  <w:style w:type="numbering" w:customStyle="1" w:styleId="1230">
    <w:name w:val="Нет списка123"/>
    <w:next w:val="a2"/>
    <w:uiPriority w:val="99"/>
    <w:semiHidden/>
    <w:unhideWhenUsed/>
    <w:rsid w:val="0081203E"/>
  </w:style>
  <w:style w:type="numbering" w:customStyle="1" w:styleId="2230">
    <w:name w:val="Нет списка223"/>
    <w:next w:val="a2"/>
    <w:uiPriority w:val="99"/>
    <w:semiHidden/>
    <w:unhideWhenUsed/>
    <w:rsid w:val="0081203E"/>
  </w:style>
  <w:style w:type="numbering" w:customStyle="1" w:styleId="3230">
    <w:name w:val="Нет списка323"/>
    <w:next w:val="a2"/>
    <w:uiPriority w:val="99"/>
    <w:semiHidden/>
    <w:unhideWhenUsed/>
    <w:rsid w:val="0081203E"/>
  </w:style>
  <w:style w:type="numbering" w:customStyle="1" w:styleId="423">
    <w:name w:val="Нет списка423"/>
    <w:next w:val="a2"/>
    <w:uiPriority w:val="99"/>
    <w:semiHidden/>
    <w:unhideWhenUsed/>
    <w:rsid w:val="0081203E"/>
  </w:style>
  <w:style w:type="numbering" w:customStyle="1" w:styleId="523">
    <w:name w:val="Нет списка523"/>
    <w:next w:val="a2"/>
    <w:uiPriority w:val="99"/>
    <w:semiHidden/>
    <w:unhideWhenUsed/>
    <w:rsid w:val="0081203E"/>
  </w:style>
  <w:style w:type="numbering" w:customStyle="1" w:styleId="830">
    <w:name w:val="Нет списка83"/>
    <w:next w:val="a2"/>
    <w:uiPriority w:val="99"/>
    <w:semiHidden/>
    <w:unhideWhenUsed/>
    <w:rsid w:val="0081203E"/>
  </w:style>
  <w:style w:type="table" w:customStyle="1" w:styleId="145">
    <w:name w:val="Сетка таблицы14"/>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81203E"/>
  </w:style>
  <w:style w:type="numbering" w:customStyle="1" w:styleId="1330">
    <w:name w:val="Нет списка133"/>
    <w:next w:val="a2"/>
    <w:uiPriority w:val="99"/>
    <w:semiHidden/>
    <w:unhideWhenUsed/>
    <w:rsid w:val="0081203E"/>
  </w:style>
  <w:style w:type="numbering" w:customStyle="1" w:styleId="233">
    <w:name w:val="Нет списка233"/>
    <w:next w:val="a2"/>
    <w:uiPriority w:val="99"/>
    <w:semiHidden/>
    <w:unhideWhenUsed/>
    <w:rsid w:val="0081203E"/>
  </w:style>
  <w:style w:type="numbering" w:customStyle="1" w:styleId="333">
    <w:name w:val="Нет списка333"/>
    <w:next w:val="a2"/>
    <w:uiPriority w:val="99"/>
    <w:semiHidden/>
    <w:unhideWhenUsed/>
    <w:rsid w:val="0081203E"/>
  </w:style>
  <w:style w:type="numbering" w:customStyle="1" w:styleId="433">
    <w:name w:val="Нет списка433"/>
    <w:next w:val="a2"/>
    <w:uiPriority w:val="99"/>
    <w:semiHidden/>
    <w:unhideWhenUsed/>
    <w:rsid w:val="0081203E"/>
  </w:style>
  <w:style w:type="numbering" w:customStyle="1" w:styleId="533">
    <w:name w:val="Нет списка533"/>
    <w:next w:val="a2"/>
    <w:uiPriority w:val="99"/>
    <w:semiHidden/>
    <w:unhideWhenUsed/>
    <w:rsid w:val="0081203E"/>
  </w:style>
  <w:style w:type="numbering" w:customStyle="1" w:styleId="190">
    <w:name w:val="Нет списка19"/>
    <w:next w:val="a2"/>
    <w:uiPriority w:val="99"/>
    <w:semiHidden/>
    <w:unhideWhenUsed/>
    <w:rsid w:val="0081203E"/>
  </w:style>
  <w:style w:type="numbering" w:customStyle="1" w:styleId="1100">
    <w:name w:val="Нет списка110"/>
    <w:next w:val="a2"/>
    <w:uiPriority w:val="99"/>
    <w:semiHidden/>
    <w:unhideWhenUsed/>
    <w:rsid w:val="0081203E"/>
  </w:style>
  <w:style w:type="numbering" w:customStyle="1" w:styleId="270">
    <w:name w:val="Нет списка27"/>
    <w:next w:val="a2"/>
    <w:uiPriority w:val="99"/>
    <w:semiHidden/>
    <w:unhideWhenUsed/>
    <w:rsid w:val="0081203E"/>
  </w:style>
  <w:style w:type="numbering" w:customStyle="1" w:styleId="370">
    <w:name w:val="Нет списка37"/>
    <w:next w:val="a2"/>
    <w:uiPriority w:val="99"/>
    <w:semiHidden/>
    <w:unhideWhenUsed/>
    <w:rsid w:val="0081203E"/>
  </w:style>
  <w:style w:type="numbering" w:customStyle="1" w:styleId="470">
    <w:name w:val="Нет списка47"/>
    <w:next w:val="a2"/>
    <w:uiPriority w:val="99"/>
    <w:semiHidden/>
    <w:unhideWhenUsed/>
    <w:rsid w:val="0081203E"/>
  </w:style>
  <w:style w:type="paragraph" w:customStyle="1" w:styleId="154">
    <w:name w:val="Оглавление 15"/>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70">
    <w:name w:val="Нет списка57"/>
    <w:next w:val="a2"/>
    <w:uiPriority w:val="99"/>
    <w:semiHidden/>
    <w:unhideWhenUsed/>
    <w:rsid w:val="0081203E"/>
  </w:style>
  <w:style w:type="numbering" w:customStyle="1" w:styleId="640">
    <w:name w:val="Нет списка64"/>
    <w:next w:val="a2"/>
    <w:uiPriority w:val="99"/>
    <w:semiHidden/>
    <w:unhideWhenUsed/>
    <w:rsid w:val="0081203E"/>
  </w:style>
  <w:style w:type="numbering" w:customStyle="1" w:styleId="1150">
    <w:name w:val="Нет списка115"/>
    <w:next w:val="a2"/>
    <w:uiPriority w:val="99"/>
    <w:semiHidden/>
    <w:unhideWhenUsed/>
    <w:rsid w:val="0081203E"/>
  </w:style>
  <w:style w:type="numbering" w:customStyle="1" w:styleId="2140">
    <w:name w:val="Нет списка214"/>
    <w:next w:val="a2"/>
    <w:uiPriority w:val="99"/>
    <w:semiHidden/>
    <w:unhideWhenUsed/>
    <w:rsid w:val="0081203E"/>
  </w:style>
  <w:style w:type="numbering" w:customStyle="1" w:styleId="314">
    <w:name w:val="Нет списка314"/>
    <w:next w:val="a2"/>
    <w:uiPriority w:val="99"/>
    <w:semiHidden/>
    <w:unhideWhenUsed/>
    <w:rsid w:val="0081203E"/>
  </w:style>
  <w:style w:type="numbering" w:customStyle="1" w:styleId="414">
    <w:name w:val="Нет списка414"/>
    <w:next w:val="a2"/>
    <w:uiPriority w:val="99"/>
    <w:semiHidden/>
    <w:unhideWhenUsed/>
    <w:rsid w:val="0081203E"/>
  </w:style>
  <w:style w:type="numbering" w:customStyle="1" w:styleId="514">
    <w:name w:val="Нет списка514"/>
    <w:next w:val="a2"/>
    <w:uiPriority w:val="99"/>
    <w:semiHidden/>
    <w:unhideWhenUsed/>
    <w:rsid w:val="0081203E"/>
  </w:style>
  <w:style w:type="numbering" w:customStyle="1" w:styleId="740">
    <w:name w:val="Нет списка74"/>
    <w:next w:val="a2"/>
    <w:uiPriority w:val="99"/>
    <w:semiHidden/>
    <w:unhideWhenUsed/>
    <w:rsid w:val="0081203E"/>
  </w:style>
  <w:style w:type="numbering" w:customStyle="1" w:styleId="1240">
    <w:name w:val="Нет списка124"/>
    <w:next w:val="a2"/>
    <w:uiPriority w:val="99"/>
    <w:semiHidden/>
    <w:unhideWhenUsed/>
    <w:rsid w:val="0081203E"/>
  </w:style>
  <w:style w:type="numbering" w:customStyle="1" w:styleId="224">
    <w:name w:val="Нет списка224"/>
    <w:next w:val="a2"/>
    <w:uiPriority w:val="99"/>
    <w:semiHidden/>
    <w:unhideWhenUsed/>
    <w:rsid w:val="0081203E"/>
  </w:style>
  <w:style w:type="numbering" w:customStyle="1" w:styleId="324">
    <w:name w:val="Нет списка324"/>
    <w:next w:val="a2"/>
    <w:uiPriority w:val="99"/>
    <w:semiHidden/>
    <w:unhideWhenUsed/>
    <w:rsid w:val="0081203E"/>
  </w:style>
  <w:style w:type="numbering" w:customStyle="1" w:styleId="424">
    <w:name w:val="Нет списка424"/>
    <w:next w:val="a2"/>
    <w:uiPriority w:val="99"/>
    <w:semiHidden/>
    <w:unhideWhenUsed/>
    <w:rsid w:val="0081203E"/>
  </w:style>
  <w:style w:type="numbering" w:customStyle="1" w:styleId="524">
    <w:name w:val="Нет списка524"/>
    <w:next w:val="a2"/>
    <w:uiPriority w:val="99"/>
    <w:semiHidden/>
    <w:unhideWhenUsed/>
    <w:rsid w:val="0081203E"/>
  </w:style>
  <w:style w:type="numbering" w:customStyle="1" w:styleId="840">
    <w:name w:val="Нет списка84"/>
    <w:next w:val="a2"/>
    <w:uiPriority w:val="99"/>
    <w:semiHidden/>
    <w:unhideWhenUsed/>
    <w:rsid w:val="0081203E"/>
  </w:style>
  <w:style w:type="table" w:customStyle="1" w:styleId="155">
    <w:name w:val="Сетка таблицы15"/>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81203E"/>
  </w:style>
  <w:style w:type="numbering" w:customStyle="1" w:styleId="1340">
    <w:name w:val="Нет списка134"/>
    <w:next w:val="a2"/>
    <w:uiPriority w:val="99"/>
    <w:semiHidden/>
    <w:unhideWhenUsed/>
    <w:rsid w:val="0081203E"/>
  </w:style>
  <w:style w:type="numbering" w:customStyle="1" w:styleId="234">
    <w:name w:val="Нет списка234"/>
    <w:next w:val="a2"/>
    <w:uiPriority w:val="99"/>
    <w:semiHidden/>
    <w:unhideWhenUsed/>
    <w:rsid w:val="0081203E"/>
  </w:style>
  <w:style w:type="numbering" w:customStyle="1" w:styleId="334">
    <w:name w:val="Нет списка334"/>
    <w:next w:val="a2"/>
    <w:uiPriority w:val="99"/>
    <w:semiHidden/>
    <w:unhideWhenUsed/>
    <w:rsid w:val="0081203E"/>
  </w:style>
  <w:style w:type="numbering" w:customStyle="1" w:styleId="434">
    <w:name w:val="Нет списка434"/>
    <w:next w:val="a2"/>
    <w:uiPriority w:val="99"/>
    <w:semiHidden/>
    <w:unhideWhenUsed/>
    <w:rsid w:val="0081203E"/>
  </w:style>
  <w:style w:type="numbering" w:customStyle="1" w:styleId="534">
    <w:name w:val="Нет списка534"/>
    <w:next w:val="a2"/>
    <w:uiPriority w:val="99"/>
    <w:semiHidden/>
    <w:unhideWhenUsed/>
    <w:rsid w:val="0081203E"/>
  </w:style>
  <w:style w:type="numbering" w:customStyle="1" w:styleId="200">
    <w:name w:val="Нет списка20"/>
    <w:next w:val="a2"/>
    <w:uiPriority w:val="99"/>
    <w:semiHidden/>
    <w:unhideWhenUsed/>
    <w:rsid w:val="0081203E"/>
  </w:style>
  <w:style w:type="numbering" w:customStyle="1" w:styleId="1160">
    <w:name w:val="Нет списка116"/>
    <w:next w:val="a2"/>
    <w:uiPriority w:val="99"/>
    <w:semiHidden/>
    <w:unhideWhenUsed/>
    <w:rsid w:val="0081203E"/>
  </w:style>
  <w:style w:type="numbering" w:customStyle="1" w:styleId="280">
    <w:name w:val="Нет списка28"/>
    <w:next w:val="a2"/>
    <w:uiPriority w:val="99"/>
    <w:semiHidden/>
    <w:unhideWhenUsed/>
    <w:rsid w:val="0081203E"/>
  </w:style>
  <w:style w:type="numbering" w:customStyle="1" w:styleId="380">
    <w:name w:val="Нет списка38"/>
    <w:next w:val="a2"/>
    <w:uiPriority w:val="99"/>
    <w:semiHidden/>
    <w:unhideWhenUsed/>
    <w:rsid w:val="0081203E"/>
  </w:style>
  <w:style w:type="numbering" w:customStyle="1" w:styleId="480">
    <w:name w:val="Нет списка48"/>
    <w:next w:val="a2"/>
    <w:uiPriority w:val="99"/>
    <w:semiHidden/>
    <w:unhideWhenUsed/>
    <w:rsid w:val="0081203E"/>
  </w:style>
  <w:style w:type="paragraph" w:customStyle="1" w:styleId="163">
    <w:name w:val="Оглавление 16"/>
    <w:basedOn w:val="a"/>
    <w:next w:val="a"/>
    <w:autoRedefine/>
    <w:uiPriority w:val="39"/>
    <w:unhideWhenUsed/>
    <w:rsid w:val="0081203E"/>
    <w:pPr>
      <w:spacing w:after="100" w:line="276" w:lineRule="auto"/>
    </w:pPr>
    <w:rPr>
      <w:rFonts w:asciiTheme="minorHAnsi" w:hAnsiTheme="minorHAnsi" w:cstheme="minorBidi"/>
      <w:sz w:val="22"/>
      <w:szCs w:val="22"/>
    </w:rPr>
  </w:style>
  <w:style w:type="numbering" w:customStyle="1" w:styleId="580">
    <w:name w:val="Нет списка58"/>
    <w:next w:val="a2"/>
    <w:uiPriority w:val="99"/>
    <w:semiHidden/>
    <w:unhideWhenUsed/>
    <w:rsid w:val="0081203E"/>
  </w:style>
  <w:style w:type="numbering" w:customStyle="1" w:styleId="650">
    <w:name w:val="Нет списка65"/>
    <w:next w:val="a2"/>
    <w:uiPriority w:val="99"/>
    <w:semiHidden/>
    <w:unhideWhenUsed/>
    <w:rsid w:val="0081203E"/>
  </w:style>
  <w:style w:type="numbering" w:customStyle="1" w:styleId="1170">
    <w:name w:val="Нет списка117"/>
    <w:next w:val="a2"/>
    <w:uiPriority w:val="99"/>
    <w:semiHidden/>
    <w:unhideWhenUsed/>
    <w:rsid w:val="0081203E"/>
  </w:style>
  <w:style w:type="numbering" w:customStyle="1" w:styleId="215">
    <w:name w:val="Нет списка215"/>
    <w:next w:val="a2"/>
    <w:uiPriority w:val="99"/>
    <w:semiHidden/>
    <w:unhideWhenUsed/>
    <w:rsid w:val="0081203E"/>
  </w:style>
  <w:style w:type="numbering" w:customStyle="1" w:styleId="315">
    <w:name w:val="Нет списка315"/>
    <w:next w:val="a2"/>
    <w:uiPriority w:val="99"/>
    <w:semiHidden/>
    <w:unhideWhenUsed/>
    <w:rsid w:val="0081203E"/>
  </w:style>
  <w:style w:type="numbering" w:customStyle="1" w:styleId="415">
    <w:name w:val="Нет списка415"/>
    <w:next w:val="a2"/>
    <w:uiPriority w:val="99"/>
    <w:semiHidden/>
    <w:unhideWhenUsed/>
    <w:rsid w:val="0081203E"/>
  </w:style>
  <w:style w:type="numbering" w:customStyle="1" w:styleId="515">
    <w:name w:val="Нет списка515"/>
    <w:next w:val="a2"/>
    <w:uiPriority w:val="99"/>
    <w:semiHidden/>
    <w:unhideWhenUsed/>
    <w:rsid w:val="0081203E"/>
  </w:style>
  <w:style w:type="numbering" w:customStyle="1" w:styleId="750">
    <w:name w:val="Нет списка75"/>
    <w:next w:val="a2"/>
    <w:uiPriority w:val="99"/>
    <w:semiHidden/>
    <w:unhideWhenUsed/>
    <w:rsid w:val="0081203E"/>
  </w:style>
  <w:style w:type="numbering" w:customStyle="1" w:styleId="1250">
    <w:name w:val="Нет списка125"/>
    <w:next w:val="a2"/>
    <w:uiPriority w:val="99"/>
    <w:semiHidden/>
    <w:unhideWhenUsed/>
    <w:rsid w:val="0081203E"/>
  </w:style>
  <w:style w:type="numbering" w:customStyle="1" w:styleId="225">
    <w:name w:val="Нет списка225"/>
    <w:next w:val="a2"/>
    <w:uiPriority w:val="99"/>
    <w:semiHidden/>
    <w:unhideWhenUsed/>
    <w:rsid w:val="0081203E"/>
  </w:style>
  <w:style w:type="numbering" w:customStyle="1" w:styleId="325">
    <w:name w:val="Нет списка325"/>
    <w:next w:val="a2"/>
    <w:uiPriority w:val="99"/>
    <w:semiHidden/>
    <w:unhideWhenUsed/>
    <w:rsid w:val="0081203E"/>
  </w:style>
  <w:style w:type="numbering" w:customStyle="1" w:styleId="425">
    <w:name w:val="Нет списка425"/>
    <w:next w:val="a2"/>
    <w:uiPriority w:val="99"/>
    <w:semiHidden/>
    <w:unhideWhenUsed/>
    <w:rsid w:val="0081203E"/>
  </w:style>
  <w:style w:type="numbering" w:customStyle="1" w:styleId="525">
    <w:name w:val="Нет списка525"/>
    <w:next w:val="a2"/>
    <w:uiPriority w:val="99"/>
    <w:semiHidden/>
    <w:unhideWhenUsed/>
    <w:rsid w:val="0081203E"/>
  </w:style>
  <w:style w:type="numbering" w:customStyle="1" w:styleId="850">
    <w:name w:val="Нет списка85"/>
    <w:next w:val="a2"/>
    <w:uiPriority w:val="99"/>
    <w:semiHidden/>
    <w:unhideWhenUsed/>
    <w:rsid w:val="0081203E"/>
  </w:style>
  <w:style w:type="table" w:customStyle="1" w:styleId="164">
    <w:name w:val="Сетка таблицы16"/>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81203E"/>
  </w:style>
  <w:style w:type="numbering" w:customStyle="1" w:styleId="1350">
    <w:name w:val="Нет списка135"/>
    <w:next w:val="a2"/>
    <w:uiPriority w:val="99"/>
    <w:semiHidden/>
    <w:unhideWhenUsed/>
    <w:rsid w:val="0081203E"/>
  </w:style>
  <w:style w:type="numbering" w:customStyle="1" w:styleId="235">
    <w:name w:val="Нет списка235"/>
    <w:next w:val="a2"/>
    <w:uiPriority w:val="99"/>
    <w:semiHidden/>
    <w:unhideWhenUsed/>
    <w:rsid w:val="0081203E"/>
  </w:style>
  <w:style w:type="numbering" w:customStyle="1" w:styleId="335">
    <w:name w:val="Нет списка335"/>
    <w:next w:val="a2"/>
    <w:uiPriority w:val="99"/>
    <w:semiHidden/>
    <w:unhideWhenUsed/>
    <w:rsid w:val="0081203E"/>
  </w:style>
  <w:style w:type="numbering" w:customStyle="1" w:styleId="435">
    <w:name w:val="Нет списка435"/>
    <w:next w:val="a2"/>
    <w:uiPriority w:val="99"/>
    <w:semiHidden/>
    <w:unhideWhenUsed/>
    <w:rsid w:val="0081203E"/>
  </w:style>
  <w:style w:type="numbering" w:customStyle="1" w:styleId="535">
    <w:name w:val="Нет списка535"/>
    <w:next w:val="a2"/>
    <w:uiPriority w:val="99"/>
    <w:semiHidden/>
    <w:unhideWhenUsed/>
    <w:rsid w:val="0081203E"/>
  </w:style>
  <w:style w:type="paragraph" w:styleId="1ff0">
    <w:name w:val="toc 1"/>
    <w:basedOn w:val="a"/>
    <w:next w:val="a"/>
    <w:autoRedefine/>
    <w:uiPriority w:val="39"/>
    <w:unhideWhenUsed/>
    <w:rsid w:val="0081203E"/>
    <w:pPr>
      <w:spacing w:after="100" w:line="259" w:lineRule="auto"/>
    </w:pPr>
    <w:rPr>
      <w:rFonts w:asciiTheme="minorHAnsi" w:eastAsiaTheme="minorHAnsi" w:hAnsiTheme="minorHAnsi" w:cstheme="minorBidi"/>
      <w:sz w:val="22"/>
      <w:szCs w:val="22"/>
      <w:lang w:eastAsia="en-US"/>
    </w:rPr>
  </w:style>
  <w:style w:type="table" w:customStyle="1" w:styleId="236">
    <w:name w:val="Сетка таблицы23"/>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1"/>
    <w:next w:val="af1"/>
    <w:uiPriority w:val="59"/>
    <w:rsid w:val="00812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81203E"/>
  </w:style>
  <w:style w:type="numbering" w:customStyle="1" w:styleId="1180">
    <w:name w:val="Нет списка118"/>
    <w:next w:val="a2"/>
    <w:uiPriority w:val="99"/>
    <w:semiHidden/>
    <w:unhideWhenUsed/>
    <w:rsid w:val="0081203E"/>
  </w:style>
  <w:style w:type="numbering" w:customStyle="1" w:styleId="2100">
    <w:name w:val="Нет списка210"/>
    <w:next w:val="a2"/>
    <w:uiPriority w:val="99"/>
    <w:semiHidden/>
    <w:unhideWhenUsed/>
    <w:rsid w:val="0081203E"/>
  </w:style>
  <w:style w:type="numbering" w:customStyle="1" w:styleId="390">
    <w:name w:val="Нет списка39"/>
    <w:next w:val="a2"/>
    <w:uiPriority w:val="99"/>
    <w:semiHidden/>
    <w:unhideWhenUsed/>
    <w:rsid w:val="0081203E"/>
  </w:style>
  <w:style w:type="numbering" w:customStyle="1" w:styleId="490">
    <w:name w:val="Нет списка49"/>
    <w:next w:val="a2"/>
    <w:uiPriority w:val="99"/>
    <w:semiHidden/>
    <w:unhideWhenUsed/>
    <w:rsid w:val="0081203E"/>
  </w:style>
  <w:style w:type="numbering" w:customStyle="1" w:styleId="590">
    <w:name w:val="Нет списка59"/>
    <w:next w:val="a2"/>
    <w:uiPriority w:val="99"/>
    <w:semiHidden/>
    <w:unhideWhenUsed/>
    <w:rsid w:val="0081203E"/>
  </w:style>
  <w:style w:type="numbering" w:customStyle="1" w:styleId="660">
    <w:name w:val="Нет списка66"/>
    <w:next w:val="a2"/>
    <w:uiPriority w:val="99"/>
    <w:semiHidden/>
    <w:unhideWhenUsed/>
    <w:rsid w:val="0081203E"/>
  </w:style>
  <w:style w:type="numbering" w:customStyle="1" w:styleId="1190">
    <w:name w:val="Нет списка119"/>
    <w:next w:val="a2"/>
    <w:uiPriority w:val="99"/>
    <w:semiHidden/>
    <w:unhideWhenUsed/>
    <w:rsid w:val="0081203E"/>
  </w:style>
  <w:style w:type="numbering" w:customStyle="1" w:styleId="216">
    <w:name w:val="Нет списка216"/>
    <w:next w:val="a2"/>
    <w:uiPriority w:val="99"/>
    <w:semiHidden/>
    <w:unhideWhenUsed/>
    <w:rsid w:val="0081203E"/>
  </w:style>
  <w:style w:type="numbering" w:customStyle="1" w:styleId="316">
    <w:name w:val="Нет списка316"/>
    <w:next w:val="a2"/>
    <w:uiPriority w:val="99"/>
    <w:semiHidden/>
    <w:unhideWhenUsed/>
    <w:rsid w:val="0081203E"/>
  </w:style>
  <w:style w:type="numbering" w:customStyle="1" w:styleId="416">
    <w:name w:val="Нет списка416"/>
    <w:next w:val="a2"/>
    <w:uiPriority w:val="99"/>
    <w:semiHidden/>
    <w:unhideWhenUsed/>
    <w:rsid w:val="0081203E"/>
  </w:style>
  <w:style w:type="numbering" w:customStyle="1" w:styleId="516">
    <w:name w:val="Нет списка516"/>
    <w:next w:val="a2"/>
    <w:uiPriority w:val="99"/>
    <w:semiHidden/>
    <w:unhideWhenUsed/>
    <w:rsid w:val="0081203E"/>
  </w:style>
  <w:style w:type="numbering" w:customStyle="1" w:styleId="760">
    <w:name w:val="Нет списка76"/>
    <w:next w:val="a2"/>
    <w:uiPriority w:val="99"/>
    <w:semiHidden/>
    <w:unhideWhenUsed/>
    <w:rsid w:val="0081203E"/>
  </w:style>
  <w:style w:type="numbering" w:customStyle="1" w:styleId="1260">
    <w:name w:val="Нет списка126"/>
    <w:next w:val="a2"/>
    <w:uiPriority w:val="99"/>
    <w:semiHidden/>
    <w:unhideWhenUsed/>
    <w:rsid w:val="0081203E"/>
  </w:style>
  <w:style w:type="numbering" w:customStyle="1" w:styleId="226">
    <w:name w:val="Нет списка226"/>
    <w:next w:val="a2"/>
    <w:uiPriority w:val="99"/>
    <w:semiHidden/>
    <w:unhideWhenUsed/>
    <w:rsid w:val="0081203E"/>
  </w:style>
  <w:style w:type="numbering" w:customStyle="1" w:styleId="326">
    <w:name w:val="Нет списка326"/>
    <w:next w:val="a2"/>
    <w:uiPriority w:val="99"/>
    <w:semiHidden/>
    <w:unhideWhenUsed/>
    <w:rsid w:val="0081203E"/>
  </w:style>
  <w:style w:type="numbering" w:customStyle="1" w:styleId="426">
    <w:name w:val="Нет списка426"/>
    <w:next w:val="a2"/>
    <w:uiPriority w:val="99"/>
    <w:semiHidden/>
    <w:unhideWhenUsed/>
    <w:rsid w:val="0081203E"/>
  </w:style>
  <w:style w:type="numbering" w:customStyle="1" w:styleId="526">
    <w:name w:val="Нет списка526"/>
    <w:next w:val="a2"/>
    <w:uiPriority w:val="99"/>
    <w:semiHidden/>
    <w:unhideWhenUsed/>
    <w:rsid w:val="0081203E"/>
  </w:style>
  <w:style w:type="numbering" w:customStyle="1" w:styleId="860">
    <w:name w:val="Нет списка86"/>
    <w:next w:val="a2"/>
    <w:uiPriority w:val="99"/>
    <w:semiHidden/>
    <w:unhideWhenUsed/>
    <w:rsid w:val="0081203E"/>
  </w:style>
  <w:style w:type="table" w:customStyle="1" w:styleId="171">
    <w:name w:val="Сетка таблицы17"/>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81203E"/>
  </w:style>
  <w:style w:type="numbering" w:customStyle="1" w:styleId="1360">
    <w:name w:val="Нет списка136"/>
    <w:next w:val="a2"/>
    <w:uiPriority w:val="99"/>
    <w:semiHidden/>
    <w:unhideWhenUsed/>
    <w:rsid w:val="0081203E"/>
  </w:style>
  <w:style w:type="numbering" w:customStyle="1" w:styleId="2360">
    <w:name w:val="Нет списка236"/>
    <w:next w:val="a2"/>
    <w:uiPriority w:val="99"/>
    <w:semiHidden/>
    <w:unhideWhenUsed/>
    <w:rsid w:val="0081203E"/>
  </w:style>
  <w:style w:type="numbering" w:customStyle="1" w:styleId="336">
    <w:name w:val="Нет списка336"/>
    <w:next w:val="a2"/>
    <w:uiPriority w:val="99"/>
    <w:semiHidden/>
    <w:unhideWhenUsed/>
    <w:rsid w:val="0081203E"/>
  </w:style>
  <w:style w:type="numbering" w:customStyle="1" w:styleId="436">
    <w:name w:val="Нет списка436"/>
    <w:next w:val="a2"/>
    <w:uiPriority w:val="99"/>
    <w:semiHidden/>
    <w:unhideWhenUsed/>
    <w:rsid w:val="0081203E"/>
  </w:style>
  <w:style w:type="numbering" w:customStyle="1" w:styleId="536">
    <w:name w:val="Нет списка536"/>
    <w:next w:val="a2"/>
    <w:uiPriority w:val="99"/>
    <w:semiHidden/>
    <w:unhideWhenUsed/>
    <w:rsid w:val="0081203E"/>
  </w:style>
  <w:style w:type="numbering" w:customStyle="1" w:styleId="300">
    <w:name w:val="Нет списка30"/>
    <w:next w:val="a2"/>
    <w:uiPriority w:val="99"/>
    <w:semiHidden/>
    <w:unhideWhenUsed/>
    <w:rsid w:val="0081203E"/>
  </w:style>
  <w:style w:type="numbering" w:customStyle="1" w:styleId="1200">
    <w:name w:val="Нет списка120"/>
    <w:next w:val="a2"/>
    <w:uiPriority w:val="99"/>
    <w:semiHidden/>
    <w:unhideWhenUsed/>
    <w:rsid w:val="0081203E"/>
  </w:style>
  <w:style w:type="numbering" w:customStyle="1" w:styleId="217">
    <w:name w:val="Нет списка217"/>
    <w:next w:val="a2"/>
    <w:uiPriority w:val="99"/>
    <w:semiHidden/>
    <w:unhideWhenUsed/>
    <w:rsid w:val="0081203E"/>
  </w:style>
  <w:style w:type="numbering" w:customStyle="1" w:styleId="3100">
    <w:name w:val="Нет списка310"/>
    <w:next w:val="a2"/>
    <w:uiPriority w:val="99"/>
    <w:semiHidden/>
    <w:unhideWhenUsed/>
    <w:rsid w:val="0081203E"/>
  </w:style>
  <w:style w:type="numbering" w:customStyle="1" w:styleId="4100">
    <w:name w:val="Нет списка410"/>
    <w:next w:val="a2"/>
    <w:uiPriority w:val="99"/>
    <w:semiHidden/>
    <w:unhideWhenUsed/>
    <w:rsid w:val="0081203E"/>
  </w:style>
  <w:style w:type="numbering" w:customStyle="1" w:styleId="5100">
    <w:name w:val="Нет списка510"/>
    <w:next w:val="a2"/>
    <w:uiPriority w:val="99"/>
    <w:semiHidden/>
    <w:unhideWhenUsed/>
    <w:rsid w:val="0081203E"/>
  </w:style>
  <w:style w:type="numbering" w:customStyle="1" w:styleId="670">
    <w:name w:val="Нет списка67"/>
    <w:next w:val="a2"/>
    <w:uiPriority w:val="99"/>
    <w:semiHidden/>
    <w:unhideWhenUsed/>
    <w:rsid w:val="0081203E"/>
  </w:style>
  <w:style w:type="numbering" w:customStyle="1" w:styleId="11100">
    <w:name w:val="Нет списка1110"/>
    <w:next w:val="a2"/>
    <w:uiPriority w:val="99"/>
    <w:semiHidden/>
    <w:unhideWhenUsed/>
    <w:rsid w:val="0081203E"/>
  </w:style>
  <w:style w:type="numbering" w:customStyle="1" w:styleId="218">
    <w:name w:val="Нет списка218"/>
    <w:next w:val="a2"/>
    <w:uiPriority w:val="99"/>
    <w:semiHidden/>
    <w:unhideWhenUsed/>
    <w:rsid w:val="0081203E"/>
  </w:style>
  <w:style w:type="numbering" w:customStyle="1" w:styleId="317">
    <w:name w:val="Нет списка317"/>
    <w:next w:val="a2"/>
    <w:uiPriority w:val="99"/>
    <w:semiHidden/>
    <w:unhideWhenUsed/>
    <w:rsid w:val="0081203E"/>
  </w:style>
  <w:style w:type="numbering" w:customStyle="1" w:styleId="417">
    <w:name w:val="Нет списка417"/>
    <w:next w:val="a2"/>
    <w:uiPriority w:val="99"/>
    <w:semiHidden/>
    <w:unhideWhenUsed/>
    <w:rsid w:val="0081203E"/>
  </w:style>
  <w:style w:type="numbering" w:customStyle="1" w:styleId="517">
    <w:name w:val="Нет списка517"/>
    <w:next w:val="a2"/>
    <w:uiPriority w:val="99"/>
    <w:semiHidden/>
    <w:unhideWhenUsed/>
    <w:rsid w:val="0081203E"/>
  </w:style>
  <w:style w:type="numbering" w:customStyle="1" w:styleId="770">
    <w:name w:val="Нет списка77"/>
    <w:next w:val="a2"/>
    <w:uiPriority w:val="99"/>
    <w:semiHidden/>
    <w:unhideWhenUsed/>
    <w:rsid w:val="0081203E"/>
  </w:style>
  <w:style w:type="numbering" w:customStyle="1" w:styleId="127">
    <w:name w:val="Нет списка127"/>
    <w:next w:val="a2"/>
    <w:uiPriority w:val="99"/>
    <w:semiHidden/>
    <w:unhideWhenUsed/>
    <w:rsid w:val="0081203E"/>
  </w:style>
  <w:style w:type="numbering" w:customStyle="1" w:styleId="227">
    <w:name w:val="Нет списка227"/>
    <w:next w:val="a2"/>
    <w:uiPriority w:val="99"/>
    <w:semiHidden/>
    <w:unhideWhenUsed/>
    <w:rsid w:val="0081203E"/>
  </w:style>
  <w:style w:type="numbering" w:customStyle="1" w:styleId="327">
    <w:name w:val="Нет списка327"/>
    <w:next w:val="a2"/>
    <w:uiPriority w:val="99"/>
    <w:semiHidden/>
    <w:unhideWhenUsed/>
    <w:rsid w:val="0081203E"/>
  </w:style>
  <w:style w:type="numbering" w:customStyle="1" w:styleId="427">
    <w:name w:val="Нет списка427"/>
    <w:next w:val="a2"/>
    <w:uiPriority w:val="99"/>
    <w:semiHidden/>
    <w:unhideWhenUsed/>
    <w:rsid w:val="0081203E"/>
  </w:style>
  <w:style w:type="numbering" w:customStyle="1" w:styleId="527">
    <w:name w:val="Нет списка527"/>
    <w:next w:val="a2"/>
    <w:uiPriority w:val="99"/>
    <w:semiHidden/>
    <w:unhideWhenUsed/>
    <w:rsid w:val="0081203E"/>
  </w:style>
  <w:style w:type="numbering" w:customStyle="1" w:styleId="870">
    <w:name w:val="Нет списка87"/>
    <w:next w:val="a2"/>
    <w:uiPriority w:val="99"/>
    <w:semiHidden/>
    <w:unhideWhenUsed/>
    <w:rsid w:val="0081203E"/>
  </w:style>
  <w:style w:type="table" w:customStyle="1" w:styleId="181">
    <w:name w:val="Сетка таблицы18"/>
    <w:basedOn w:val="a1"/>
    <w:next w:val="af1"/>
    <w:uiPriority w:val="59"/>
    <w:rsid w:val="0081203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81203E"/>
  </w:style>
  <w:style w:type="numbering" w:customStyle="1" w:styleId="1370">
    <w:name w:val="Нет списка137"/>
    <w:next w:val="a2"/>
    <w:uiPriority w:val="99"/>
    <w:semiHidden/>
    <w:unhideWhenUsed/>
    <w:rsid w:val="0081203E"/>
  </w:style>
  <w:style w:type="numbering" w:customStyle="1" w:styleId="237">
    <w:name w:val="Нет списка237"/>
    <w:next w:val="a2"/>
    <w:uiPriority w:val="99"/>
    <w:semiHidden/>
    <w:unhideWhenUsed/>
    <w:rsid w:val="0081203E"/>
  </w:style>
  <w:style w:type="numbering" w:customStyle="1" w:styleId="337">
    <w:name w:val="Нет списка337"/>
    <w:next w:val="a2"/>
    <w:uiPriority w:val="99"/>
    <w:semiHidden/>
    <w:unhideWhenUsed/>
    <w:rsid w:val="0081203E"/>
  </w:style>
  <w:style w:type="numbering" w:customStyle="1" w:styleId="437">
    <w:name w:val="Нет списка437"/>
    <w:next w:val="a2"/>
    <w:uiPriority w:val="99"/>
    <w:semiHidden/>
    <w:unhideWhenUsed/>
    <w:rsid w:val="0081203E"/>
  </w:style>
  <w:style w:type="numbering" w:customStyle="1" w:styleId="537">
    <w:name w:val="Нет списка537"/>
    <w:next w:val="a2"/>
    <w:uiPriority w:val="99"/>
    <w:semiHidden/>
    <w:unhideWhenUsed/>
    <w:rsid w:val="0081203E"/>
  </w:style>
  <w:style w:type="table" w:customStyle="1" w:styleId="78">
    <w:name w:val="Сетка таблицы7"/>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1"/>
    <w:uiPriority w:val="59"/>
    <w:rsid w:val="0081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Знак Знак"/>
    <w:basedOn w:val="a"/>
    <w:rsid w:val="006D01B9"/>
    <w:pPr>
      <w:spacing w:after="160" w:line="240" w:lineRule="exact"/>
    </w:pPr>
    <w:rPr>
      <w:rFonts w:ascii="Verdana" w:hAnsi="Verdana"/>
      <w:sz w:val="20"/>
      <w:szCs w:val="20"/>
      <w:lang w:val="en-US" w:eastAsia="en-US"/>
    </w:rPr>
  </w:style>
  <w:style w:type="paragraph" w:customStyle="1" w:styleId="CharChar0">
    <w:name w:val="Char Char"/>
    <w:basedOn w:val="a"/>
    <w:uiPriority w:val="99"/>
    <w:rsid w:val="006D01B9"/>
    <w:pPr>
      <w:spacing w:after="160" w:line="240" w:lineRule="exact"/>
    </w:pPr>
    <w:rPr>
      <w:rFonts w:ascii="Verdana" w:hAnsi="Verdana"/>
      <w:sz w:val="20"/>
      <w:szCs w:val="20"/>
      <w:lang w:val="en-US" w:eastAsia="en-US"/>
    </w:rPr>
  </w:style>
  <w:style w:type="character" w:customStyle="1" w:styleId="hlnormal">
    <w:name w:val="hlnormal"/>
    <w:basedOn w:val="a0"/>
    <w:rsid w:val="006D01B9"/>
  </w:style>
  <w:style w:type="paragraph" w:customStyle="1" w:styleId="indent1s1">
    <w:name w:val="indent_1 s_1"/>
    <w:basedOn w:val="a"/>
    <w:rsid w:val="006D01B9"/>
    <w:pPr>
      <w:spacing w:before="100" w:beforeAutospacing="1" w:after="100" w:afterAutospacing="1"/>
    </w:pPr>
  </w:style>
  <w:style w:type="paragraph" w:customStyle="1" w:styleId="s22">
    <w:name w:val="s_22"/>
    <w:basedOn w:val="a"/>
    <w:rsid w:val="006D01B9"/>
    <w:pPr>
      <w:spacing w:before="100" w:beforeAutospacing="1" w:after="100" w:afterAutospacing="1"/>
    </w:pPr>
  </w:style>
  <w:style w:type="paragraph" w:customStyle="1" w:styleId="affffff4">
    <w:name w:val="Информация о версии"/>
    <w:basedOn w:val="affb"/>
    <w:next w:val="a"/>
    <w:rsid w:val="006D01B9"/>
    <w:pPr>
      <w:shd w:val="clear" w:color="auto" w:fill="F0F0F0"/>
    </w:pPr>
    <w:rPr>
      <w:rFonts w:ascii="Times New Roman CYR" w:hAnsi="Times New Roman CYR" w:cs="Times New Roman CYR"/>
      <w:i/>
      <w:iCs/>
      <w:shd w:val="clear" w:color="auto" w:fill="auto"/>
    </w:rPr>
  </w:style>
  <w:style w:type="paragraph" w:customStyle="1" w:styleId="affffff5">
    <w:name w:val="Информация об изменениях"/>
    <w:basedOn w:val="a"/>
    <w:next w:val="a"/>
    <w:rsid w:val="006D01B9"/>
    <w:pPr>
      <w:widowControl w:val="0"/>
      <w:shd w:val="clear" w:color="auto" w:fill="EAEFED"/>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ffff6">
    <w:name w:val="Подзаголовок для информации об изменениях"/>
    <w:basedOn w:val="a"/>
    <w:next w:val="a"/>
    <w:rsid w:val="006D01B9"/>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3f0">
    <w:name w:val="Знак Знак3"/>
    <w:rsid w:val="006D01B9"/>
    <w:rPr>
      <w:rFonts w:ascii="Arial" w:hAnsi="Arial"/>
      <w:b/>
      <w:bCs/>
      <w:color w:val="000080"/>
      <w:sz w:val="24"/>
      <w:szCs w:val="24"/>
      <w:lang w:val="ru-RU" w:eastAsia="ru-RU" w:bidi="ar-SA"/>
    </w:rPr>
  </w:style>
  <w:style w:type="character" w:customStyle="1" w:styleId="hl41">
    <w:name w:val="hl41"/>
    <w:rsid w:val="009739EF"/>
    <w:rPr>
      <w:b/>
      <w:bCs/>
      <w:sz w:val="20"/>
      <w:szCs w:val="20"/>
    </w:rPr>
  </w:style>
  <w:style w:type="paragraph" w:customStyle="1" w:styleId="ConsCell">
    <w:name w:val="ConsCell"/>
    <w:rsid w:val="009739EF"/>
    <w:pPr>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1ff1">
    <w:name w:val="Знак1 Знак Знак Знак Знак Знак Знак Знак Знак Знак"/>
    <w:basedOn w:val="a"/>
    <w:next w:val="a"/>
    <w:semiHidden/>
    <w:rsid w:val="009739EF"/>
    <w:pPr>
      <w:spacing w:after="160" w:line="240" w:lineRule="exact"/>
    </w:pPr>
    <w:rPr>
      <w:rFonts w:ascii="Arial" w:hAnsi="Arial" w:cs="Arial"/>
      <w:sz w:val="20"/>
      <w:szCs w:val="20"/>
      <w:lang w:val="en-US" w:eastAsia="en-US"/>
    </w:rPr>
  </w:style>
  <w:style w:type="paragraph" w:customStyle="1" w:styleId="font11">
    <w:name w:val="font11"/>
    <w:basedOn w:val="a"/>
    <w:rsid w:val="009739EF"/>
    <w:pPr>
      <w:spacing w:before="100" w:beforeAutospacing="1" w:after="100" w:afterAutospacing="1"/>
    </w:pPr>
    <w:rPr>
      <w:rFonts w:ascii="Tahoma" w:hAnsi="Tahoma" w:cs="Tahoma"/>
      <w:color w:val="000000"/>
      <w:sz w:val="18"/>
      <w:szCs w:val="18"/>
    </w:rPr>
  </w:style>
  <w:style w:type="paragraph" w:customStyle="1" w:styleId="font12">
    <w:name w:val="font12"/>
    <w:basedOn w:val="a"/>
    <w:rsid w:val="009739EF"/>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739EF"/>
    <w:pPr>
      <w:spacing w:before="100" w:beforeAutospacing="1" w:after="100" w:afterAutospacing="1"/>
    </w:pPr>
    <w:rPr>
      <w:rFonts w:ascii="Tahoma" w:hAnsi="Tahoma" w:cs="Tahoma"/>
      <w:color w:val="000000"/>
      <w:sz w:val="16"/>
      <w:szCs w:val="16"/>
    </w:rPr>
  </w:style>
  <w:style w:type="paragraph" w:customStyle="1" w:styleId="font14">
    <w:name w:val="font14"/>
    <w:basedOn w:val="a"/>
    <w:rsid w:val="009739EF"/>
    <w:pPr>
      <w:spacing w:before="100" w:beforeAutospacing="1" w:after="100" w:afterAutospacing="1"/>
    </w:pPr>
    <w:rPr>
      <w:rFonts w:ascii="Tahoma" w:hAnsi="Tahoma" w:cs="Tahoma"/>
      <w:b/>
      <w:bCs/>
      <w:color w:val="000000"/>
      <w:sz w:val="16"/>
      <w:szCs w:val="16"/>
    </w:rPr>
  </w:style>
  <w:style w:type="paragraph" w:customStyle="1" w:styleId="xl151">
    <w:name w:val="xl151"/>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2">
    <w:name w:val="xl152"/>
    <w:basedOn w:val="a"/>
    <w:rsid w:val="009739EF"/>
    <w:pPr>
      <w:spacing w:before="100" w:beforeAutospacing="1" w:after="100" w:afterAutospacing="1"/>
      <w:jc w:val="center"/>
    </w:pPr>
  </w:style>
  <w:style w:type="paragraph" w:customStyle="1" w:styleId="xl153">
    <w:name w:val="xl153"/>
    <w:basedOn w:val="a"/>
    <w:rsid w:val="009739E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4">
    <w:name w:val="xl154"/>
    <w:basedOn w:val="a"/>
    <w:rsid w:val="009739EF"/>
    <w:pPr>
      <w:pBdr>
        <w:top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155">
    <w:name w:val="xl155"/>
    <w:basedOn w:val="a"/>
    <w:rsid w:val="009739EF"/>
    <w:pPr>
      <w:pBdr>
        <w:top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6">
    <w:name w:val="xl156"/>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157">
    <w:name w:val="xl157"/>
    <w:basedOn w:val="a"/>
    <w:rsid w:val="009739EF"/>
    <w:pPr>
      <w:spacing w:before="100" w:beforeAutospacing="1" w:after="100" w:afterAutospacing="1"/>
      <w:jc w:val="center"/>
    </w:pPr>
    <w:rPr>
      <w:rFonts w:ascii="Arial" w:hAnsi="Arial" w:cs="Arial"/>
      <w:b/>
      <w:bCs/>
    </w:rPr>
  </w:style>
  <w:style w:type="paragraph" w:customStyle="1" w:styleId="xl158">
    <w:name w:val="xl158"/>
    <w:basedOn w:val="a"/>
    <w:rsid w:val="009739EF"/>
    <w:pPr>
      <w:spacing w:before="100" w:beforeAutospacing="1" w:after="100" w:afterAutospacing="1"/>
      <w:jc w:val="right"/>
    </w:pPr>
    <w:rPr>
      <w:rFonts w:ascii="Arial" w:hAnsi="Arial" w:cs="Arial"/>
    </w:rPr>
  </w:style>
  <w:style w:type="paragraph" w:customStyle="1" w:styleId="xl159">
    <w:name w:val="xl159"/>
    <w:basedOn w:val="a"/>
    <w:rsid w:val="009739EF"/>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60">
    <w:name w:val="xl160"/>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61">
    <w:name w:val="xl161"/>
    <w:basedOn w:val="a"/>
    <w:rsid w:val="009739EF"/>
    <w:pPr>
      <w:spacing w:before="100" w:beforeAutospacing="1" w:after="100" w:afterAutospacing="1"/>
      <w:textAlignment w:val="bottom"/>
    </w:pPr>
    <w:rPr>
      <w:b/>
      <w:bCs/>
      <w:color w:val="000000"/>
    </w:rPr>
  </w:style>
  <w:style w:type="paragraph" w:customStyle="1" w:styleId="xl162">
    <w:name w:val="xl162"/>
    <w:basedOn w:val="a"/>
    <w:rsid w:val="009739E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163">
    <w:name w:val="xl163"/>
    <w:basedOn w:val="a"/>
    <w:rsid w:val="009739EF"/>
    <w:pPr>
      <w:spacing w:before="100" w:beforeAutospacing="1" w:after="100" w:afterAutospacing="1"/>
      <w:jc w:val="center"/>
    </w:pPr>
    <w:rPr>
      <w:rFonts w:ascii="Arial" w:hAnsi="Arial" w:cs="Arial"/>
      <w:b/>
      <w:bCs/>
    </w:rPr>
  </w:style>
  <w:style w:type="paragraph" w:customStyle="1" w:styleId="xl164">
    <w:name w:val="xl164"/>
    <w:basedOn w:val="a"/>
    <w:rsid w:val="009739EF"/>
    <w:pPr>
      <w:pBdr>
        <w:bottom w:val="single" w:sz="4" w:space="0" w:color="000000"/>
      </w:pBdr>
      <w:spacing w:before="100" w:beforeAutospacing="1" w:after="100" w:afterAutospacing="1"/>
      <w:jc w:val="right"/>
    </w:pPr>
  </w:style>
  <w:style w:type="paragraph" w:customStyle="1" w:styleId="xl165">
    <w:name w:val="xl165"/>
    <w:basedOn w:val="a"/>
    <w:rsid w:val="009739EF"/>
    <w:pPr>
      <w:spacing w:before="100" w:beforeAutospacing="1" w:after="100" w:afterAutospacing="1"/>
      <w:jc w:val="right"/>
    </w:pPr>
    <w:rPr>
      <w:rFonts w:ascii="Arial" w:hAnsi="Arial" w:cs="Arial"/>
    </w:rPr>
  </w:style>
  <w:style w:type="paragraph" w:customStyle="1" w:styleId="xl166">
    <w:name w:val="xl166"/>
    <w:basedOn w:val="a"/>
    <w:rsid w:val="009739EF"/>
    <w:pPr>
      <w:spacing w:before="100" w:beforeAutospacing="1" w:after="100" w:afterAutospacing="1"/>
      <w:jc w:val="right"/>
    </w:pPr>
    <w:rPr>
      <w:rFonts w:ascii="Arial" w:hAnsi="Arial" w:cs="Arial"/>
      <w:color w:val="000000"/>
    </w:rPr>
  </w:style>
  <w:style w:type="paragraph" w:customStyle="1" w:styleId="xl167">
    <w:name w:val="xl167"/>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rPr>
  </w:style>
  <w:style w:type="paragraph" w:customStyle="1" w:styleId="xl168">
    <w:name w:val="xl168"/>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69">
    <w:name w:val="xl169"/>
    <w:basedOn w:val="a"/>
    <w:rsid w:val="009739E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1ff2">
    <w:name w:val="Знак1 Знак Знак Знак Знак Знак Знак Знак Знак Знак"/>
    <w:basedOn w:val="a"/>
    <w:next w:val="a"/>
    <w:semiHidden/>
    <w:rsid w:val="0035669A"/>
    <w:pPr>
      <w:spacing w:after="160" w:line="240" w:lineRule="exact"/>
    </w:pPr>
    <w:rPr>
      <w:rFonts w:ascii="Arial" w:hAnsi="Arial" w:cs="Arial"/>
      <w:sz w:val="20"/>
      <w:szCs w:val="20"/>
      <w:lang w:val="en-US" w:eastAsia="en-US"/>
    </w:rPr>
  </w:style>
  <w:style w:type="paragraph" w:customStyle="1" w:styleId="xl170">
    <w:name w:val="xl170"/>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71">
    <w:name w:val="xl171"/>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000000"/>
    </w:rPr>
  </w:style>
  <w:style w:type="paragraph" w:customStyle="1" w:styleId="xl172">
    <w:name w:val="xl172"/>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3">
    <w:name w:val="xl173"/>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4">
    <w:name w:val="xl174"/>
    <w:basedOn w:val="a"/>
    <w:rsid w:val="0035669A"/>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75">
    <w:name w:val="xl175"/>
    <w:basedOn w:val="a"/>
    <w:rsid w:val="0035669A"/>
    <w:pPr>
      <w:spacing w:before="100" w:beforeAutospacing="1" w:after="100" w:afterAutospacing="1"/>
    </w:pPr>
    <w:rPr>
      <w:rFonts w:ascii="Arial" w:hAnsi="Arial" w:cs="Arial"/>
      <w:color w:val="000000"/>
    </w:rPr>
  </w:style>
  <w:style w:type="paragraph" w:customStyle="1" w:styleId="xl176">
    <w:name w:val="xl176"/>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77">
    <w:name w:val="xl17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178">
    <w:name w:val="xl178"/>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9">
    <w:name w:val="xl179"/>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0">
    <w:name w:val="xl180"/>
    <w:basedOn w:val="a"/>
    <w:rsid w:val="0035669A"/>
    <w:pPr>
      <w:pBdr>
        <w:left w:val="single" w:sz="4" w:space="0" w:color="000000"/>
      </w:pBdr>
      <w:spacing w:before="100" w:beforeAutospacing="1" w:after="100" w:afterAutospacing="1"/>
      <w:textAlignment w:val="bottom"/>
    </w:pPr>
    <w:rPr>
      <w:rFonts w:ascii="Arial" w:hAnsi="Arial" w:cs="Arial"/>
      <w:color w:val="000000"/>
    </w:rPr>
  </w:style>
  <w:style w:type="paragraph" w:customStyle="1" w:styleId="xl181">
    <w:name w:val="xl181"/>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2">
    <w:name w:val="xl182"/>
    <w:basedOn w:val="a"/>
    <w:rsid w:val="0035669A"/>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183">
    <w:name w:val="xl18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4">
    <w:name w:val="xl184"/>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5">
    <w:name w:val="xl185"/>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86">
    <w:name w:val="xl186"/>
    <w:basedOn w:val="a"/>
    <w:rsid w:val="0035669A"/>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87">
    <w:name w:val="xl18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88">
    <w:name w:val="xl188"/>
    <w:basedOn w:val="a"/>
    <w:rsid w:val="0035669A"/>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189">
    <w:name w:val="xl189"/>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0">
    <w:name w:val="xl190"/>
    <w:basedOn w:val="a"/>
    <w:rsid w:val="0035669A"/>
    <w:pPr>
      <w:spacing w:before="100" w:beforeAutospacing="1" w:after="100" w:afterAutospacing="1"/>
    </w:pPr>
    <w:rPr>
      <w:rFonts w:ascii="Arial" w:hAnsi="Arial" w:cs="Arial"/>
      <w:color w:val="333333"/>
    </w:rPr>
  </w:style>
  <w:style w:type="paragraph" w:customStyle="1" w:styleId="xl191">
    <w:name w:val="xl191"/>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192">
    <w:name w:val="xl192"/>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193">
    <w:name w:val="xl193"/>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rPr>
  </w:style>
  <w:style w:type="paragraph" w:customStyle="1" w:styleId="xl194">
    <w:name w:val="xl194"/>
    <w:basedOn w:val="a"/>
    <w:rsid w:val="0035669A"/>
    <w:pPr>
      <w:pBdr>
        <w:top w:val="single" w:sz="4" w:space="0" w:color="000000"/>
        <w:bottom w:val="single" w:sz="4" w:space="0" w:color="000000"/>
        <w:right w:val="single" w:sz="4" w:space="0" w:color="000000"/>
      </w:pBdr>
      <w:shd w:val="clear" w:color="FFFFFF" w:fill="FFFFFF"/>
      <w:spacing w:before="100" w:beforeAutospacing="1" w:after="100" w:afterAutospacing="1"/>
      <w:textAlignment w:val="bottom"/>
    </w:pPr>
    <w:rPr>
      <w:rFonts w:ascii="Arial" w:hAnsi="Arial" w:cs="Arial"/>
      <w:color w:val="000000"/>
    </w:rPr>
  </w:style>
  <w:style w:type="paragraph" w:customStyle="1" w:styleId="xl195">
    <w:name w:val="xl195"/>
    <w:basedOn w:val="a"/>
    <w:rsid w:val="0035669A"/>
    <w:pPr>
      <w:pBdr>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196">
    <w:name w:val="xl196"/>
    <w:basedOn w:val="a"/>
    <w:rsid w:val="0035669A"/>
    <w:pPr>
      <w:shd w:val="clear" w:color="000000" w:fill="FFFFFF"/>
      <w:spacing w:before="100" w:beforeAutospacing="1" w:after="100" w:afterAutospacing="1"/>
      <w:textAlignment w:val="bottom"/>
    </w:pPr>
  </w:style>
  <w:style w:type="paragraph" w:customStyle="1" w:styleId="xl197">
    <w:name w:val="xl197"/>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98">
    <w:name w:val="xl198"/>
    <w:basedOn w:val="a"/>
    <w:rsid w:val="0035669A"/>
    <w:pPr>
      <w:spacing w:before="100" w:beforeAutospacing="1" w:after="100" w:afterAutospacing="1"/>
      <w:textAlignment w:val="bottom"/>
    </w:pPr>
    <w:rPr>
      <w:b/>
      <w:bCs/>
      <w:color w:val="000000"/>
    </w:rPr>
  </w:style>
  <w:style w:type="paragraph" w:customStyle="1" w:styleId="xl199">
    <w:name w:val="xl199"/>
    <w:basedOn w:val="a"/>
    <w:rsid w:val="003566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0">
    <w:name w:val="xl200"/>
    <w:basedOn w:val="a"/>
    <w:rsid w:val="0035669A"/>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01">
    <w:name w:val="xl20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w:hAnsi="Arial" w:cs="Arial"/>
      <w:color w:val="000000"/>
    </w:rPr>
  </w:style>
  <w:style w:type="paragraph" w:customStyle="1" w:styleId="xl202">
    <w:name w:val="xl202"/>
    <w:basedOn w:val="a"/>
    <w:rsid w:val="0035669A"/>
    <w:pPr>
      <w:pBdr>
        <w:top w:val="single" w:sz="4" w:space="0" w:color="000000"/>
        <w:left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3">
    <w:name w:val="xl203"/>
    <w:basedOn w:val="a"/>
    <w:rsid w:val="0035669A"/>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04">
    <w:name w:val="xl204"/>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sz w:val="16"/>
      <w:szCs w:val="16"/>
    </w:rPr>
  </w:style>
  <w:style w:type="paragraph" w:customStyle="1" w:styleId="xl205">
    <w:name w:val="xl205"/>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06">
    <w:name w:val="xl206"/>
    <w:basedOn w:val="a"/>
    <w:rsid w:val="003566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07">
    <w:name w:val="xl207"/>
    <w:basedOn w:val="a"/>
    <w:rsid w:val="0035669A"/>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08">
    <w:name w:val="xl208"/>
    <w:basedOn w:val="a"/>
    <w:rsid w:val="0035669A"/>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09">
    <w:name w:val="xl209"/>
    <w:basedOn w:val="a"/>
    <w:rsid w:val="0035669A"/>
    <w:pPr>
      <w:pBdr>
        <w:bottom w:val="single" w:sz="4" w:space="0" w:color="000000"/>
      </w:pBdr>
      <w:spacing w:before="100" w:beforeAutospacing="1" w:after="100" w:afterAutospacing="1"/>
      <w:jc w:val="right"/>
    </w:pPr>
  </w:style>
  <w:style w:type="paragraph" w:customStyle="1" w:styleId="xl210">
    <w:name w:val="xl210"/>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11">
    <w:name w:val="xl211"/>
    <w:basedOn w:val="a"/>
    <w:rsid w:val="003566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12">
    <w:name w:val="xl212"/>
    <w:basedOn w:val="a"/>
    <w:rsid w:val="0035669A"/>
    <w:pPr>
      <w:spacing w:before="100" w:beforeAutospacing="1" w:after="100" w:afterAutospacing="1"/>
      <w:jc w:val="center"/>
    </w:pPr>
    <w:rPr>
      <w:rFonts w:ascii="Arial" w:hAnsi="Arial" w:cs="Arial"/>
      <w:b/>
      <w:bCs/>
    </w:rPr>
  </w:style>
  <w:style w:type="paragraph" w:customStyle="1" w:styleId="1ff3">
    <w:name w:val="Знак1 Знак Знак Знак Знак Знак Знак Знак Знак Знак"/>
    <w:basedOn w:val="a"/>
    <w:next w:val="a"/>
    <w:semiHidden/>
    <w:rsid w:val="007B496F"/>
    <w:pPr>
      <w:spacing w:after="160" w:line="240" w:lineRule="exact"/>
    </w:pPr>
    <w:rPr>
      <w:rFonts w:ascii="Arial" w:hAnsi="Arial" w:cs="Arial"/>
      <w:sz w:val="20"/>
      <w:szCs w:val="20"/>
      <w:lang w:val="en-US" w:eastAsia="en-US"/>
    </w:rPr>
  </w:style>
  <w:style w:type="table" w:customStyle="1" w:styleId="88">
    <w:name w:val="Сетка таблицы8"/>
    <w:basedOn w:val="a1"/>
    <w:next w:val="af1"/>
    <w:uiPriority w:val="59"/>
    <w:rsid w:val="001B5E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d">
    <w:name w:val="ed"/>
    <w:basedOn w:val="a0"/>
    <w:rsid w:val="00E02A24"/>
  </w:style>
  <w:style w:type="character" w:customStyle="1" w:styleId="cmd">
    <w:name w:val="cmd"/>
    <w:basedOn w:val="a0"/>
    <w:rsid w:val="00E02A24"/>
  </w:style>
  <w:style w:type="character" w:customStyle="1" w:styleId="FontStyle23">
    <w:name w:val="Font Style23"/>
    <w:rsid w:val="007A7018"/>
    <w:rPr>
      <w:rFonts w:ascii="Times New Roman" w:hAnsi="Times New Roman" w:cs="Times New Roman"/>
      <w:sz w:val="20"/>
      <w:szCs w:val="20"/>
    </w:rPr>
  </w:style>
  <w:style w:type="paragraph" w:customStyle="1" w:styleId="Style10">
    <w:name w:val="Style10"/>
    <w:basedOn w:val="a"/>
    <w:rsid w:val="007A7018"/>
    <w:pPr>
      <w:widowControl w:val="0"/>
      <w:autoSpaceDE w:val="0"/>
      <w:autoSpaceDN w:val="0"/>
      <w:adjustRightInd w:val="0"/>
      <w:spacing w:line="322" w:lineRule="exact"/>
      <w:jc w:val="both"/>
    </w:pPr>
  </w:style>
  <w:style w:type="paragraph" w:customStyle="1" w:styleId="Style12">
    <w:name w:val="Style12"/>
    <w:basedOn w:val="a"/>
    <w:rsid w:val="007A7018"/>
    <w:pPr>
      <w:widowControl w:val="0"/>
      <w:autoSpaceDE w:val="0"/>
      <w:autoSpaceDN w:val="0"/>
      <w:adjustRightInd w:val="0"/>
      <w:spacing w:line="322" w:lineRule="exact"/>
      <w:ind w:firstLine="586"/>
      <w:jc w:val="both"/>
    </w:pPr>
  </w:style>
  <w:style w:type="paragraph" w:customStyle="1" w:styleId="Style14">
    <w:name w:val="Style14"/>
    <w:basedOn w:val="a"/>
    <w:rsid w:val="007A7018"/>
    <w:pPr>
      <w:widowControl w:val="0"/>
      <w:autoSpaceDE w:val="0"/>
      <w:autoSpaceDN w:val="0"/>
      <w:adjustRightInd w:val="0"/>
      <w:spacing w:line="322" w:lineRule="exact"/>
      <w:ind w:firstLine="634"/>
      <w:jc w:val="both"/>
    </w:pPr>
  </w:style>
  <w:style w:type="character" w:customStyle="1" w:styleId="FontStyle19">
    <w:name w:val="Font Style19"/>
    <w:rsid w:val="007A7018"/>
    <w:rPr>
      <w:rFonts w:ascii="Times New Roman" w:hAnsi="Times New Roman" w:cs="Times New Roman"/>
      <w:i/>
      <w:iCs/>
      <w:sz w:val="20"/>
      <w:szCs w:val="20"/>
    </w:rPr>
  </w:style>
  <w:style w:type="character" w:customStyle="1" w:styleId="FontStyle22">
    <w:name w:val="Font Style22"/>
    <w:rsid w:val="007A7018"/>
    <w:rPr>
      <w:rFonts w:ascii="Times New Roman" w:hAnsi="Times New Roman" w:cs="Times New Roman"/>
      <w:sz w:val="26"/>
      <w:szCs w:val="26"/>
    </w:rPr>
  </w:style>
  <w:style w:type="paragraph" w:customStyle="1" w:styleId="Style3">
    <w:name w:val="Style3"/>
    <w:basedOn w:val="a"/>
    <w:rsid w:val="007A7018"/>
    <w:pPr>
      <w:widowControl w:val="0"/>
      <w:autoSpaceDE w:val="0"/>
      <w:autoSpaceDN w:val="0"/>
      <w:adjustRightInd w:val="0"/>
      <w:jc w:val="both"/>
    </w:pPr>
  </w:style>
  <w:style w:type="paragraph" w:customStyle="1" w:styleId="Style13">
    <w:name w:val="Style13"/>
    <w:basedOn w:val="a"/>
    <w:rsid w:val="007A7018"/>
    <w:pPr>
      <w:widowControl w:val="0"/>
      <w:autoSpaceDE w:val="0"/>
      <w:autoSpaceDN w:val="0"/>
      <w:adjustRightInd w:val="0"/>
      <w:spacing w:line="326" w:lineRule="exact"/>
      <w:ind w:firstLine="4032"/>
    </w:pPr>
  </w:style>
  <w:style w:type="character" w:customStyle="1" w:styleId="FontStyle20">
    <w:name w:val="Font Style20"/>
    <w:rsid w:val="007A7018"/>
    <w:rPr>
      <w:rFonts w:ascii="Times New Roman" w:hAnsi="Times New Roman" w:cs="Times New Roman"/>
      <w:b/>
      <w:bCs/>
      <w:sz w:val="26"/>
      <w:szCs w:val="26"/>
    </w:rPr>
  </w:style>
  <w:style w:type="character" w:customStyle="1" w:styleId="FontStyle18">
    <w:name w:val="Font Style18"/>
    <w:rsid w:val="007A7018"/>
    <w:rPr>
      <w:rFonts w:ascii="Times New Roman" w:hAnsi="Times New Roman" w:cs="Times New Roman"/>
      <w:i/>
      <w:iCs/>
      <w:smallCaps/>
      <w:sz w:val="20"/>
      <w:szCs w:val="20"/>
    </w:rPr>
  </w:style>
  <w:style w:type="paragraph" w:customStyle="1" w:styleId="Style1">
    <w:name w:val="Style1"/>
    <w:basedOn w:val="a"/>
    <w:rsid w:val="007A7018"/>
    <w:pPr>
      <w:widowControl w:val="0"/>
      <w:autoSpaceDE w:val="0"/>
      <w:autoSpaceDN w:val="0"/>
      <w:adjustRightInd w:val="0"/>
      <w:spacing w:line="322" w:lineRule="exact"/>
    </w:pPr>
  </w:style>
  <w:style w:type="paragraph" w:customStyle="1" w:styleId="Style11">
    <w:name w:val="Style11"/>
    <w:basedOn w:val="a"/>
    <w:rsid w:val="007A7018"/>
    <w:pPr>
      <w:widowControl w:val="0"/>
      <w:autoSpaceDE w:val="0"/>
      <w:autoSpaceDN w:val="0"/>
      <w:adjustRightInd w:val="0"/>
      <w:spacing w:line="326" w:lineRule="exact"/>
      <w:ind w:firstLine="115"/>
    </w:pPr>
  </w:style>
  <w:style w:type="paragraph" w:customStyle="1" w:styleId="Style15">
    <w:name w:val="Style15"/>
    <w:basedOn w:val="a"/>
    <w:rsid w:val="007A7018"/>
    <w:pPr>
      <w:widowControl w:val="0"/>
      <w:autoSpaceDE w:val="0"/>
      <w:autoSpaceDN w:val="0"/>
      <w:adjustRightInd w:val="0"/>
      <w:spacing w:line="322" w:lineRule="exact"/>
      <w:ind w:firstLine="715"/>
      <w:jc w:val="both"/>
    </w:pPr>
  </w:style>
  <w:style w:type="paragraph" w:customStyle="1" w:styleId="Style8">
    <w:name w:val="Style8"/>
    <w:basedOn w:val="a"/>
    <w:rsid w:val="007A7018"/>
    <w:pPr>
      <w:widowControl w:val="0"/>
      <w:autoSpaceDE w:val="0"/>
      <w:autoSpaceDN w:val="0"/>
      <w:adjustRightInd w:val="0"/>
      <w:spacing w:line="322" w:lineRule="exact"/>
      <w:ind w:firstLine="706"/>
      <w:jc w:val="both"/>
    </w:pPr>
    <w:rPr>
      <w:rFonts w:ascii="Microsoft Sans Serif" w:hAnsi="Microsoft Sans Serif"/>
    </w:rPr>
  </w:style>
  <w:style w:type="character" w:customStyle="1" w:styleId="FontStyle24">
    <w:name w:val="Font Style24"/>
    <w:rsid w:val="007A7018"/>
    <w:rPr>
      <w:rFonts w:ascii="Times New Roman" w:hAnsi="Times New Roman" w:cs="Times New Roman"/>
      <w:sz w:val="26"/>
      <w:szCs w:val="26"/>
    </w:rPr>
  </w:style>
  <w:style w:type="paragraph" w:customStyle="1" w:styleId="Style9">
    <w:name w:val="Style9"/>
    <w:basedOn w:val="a"/>
    <w:rsid w:val="007A7018"/>
    <w:pPr>
      <w:widowControl w:val="0"/>
      <w:autoSpaceDE w:val="0"/>
      <w:autoSpaceDN w:val="0"/>
      <w:adjustRightInd w:val="0"/>
      <w:jc w:val="both"/>
    </w:pPr>
    <w:rPr>
      <w:rFonts w:ascii="Microsoft Sans Serif" w:hAnsi="Microsoft Sans Serif"/>
    </w:rPr>
  </w:style>
  <w:style w:type="paragraph" w:customStyle="1" w:styleId="affffff7">
    <w:name w:val="Текст информации об изменениях"/>
    <w:basedOn w:val="a"/>
    <w:next w:val="a"/>
    <w:uiPriority w:val="99"/>
    <w:rsid w:val="007A701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1ff4">
    <w:name w:val="Знак1 Знак Знак Знак Знак Знак Знак Знак Знак Знак"/>
    <w:basedOn w:val="a"/>
    <w:next w:val="a"/>
    <w:semiHidden/>
    <w:rsid w:val="002F5BFD"/>
    <w:pPr>
      <w:spacing w:after="160" w:line="240" w:lineRule="exact"/>
    </w:pPr>
    <w:rPr>
      <w:rFonts w:ascii="Arial" w:hAnsi="Arial" w:cs="Arial"/>
      <w:sz w:val="20"/>
      <w:szCs w:val="20"/>
      <w:lang w:val="en-US" w:eastAsia="en-US"/>
    </w:rPr>
  </w:style>
  <w:style w:type="paragraph" w:customStyle="1" w:styleId="5a">
    <w:name w:val="Абзац списка5"/>
    <w:basedOn w:val="a"/>
    <w:rsid w:val="000F65C3"/>
    <w:pPr>
      <w:spacing w:after="200" w:line="276" w:lineRule="auto"/>
      <w:ind w:left="720"/>
      <w:contextualSpacing/>
    </w:pPr>
    <w:rPr>
      <w:rFonts w:ascii="Calibri" w:hAnsi="Calibri"/>
      <w:sz w:val="22"/>
      <w:szCs w:val="22"/>
      <w:lang w:eastAsia="zh-CN"/>
    </w:rPr>
  </w:style>
  <w:style w:type="paragraph" w:customStyle="1" w:styleId="4a">
    <w:name w:val="Без интервала4"/>
    <w:rsid w:val="000F65C3"/>
    <w:pPr>
      <w:spacing w:after="0" w:line="360" w:lineRule="auto"/>
      <w:ind w:firstLine="720"/>
      <w:jc w:val="both"/>
    </w:pPr>
    <w:rPr>
      <w:rFonts w:ascii="Times New Roman" w:eastAsia="Calibri" w:hAnsi="Times New Roman" w:cs="Times New Roman"/>
      <w:sz w:val="28"/>
      <w:lang w:eastAsia="ru-RU"/>
    </w:rPr>
  </w:style>
  <w:style w:type="paragraph" w:customStyle="1" w:styleId="4b">
    <w:name w:val="Стиль4"/>
    <w:basedOn w:val="a"/>
    <w:autoRedefine/>
    <w:rsid w:val="000F65C3"/>
    <w:pPr>
      <w:spacing w:line="360" w:lineRule="auto"/>
      <w:ind w:right="-59" w:firstLine="709"/>
      <w:jc w:val="center"/>
    </w:pPr>
    <w:rPr>
      <w:b/>
      <w:sz w:val="28"/>
      <w:szCs w:val="28"/>
    </w:rPr>
  </w:style>
  <w:style w:type="paragraph" w:customStyle="1" w:styleId="affffff8">
    <w:name w:val="Абзац"/>
    <w:link w:val="affffff9"/>
    <w:qFormat/>
    <w:rsid w:val="000F65C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9">
    <w:name w:val="Абзац Знак"/>
    <w:link w:val="affffff8"/>
    <w:qFormat/>
    <w:locked/>
    <w:rsid w:val="000F65C3"/>
    <w:rPr>
      <w:rFonts w:ascii="Times New Roman" w:eastAsia="Times New Roman" w:hAnsi="Times New Roman" w:cs="Times New Roman"/>
      <w:sz w:val="24"/>
      <w:szCs w:val="24"/>
      <w:lang w:eastAsia="ru-RU"/>
    </w:rPr>
  </w:style>
  <w:style w:type="character" w:customStyle="1" w:styleId="StrongEmphasis">
    <w:name w:val="Strong Emphasis"/>
    <w:uiPriority w:val="99"/>
    <w:rsid w:val="000F65C3"/>
    <w:rPr>
      <w:b/>
      <w:bCs/>
    </w:rPr>
  </w:style>
  <w:style w:type="character" w:customStyle="1" w:styleId="FontStyle12">
    <w:name w:val="Font Style12"/>
    <w:uiPriority w:val="99"/>
    <w:rsid w:val="006F3A31"/>
    <w:rPr>
      <w:rFonts w:ascii="Times New Roman" w:hAnsi="Times New Roman" w:cs="Times New Roman"/>
      <w:b/>
      <w:bCs/>
      <w:i/>
      <w:iCs/>
      <w:spacing w:val="20"/>
      <w:sz w:val="24"/>
      <w:szCs w:val="24"/>
    </w:rPr>
  </w:style>
  <w:style w:type="character" w:customStyle="1" w:styleId="251">
    <w:name w:val="Знак Знак25"/>
    <w:rsid w:val="006F3A31"/>
    <w:rPr>
      <w:rFonts w:ascii="Times New Roman" w:eastAsia="Times New Roman" w:hAnsi="Times New Roman" w:cs="Times New Roman"/>
      <w:b/>
      <w:bCs/>
      <w:caps/>
      <w:sz w:val="28"/>
      <w:szCs w:val="28"/>
      <w:lang w:val="en-US"/>
    </w:rPr>
  </w:style>
  <w:style w:type="paragraph" w:customStyle="1" w:styleId="affffffa">
    <w:name w:val="Ст. без интервала"/>
    <w:basedOn w:val="a"/>
    <w:qFormat/>
    <w:rsid w:val="006F3A31"/>
    <w:pPr>
      <w:ind w:firstLine="709"/>
      <w:jc w:val="both"/>
    </w:pPr>
    <w:rPr>
      <w:rFonts w:eastAsia="Calibri"/>
      <w:sz w:val="28"/>
      <w:szCs w:val="28"/>
      <w:lang w:val="x-none" w:eastAsia="en-US"/>
    </w:rPr>
  </w:style>
  <w:style w:type="character" w:customStyle="1" w:styleId="affffffb">
    <w:name w:val="Активная гипертекстовая ссылка"/>
    <w:rsid w:val="006F3A31"/>
    <w:rPr>
      <w:b/>
      <w:color w:val="106BBE"/>
      <w:u w:val="single"/>
    </w:rPr>
  </w:style>
  <w:style w:type="paragraph" w:customStyle="1" w:styleId="affffffc">
    <w:name w:val="Внимание"/>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d">
    <w:name w:val="Внимание: криминал!!"/>
    <w:basedOn w:val="affffffc"/>
    <w:next w:val="a"/>
    <w:uiPriority w:val="99"/>
    <w:rsid w:val="006F3A31"/>
  </w:style>
  <w:style w:type="character" w:customStyle="1" w:styleId="affffffe">
    <w:name w:val="Выделение для Базового Поиска"/>
    <w:uiPriority w:val="99"/>
    <w:rsid w:val="006F3A31"/>
    <w:rPr>
      <w:b/>
      <w:color w:val="0058A9"/>
    </w:rPr>
  </w:style>
  <w:style w:type="character" w:customStyle="1" w:styleId="afffffff">
    <w:name w:val="Выделение для Базового Поиска (курсив)"/>
    <w:uiPriority w:val="99"/>
    <w:rsid w:val="006F3A31"/>
    <w:rPr>
      <w:b/>
      <w:i/>
      <w:color w:val="0058A9"/>
    </w:rPr>
  </w:style>
  <w:style w:type="paragraph" w:customStyle="1" w:styleId="afffffff0">
    <w:name w:val="Дочерний элемент списка"/>
    <w:basedOn w:val="a"/>
    <w:next w:val="a"/>
    <w:uiPriority w:val="99"/>
    <w:rsid w:val="006F3A31"/>
    <w:pPr>
      <w:widowControl w:val="0"/>
      <w:autoSpaceDE w:val="0"/>
      <w:autoSpaceDN w:val="0"/>
      <w:adjustRightInd w:val="0"/>
      <w:jc w:val="both"/>
    </w:pPr>
    <w:rPr>
      <w:rFonts w:ascii="Arial" w:hAnsi="Arial" w:cs="Arial"/>
      <w:color w:val="868381"/>
      <w:sz w:val="20"/>
      <w:szCs w:val="20"/>
    </w:rPr>
  </w:style>
  <w:style w:type="paragraph" w:customStyle="1" w:styleId="afffffff1">
    <w:name w:val="Заголовок группы контролов"/>
    <w:basedOn w:val="a"/>
    <w:next w:val="a"/>
    <w:uiPriority w:val="99"/>
    <w:rsid w:val="006F3A31"/>
    <w:pPr>
      <w:widowControl w:val="0"/>
      <w:autoSpaceDE w:val="0"/>
      <w:autoSpaceDN w:val="0"/>
      <w:adjustRightInd w:val="0"/>
      <w:ind w:firstLine="720"/>
      <w:jc w:val="both"/>
    </w:pPr>
    <w:rPr>
      <w:rFonts w:ascii="Arial" w:hAnsi="Arial" w:cs="Arial"/>
      <w:b/>
      <w:bCs/>
      <w:color w:val="000000"/>
    </w:rPr>
  </w:style>
  <w:style w:type="paragraph" w:customStyle="1" w:styleId="afffffff2">
    <w:name w:val="Заголовок для информации об изменениях"/>
    <w:basedOn w:val="1"/>
    <w:next w:val="a"/>
    <w:uiPriority w:val="99"/>
    <w:rsid w:val="006F3A31"/>
    <w:pPr>
      <w:spacing w:before="0"/>
      <w:outlineLvl w:val="9"/>
    </w:pPr>
    <w:rPr>
      <w:b w:val="0"/>
      <w:bCs w:val="0"/>
      <w:sz w:val="18"/>
      <w:szCs w:val="18"/>
      <w:shd w:val="clear" w:color="auto" w:fill="FFFFFF"/>
    </w:rPr>
  </w:style>
  <w:style w:type="paragraph" w:customStyle="1" w:styleId="afffffff3">
    <w:name w:val="Заголовок распахивающейся части диалога"/>
    <w:basedOn w:val="a"/>
    <w:next w:val="a"/>
    <w:uiPriority w:val="99"/>
    <w:rsid w:val="006F3A31"/>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ff4">
    <w:name w:val="Заголовок статьи"/>
    <w:basedOn w:val="a"/>
    <w:next w:val="a"/>
    <w:uiPriority w:val="99"/>
    <w:rsid w:val="006F3A31"/>
    <w:pPr>
      <w:widowControl w:val="0"/>
      <w:autoSpaceDE w:val="0"/>
      <w:autoSpaceDN w:val="0"/>
      <w:adjustRightInd w:val="0"/>
      <w:ind w:left="1612" w:hanging="892"/>
      <w:jc w:val="both"/>
    </w:pPr>
    <w:rPr>
      <w:rFonts w:ascii="Arial" w:hAnsi="Arial" w:cs="Arial"/>
    </w:rPr>
  </w:style>
  <w:style w:type="character" w:customStyle="1" w:styleId="afffffff5">
    <w:name w:val="Заголовок чужого сообщения"/>
    <w:uiPriority w:val="99"/>
    <w:rsid w:val="006F3A31"/>
    <w:rPr>
      <w:b/>
      <w:color w:val="FF0000"/>
    </w:rPr>
  </w:style>
  <w:style w:type="paragraph" w:customStyle="1" w:styleId="afffffff6">
    <w:name w:val="Заголовок ЭР (левое окно)"/>
    <w:basedOn w:val="a"/>
    <w:next w:val="a"/>
    <w:uiPriority w:val="99"/>
    <w:rsid w:val="006F3A3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7">
    <w:name w:val="Заголовок ЭР (правое окно)"/>
    <w:basedOn w:val="afffffff6"/>
    <w:next w:val="a"/>
    <w:uiPriority w:val="99"/>
    <w:rsid w:val="006F3A31"/>
    <w:pPr>
      <w:spacing w:after="0"/>
      <w:jc w:val="left"/>
    </w:pPr>
  </w:style>
  <w:style w:type="paragraph" w:customStyle="1" w:styleId="afffffff8">
    <w:name w:val="Интерактивный заголовок"/>
    <w:basedOn w:val="afff1"/>
    <w:next w:val="a"/>
    <w:uiPriority w:val="99"/>
    <w:rsid w:val="006F3A31"/>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fff9">
    <w:name w:val="Текст (лев. подпись)"/>
    <w:basedOn w:val="a"/>
    <w:next w:val="a"/>
    <w:uiPriority w:val="99"/>
    <w:rsid w:val="006F3A31"/>
    <w:pPr>
      <w:widowControl w:val="0"/>
      <w:autoSpaceDE w:val="0"/>
      <w:autoSpaceDN w:val="0"/>
      <w:adjustRightInd w:val="0"/>
    </w:pPr>
    <w:rPr>
      <w:rFonts w:ascii="Arial" w:hAnsi="Arial" w:cs="Arial"/>
    </w:rPr>
  </w:style>
  <w:style w:type="paragraph" w:customStyle="1" w:styleId="afffffffa">
    <w:name w:val="Колонтитул (левый)"/>
    <w:basedOn w:val="afffffff9"/>
    <w:next w:val="a"/>
    <w:uiPriority w:val="99"/>
    <w:rsid w:val="006F3A31"/>
    <w:rPr>
      <w:sz w:val="14"/>
      <w:szCs w:val="14"/>
    </w:rPr>
  </w:style>
  <w:style w:type="paragraph" w:customStyle="1" w:styleId="afffffffb">
    <w:name w:val="Текст (прав. подпись)"/>
    <w:basedOn w:val="a"/>
    <w:next w:val="a"/>
    <w:uiPriority w:val="99"/>
    <w:rsid w:val="006F3A31"/>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
    <w:uiPriority w:val="99"/>
    <w:rsid w:val="006F3A31"/>
    <w:rPr>
      <w:sz w:val="14"/>
      <w:szCs w:val="14"/>
    </w:rPr>
  </w:style>
  <w:style w:type="paragraph" w:customStyle="1" w:styleId="afffffffd">
    <w:name w:val="Комментарий пользователя"/>
    <w:basedOn w:val="affb"/>
    <w:next w:val="a"/>
    <w:uiPriority w:val="99"/>
    <w:rsid w:val="006F3A31"/>
    <w:pPr>
      <w:jc w:val="left"/>
    </w:pPr>
    <w:rPr>
      <w:shd w:val="clear" w:color="auto" w:fill="FFDFE0"/>
    </w:rPr>
  </w:style>
  <w:style w:type="paragraph" w:customStyle="1" w:styleId="afffffffe">
    <w:name w:val="Куда обратиться?"/>
    <w:basedOn w:val="affffffc"/>
    <w:next w:val="a"/>
    <w:uiPriority w:val="99"/>
    <w:rsid w:val="006F3A31"/>
  </w:style>
  <w:style w:type="paragraph" w:customStyle="1" w:styleId="affffffff">
    <w:name w:val="Моноширинный"/>
    <w:basedOn w:val="a"/>
    <w:next w:val="a"/>
    <w:uiPriority w:val="99"/>
    <w:rsid w:val="006F3A31"/>
    <w:pPr>
      <w:widowControl w:val="0"/>
      <w:autoSpaceDE w:val="0"/>
      <w:autoSpaceDN w:val="0"/>
      <w:adjustRightInd w:val="0"/>
    </w:pPr>
    <w:rPr>
      <w:rFonts w:ascii="Courier New" w:hAnsi="Courier New" w:cs="Courier New"/>
    </w:rPr>
  </w:style>
  <w:style w:type="character" w:customStyle="1" w:styleId="affffffff0">
    <w:name w:val="Найденные слова"/>
    <w:uiPriority w:val="99"/>
    <w:rsid w:val="006F3A31"/>
    <w:rPr>
      <w:b/>
      <w:color w:val="26282F"/>
      <w:shd w:val="clear" w:color="auto" w:fill="FFF580"/>
    </w:rPr>
  </w:style>
  <w:style w:type="character" w:customStyle="1" w:styleId="affffffff1">
    <w:name w:val="Не вступил в силу"/>
    <w:uiPriority w:val="99"/>
    <w:rsid w:val="006F3A31"/>
    <w:rPr>
      <w:b/>
      <w:color w:val="000000"/>
      <w:shd w:val="clear" w:color="auto" w:fill="D8EDE8"/>
    </w:rPr>
  </w:style>
  <w:style w:type="paragraph" w:customStyle="1" w:styleId="affffffff2">
    <w:name w:val="Необходимые документы"/>
    <w:basedOn w:val="affffffc"/>
    <w:next w:val="a"/>
    <w:uiPriority w:val="99"/>
    <w:rsid w:val="006F3A31"/>
    <w:pPr>
      <w:ind w:firstLine="118"/>
    </w:pPr>
  </w:style>
  <w:style w:type="paragraph" w:customStyle="1" w:styleId="affffffff3">
    <w:name w:val="Оглавление"/>
    <w:basedOn w:val="afff3"/>
    <w:next w:val="a"/>
    <w:uiPriority w:val="99"/>
    <w:rsid w:val="006F3A31"/>
    <w:pPr>
      <w:suppressAutoHyphens w:val="0"/>
      <w:autoSpaceDN w:val="0"/>
      <w:adjustRightInd w:val="0"/>
      <w:ind w:left="140"/>
      <w:jc w:val="left"/>
    </w:pPr>
    <w:rPr>
      <w:lang w:eastAsia="ru-RU"/>
    </w:rPr>
  </w:style>
  <w:style w:type="character" w:customStyle="1" w:styleId="affffffff4">
    <w:name w:val="Опечатки"/>
    <w:uiPriority w:val="99"/>
    <w:rsid w:val="006F3A31"/>
    <w:rPr>
      <w:color w:val="FF0000"/>
    </w:rPr>
  </w:style>
  <w:style w:type="paragraph" w:customStyle="1" w:styleId="affffffff5">
    <w:name w:val="Переменная часть"/>
    <w:basedOn w:val="aff7"/>
    <w:next w:val="a"/>
    <w:uiPriority w:val="99"/>
    <w:rsid w:val="006F3A31"/>
    <w:pPr>
      <w:spacing w:line="240" w:lineRule="auto"/>
      <w:ind w:firstLine="720"/>
    </w:pPr>
    <w:rPr>
      <w:sz w:val="18"/>
      <w:szCs w:val="18"/>
    </w:rPr>
  </w:style>
  <w:style w:type="paragraph" w:customStyle="1" w:styleId="affffffff6">
    <w:name w:val="Подвал для информации об изменениях"/>
    <w:basedOn w:val="1"/>
    <w:next w:val="a"/>
    <w:uiPriority w:val="99"/>
    <w:rsid w:val="006F3A31"/>
    <w:pPr>
      <w:outlineLvl w:val="9"/>
    </w:pPr>
    <w:rPr>
      <w:b w:val="0"/>
      <w:bCs w:val="0"/>
      <w:sz w:val="18"/>
      <w:szCs w:val="18"/>
    </w:rPr>
  </w:style>
  <w:style w:type="paragraph" w:customStyle="1" w:styleId="affffffff7">
    <w:name w:val="Подчёркнуный текст"/>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7"/>
    <w:next w:val="a"/>
    <w:uiPriority w:val="99"/>
    <w:rsid w:val="006F3A31"/>
    <w:pPr>
      <w:spacing w:line="240" w:lineRule="auto"/>
      <w:ind w:firstLine="720"/>
    </w:pPr>
    <w:rPr>
      <w:sz w:val="20"/>
      <w:szCs w:val="20"/>
    </w:rPr>
  </w:style>
  <w:style w:type="paragraph" w:customStyle="1" w:styleId="affffffff9">
    <w:name w:val="Пример."/>
    <w:basedOn w:val="affffffc"/>
    <w:next w:val="a"/>
    <w:uiPriority w:val="99"/>
    <w:rsid w:val="006F3A31"/>
  </w:style>
  <w:style w:type="paragraph" w:customStyle="1" w:styleId="affffffffa">
    <w:name w:val="Примечание."/>
    <w:basedOn w:val="affffffc"/>
    <w:next w:val="a"/>
    <w:uiPriority w:val="99"/>
    <w:rsid w:val="006F3A31"/>
  </w:style>
  <w:style w:type="character" w:customStyle="1" w:styleId="affffffffb">
    <w:name w:val="Продолжение ссылки"/>
    <w:uiPriority w:val="99"/>
    <w:rsid w:val="006F3A31"/>
    <w:rPr>
      <w:rFonts w:cs="Times New Roman"/>
      <w:b/>
      <w:bCs/>
      <w:color w:val="106BBE"/>
    </w:rPr>
  </w:style>
  <w:style w:type="paragraph" w:customStyle="1" w:styleId="affffffffc">
    <w:name w:val="Словарная статья"/>
    <w:basedOn w:val="a"/>
    <w:next w:val="a"/>
    <w:uiPriority w:val="99"/>
    <w:rsid w:val="006F3A31"/>
    <w:pPr>
      <w:widowControl w:val="0"/>
      <w:autoSpaceDE w:val="0"/>
      <w:autoSpaceDN w:val="0"/>
      <w:adjustRightInd w:val="0"/>
      <w:ind w:right="118"/>
      <w:jc w:val="both"/>
    </w:pPr>
    <w:rPr>
      <w:rFonts w:ascii="Arial" w:hAnsi="Arial" w:cs="Arial"/>
    </w:rPr>
  </w:style>
  <w:style w:type="character" w:customStyle="1" w:styleId="affffffffd">
    <w:name w:val="Сравнение редакций"/>
    <w:uiPriority w:val="99"/>
    <w:rsid w:val="006F3A31"/>
    <w:rPr>
      <w:b/>
      <w:color w:val="26282F"/>
    </w:rPr>
  </w:style>
  <w:style w:type="character" w:customStyle="1" w:styleId="affffffffe">
    <w:name w:val="Сравнение редакций. Добавленный фрагмент"/>
    <w:uiPriority w:val="99"/>
    <w:rsid w:val="006F3A31"/>
    <w:rPr>
      <w:color w:val="000000"/>
      <w:shd w:val="clear" w:color="auto" w:fill="C1D7FF"/>
    </w:rPr>
  </w:style>
  <w:style w:type="character" w:customStyle="1" w:styleId="afffffffff">
    <w:name w:val="Сравнение редакций. Удаленный фрагмент"/>
    <w:uiPriority w:val="99"/>
    <w:rsid w:val="006F3A31"/>
    <w:rPr>
      <w:color w:val="000000"/>
      <w:shd w:val="clear" w:color="auto" w:fill="C4C413"/>
    </w:rPr>
  </w:style>
  <w:style w:type="paragraph" w:customStyle="1" w:styleId="afffffffff0">
    <w:name w:val="Ссылка на официальную публикацию"/>
    <w:basedOn w:val="a"/>
    <w:next w:val="a"/>
    <w:uiPriority w:val="99"/>
    <w:rsid w:val="006F3A31"/>
    <w:pPr>
      <w:widowControl w:val="0"/>
      <w:autoSpaceDE w:val="0"/>
      <w:autoSpaceDN w:val="0"/>
      <w:adjustRightInd w:val="0"/>
      <w:ind w:firstLine="720"/>
      <w:jc w:val="both"/>
    </w:pPr>
    <w:rPr>
      <w:rFonts w:ascii="Arial" w:hAnsi="Arial" w:cs="Arial"/>
    </w:rPr>
  </w:style>
  <w:style w:type="paragraph" w:customStyle="1" w:styleId="afffffffff1">
    <w:name w:val="Текст в таблице"/>
    <w:basedOn w:val="ab"/>
    <w:next w:val="a"/>
    <w:uiPriority w:val="99"/>
    <w:rsid w:val="006F3A31"/>
    <w:pPr>
      <w:ind w:firstLine="500"/>
    </w:pPr>
  </w:style>
  <w:style w:type="paragraph" w:customStyle="1" w:styleId="afffffffff2">
    <w:name w:val="Текст ЭР (см. также)"/>
    <w:basedOn w:val="a"/>
    <w:next w:val="a"/>
    <w:uiPriority w:val="99"/>
    <w:rsid w:val="006F3A31"/>
    <w:pPr>
      <w:widowControl w:val="0"/>
      <w:autoSpaceDE w:val="0"/>
      <w:autoSpaceDN w:val="0"/>
      <w:adjustRightInd w:val="0"/>
      <w:spacing w:before="200"/>
    </w:pPr>
    <w:rPr>
      <w:rFonts w:ascii="Arial" w:hAnsi="Arial" w:cs="Arial"/>
      <w:sz w:val="20"/>
      <w:szCs w:val="20"/>
    </w:rPr>
  </w:style>
  <w:style w:type="paragraph" w:customStyle="1" w:styleId="afffffffff3">
    <w:name w:val="Технический комментарий"/>
    <w:basedOn w:val="a"/>
    <w:next w:val="a"/>
    <w:uiPriority w:val="99"/>
    <w:rsid w:val="006F3A31"/>
    <w:pPr>
      <w:widowControl w:val="0"/>
      <w:autoSpaceDE w:val="0"/>
      <w:autoSpaceDN w:val="0"/>
      <w:adjustRightInd w:val="0"/>
    </w:pPr>
    <w:rPr>
      <w:rFonts w:ascii="Arial" w:hAnsi="Arial" w:cs="Arial"/>
      <w:color w:val="463F31"/>
      <w:shd w:val="clear" w:color="auto" w:fill="FFFFA6"/>
    </w:rPr>
  </w:style>
  <w:style w:type="character" w:customStyle="1" w:styleId="afffffffff4">
    <w:name w:val="Утратил силу"/>
    <w:uiPriority w:val="99"/>
    <w:rsid w:val="006F3A31"/>
    <w:rPr>
      <w:b/>
      <w:strike/>
      <w:color w:val="666600"/>
    </w:rPr>
  </w:style>
  <w:style w:type="paragraph" w:customStyle="1" w:styleId="afffffffff5">
    <w:name w:val="Формула"/>
    <w:basedOn w:val="a"/>
    <w:next w:val="a"/>
    <w:uiPriority w:val="99"/>
    <w:rsid w:val="006F3A3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6">
    <w:name w:val="Центрированный (таблица)"/>
    <w:basedOn w:val="ab"/>
    <w:next w:val="a"/>
    <w:uiPriority w:val="99"/>
    <w:rsid w:val="006F3A31"/>
    <w:pPr>
      <w:jc w:val="center"/>
    </w:pPr>
  </w:style>
  <w:style w:type="paragraph" w:customStyle="1" w:styleId="-">
    <w:name w:val="ЭР-содержание (правое окно)"/>
    <w:basedOn w:val="a"/>
    <w:next w:val="a"/>
    <w:uiPriority w:val="99"/>
    <w:rsid w:val="006F3A31"/>
    <w:pPr>
      <w:widowControl w:val="0"/>
      <w:autoSpaceDE w:val="0"/>
      <w:autoSpaceDN w:val="0"/>
      <w:adjustRightInd w:val="0"/>
      <w:spacing w:before="300"/>
    </w:pPr>
    <w:rPr>
      <w:rFonts w:ascii="Arial" w:hAnsi="Arial" w:cs="Arial"/>
    </w:rPr>
  </w:style>
  <w:style w:type="paragraph" w:customStyle="1" w:styleId="Style24">
    <w:name w:val="Style24"/>
    <w:basedOn w:val="a"/>
    <w:uiPriority w:val="99"/>
    <w:rsid w:val="006F3A31"/>
    <w:pPr>
      <w:widowControl w:val="0"/>
      <w:autoSpaceDE w:val="0"/>
      <w:autoSpaceDN w:val="0"/>
      <w:adjustRightInd w:val="0"/>
      <w:spacing w:line="302" w:lineRule="exact"/>
      <w:jc w:val="both"/>
    </w:pPr>
    <w:rPr>
      <w:rFonts w:ascii="Microsoft Sans Serif" w:hAnsi="Microsoft Sans Serif" w:cs="Microsoft Sans Serif"/>
    </w:rPr>
  </w:style>
  <w:style w:type="paragraph" w:customStyle="1" w:styleId="Style25">
    <w:name w:val="Style25"/>
    <w:basedOn w:val="a"/>
    <w:uiPriority w:val="99"/>
    <w:rsid w:val="006F3A31"/>
    <w:pPr>
      <w:widowControl w:val="0"/>
      <w:autoSpaceDE w:val="0"/>
      <w:autoSpaceDN w:val="0"/>
      <w:adjustRightInd w:val="0"/>
      <w:spacing w:line="306" w:lineRule="exact"/>
      <w:jc w:val="both"/>
    </w:pPr>
    <w:rPr>
      <w:rFonts w:ascii="Microsoft Sans Serif" w:hAnsi="Microsoft Sans Serif" w:cs="Microsoft Sans Serif"/>
    </w:rPr>
  </w:style>
  <w:style w:type="paragraph" w:customStyle="1" w:styleId="Style26">
    <w:name w:val="Style26"/>
    <w:basedOn w:val="a"/>
    <w:uiPriority w:val="99"/>
    <w:rsid w:val="006F3A31"/>
    <w:pPr>
      <w:widowControl w:val="0"/>
      <w:autoSpaceDE w:val="0"/>
      <w:autoSpaceDN w:val="0"/>
      <w:adjustRightInd w:val="0"/>
      <w:spacing w:line="310" w:lineRule="exact"/>
      <w:jc w:val="both"/>
    </w:pPr>
    <w:rPr>
      <w:rFonts w:ascii="Microsoft Sans Serif" w:hAnsi="Microsoft Sans Serif" w:cs="Microsoft Sans Serif"/>
    </w:rPr>
  </w:style>
  <w:style w:type="paragraph" w:customStyle="1" w:styleId="Style27">
    <w:name w:val="Style2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character" w:customStyle="1" w:styleId="FontStyle144">
    <w:name w:val="Font Style144"/>
    <w:uiPriority w:val="99"/>
    <w:rsid w:val="006F3A31"/>
    <w:rPr>
      <w:rFonts w:ascii="Times New Roman" w:hAnsi="Times New Roman"/>
      <w:sz w:val="20"/>
    </w:rPr>
  </w:style>
  <w:style w:type="character" w:customStyle="1" w:styleId="FontStyle145">
    <w:name w:val="Font Style145"/>
    <w:uiPriority w:val="99"/>
    <w:rsid w:val="006F3A31"/>
    <w:rPr>
      <w:rFonts w:ascii="Times New Roman" w:hAnsi="Times New Roman"/>
      <w:b/>
      <w:spacing w:val="-10"/>
      <w:sz w:val="24"/>
    </w:rPr>
  </w:style>
  <w:style w:type="paragraph" w:customStyle="1" w:styleId="Style47">
    <w:name w:val="Style47"/>
    <w:basedOn w:val="a"/>
    <w:uiPriority w:val="99"/>
    <w:rsid w:val="006F3A31"/>
    <w:pPr>
      <w:widowControl w:val="0"/>
      <w:autoSpaceDE w:val="0"/>
      <w:autoSpaceDN w:val="0"/>
      <w:adjustRightInd w:val="0"/>
      <w:spacing w:line="302" w:lineRule="exact"/>
    </w:pPr>
    <w:rPr>
      <w:rFonts w:ascii="Microsoft Sans Serif" w:hAnsi="Microsoft Sans Serif" w:cs="Microsoft Sans Serif"/>
    </w:rPr>
  </w:style>
  <w:style w:type="paragraph" w:customStyle="1" w:styleId="Style49">
    <w:name w:val="Style49"/>
    <w:basedOn w:val="a"/>
    <w:uiPriority w:val="99"/>
    <w:rsid w:val="006F3A31"/>
    <w:pPr>
      <w:widowControl w:val="0"/>
      <w:autoSpaceDE w:val="0"/>
      <w:autoSpaceDN w:val="0"/>
      <w:adjustRightInd w:val="0"/>
    </w:pPr>
    <w:rPr>
      <w:rFonts w:ascii="Microsoft Sans Serif" w:hAnsi="Microsoft Sans Serif" w:cs="Microsoft Sans Serif"/>
    </w:rPr>
  </w:style>
  <w:style w:type="character" w:customStyle="1" w:styleId="FontStyle147">
    <w:name w:val="Font Style147"/>
    <w:uiPriority w:val="99"/>
    <w:rsid w:val="006F3A31"/>
    <w:rPr>
      <w:rFonts w:ascii="Times New Roman" w:hAnsi="Times New Roman"/>
      <w:b/>
      <w:sz w:val="22"/>
    </w:rPr>
  </w:style>
  <w:style w:type="paragraph" w:customStyle="1" w:styleId="Style35">
    <w:name w:val="Style35"/>
    <w:basedOn w:val="a"/>
    <w:uiPriority w:val="99"/>
    <w:rsid w:val="006F3A31"/>
    <w:pPr>
      <w:widowControl w:val="0"/>
      <w:autoSpaceDE w:val="0"/>
      <w:autoSpaceDN w:val="0"/>
      <w:adjustRightInd w:val="0"/>
      <w:spacing w:line="302" w:lineRule="exact"/>
      <w:ind w:firstLine="65"/>
      <w:jc w:val="both"/>
    </w:pPr>
    <w:rPr>
      <w:rFonts w:ascii="Microsoft Sans Serif" w:hAnsi="Microsoft Sans Serif" w:cs="Microsoft Sans Serif"/>
    </w:rPr>
  </w:style>
  <w:style w:type="character" w:customStyle="1" w:styleId="FontStyle1158">
    <w:name w:val="Font Style1158"/>
    <w:uiPriority w:val="99"/>
    <w:rsid w:val="006F3A31"/>
    <w:rPr>
      <w:rFonts w:ascii="Times New Roman" w:hAnsi="Times New Roman"/>
      <w:sz w:val="20"/>
    </w:rPr>
  </w:style>
  <w:style w:type="paragraph" w:customStyle="1" w:styleId="Style40">
    <w:name w:val="Style40"/>
    <w:basedOn w:val="a"/>
    <w:uiPriority w:val="99"/>
    <w:rsid w:val="006F3A31"/>
    <w:pPr>
      <w:widowControl w:val="0"/>
      <w:autoSpaceDE w:val="0"/>
      <w:autoSpaceDN w:val="0"/>
      <w:adjustRightInd w:val="0"/>
    </w:pPr>
  </w:style>
  <w:style w:type="paragraph" w:customStyle="1" w:styleId="Style357">
    <w:name w:val="Style357"/>
    <w:basedOn w:val="a"/>
    <w:uiPriority w:val="99"/>
    <w:rsid w:val="006F3A31"/>
    <w:pPr>
      <w:widowControl w:val="0"/>
      <w:autoSpaceDE w:val="0"/>
      <w:autoSpaceDN w:val="0"/>
      <w:adjustRightInd w:val="0"/>
      <w:spacing w:line="187" w:lineRule="exact"/>
    </w:pPr>
  </w:style>
  <w:style w:type="character" w:customStyle="1" w:styleId="FontStyle61">
    <w:name w:val="Font Style61"/>
    <w:uiPriority w:val="99"/>
    <w:rsid w:val="006F3A31"/>
    <w:rPr>
      <w:rFonts w:ascii="Times New Roman" w:hAnsi="Times New Roman"/>
      <w:sz w:val="26"/>
    </w:rPr>
  </w:style>
  <w:style w:type="paragraph" w:customStyle="1" w:styleId="Style17">
    <w:name w:val="Style17"/>
    <w:basedOn w:val="a"/>
    <w:uiPriority w:val="99"/>
    <w:rsid w:val="006F3A31"/>
    <w:pPr>
      <w:widowControl w:val="0"/>
      <w:autoSpaceDE w:val="0"/>
      <w:autoSpaceDN w:val="0"/>
      <w:adjustRightInd w:val="0"/>
      <w:spacing w:line="298" w:lineRule="exact"/>
      <w:jc w:val="both"/>
    </w:pPr>
    <w:rPr>
      <w:lang w:val="en-US" w:eastAsia="en-US"/>
    </w:rPr>
  </w:style>
  <w:style w:type="paragraph" w:styleId="2">
    <w:name w:val="List Bullet 2"/>
    <w:basedOn w:val="a"/>
    <w:autoRedefine/>
    <w:uiPriority w:val="99"/>
    <w:semiHidden/>
    <w:rsid w:val="006F3A31"/>
    <w:pPr>
      <w:numPr>
        <w:numId w:val="2"/>
      </w:numPr>
    </w:pPr>
    <w:rPr>
      <w:sz w:val="20"/>
    </w:rPr>
  </w:style>
  <w:style w:type="character" w:customStyle="1" w:styleId="1ff5">
    <w:name w:val="Схема документа Знак1"/>
    <w:uiPriority w:val="99"/>
    <w:semiHidden/>
    <w:rsid w:val="006F3A31"/>
    <w:rPr>
      <w:rFonts w:ascii="Tahoma" w:eastAsia="Times New Roman" w:hAnsi="Tahoma" w:cs="Tahoma"/>
      <w:sz w:val="16"/>
      <w:szCs w:val="16"/>
    </w:rPr>
  </w:style>
  <w:style w:type="character" w:customStyle="1" w:styleId="1ff6">
    <w:name w:val="Текст примечания Знак1"/>
    <w:uiPriority w:val="99"/>
    <w:semiHidden/>
    <w:rsid w:val="006F3A31"/>
    <w:rPr>
      <w:rFonts w:ascii="Times New Roman CYR" w:eastAsia="Times New Roman" w:hAnsi="Times New Roman CYR"/>
    </w:rPr>
  </w:style>
  <w:style w:type="character" w:customStyle="1" w:styleId="1ff7">
    <w:name w:val="Тема примечания Знак1"/>
    <w:uiPriority w:val="99"/>
    <w:rsid w:val="006F3A31"/>
    <w:rPr>
      <w:rFonts w:ascii="Times New Roman CYR" w:eastAsia="Times New Roman" w:hAnsi="Times New Roman CYR"/>
      <w:b/>
      <w:bCs/>
    </w:rPr>
  </w:style>
  <w:style w:type="character" w:customStyle="1" w:styleId="1ff8">
    <w:name w:val="Основной текст с отступом Знак1"/>
    <w:uiPriority w:val="99"/>
    <w:semiHidden/>
    <w:rsid w:val="006F3A31"/>
    <w:rPr>
      <w:rFonts w:ascii="Times New Roman CYR" w:eastAsia="Times New Roman" w:hAnsi="Times New Roman CYR"/>
      <w:sz w:val="28"/>
    </w:rPr>
  </w:style>
  <w:style w:type="character" w:customStyle="1" w:styleId="219">
    <w:name w:val="Основной текст 2 Знак1"/>
    <w:aliases w:val="Основной текст 1 Знак1,Основной текст с отступом Знак Знак Знак1,Нумерованный список !! Знак1,Надин стиль Знак1"/>
    <w:uiPriority w:val="99"/>
    <w:semiHidden/>
    <w:rsid w:val="006F3A31"/>
    <w:rPr>
      <w:rFonts w:ascii="Times New Roman CYR" w:eastAsia="Times New Roman" w:hAnsi="Times New Roman CYR"/>
      <w:sz w:val="28"/>
    </w:rPr>
  </w:style>
  <w:style w:type="character" w:customStyle="1" w:styleId="318">
    <w:name w:val="Основной текст с отступом 3 Знак1"/>
    <w:uiPriority w:val="99"/>
    <w:semiHidden/>
    <w:rsid w:val="006F3A31"/>
    <w:rPr>
      <w:rFonts w:ascii="Times New Roman CYR" w:eastAsia="Times New Roman" w:hAnsi="Times New Roman CYR"/>
      <w:sz w:val="16"/>
      <w:szCs w:val="16"/>
    </w:rPr>
  </w:style>
  <w:style w:type="character" w:customStyle="1" w:styleId="319">
    <w:name w:val="Основной текст 3 Знак1"/>
    <w:uiPriority w:val="99"/>
    <w:semiHidden/>
    <w:rsid w:val="006F3A31"/>
    <w:rPr>
      <w:rFonts w:ascii="Times New Roman CYR" w:eastAsia="Times New Roman" w:hAnsi="Times New Roman CYR"/>
      <w:sz w:val="16"/>
      <w:szCs w:val="16"/>
    </w:rPr>
  </w:style>
  <w:style w:type="character" w:customStyle="1" w:styleId="21a">
    <w:name w:val="Основной текст с отступом 2 Знак1"/>
    <w:uiPriority w:val="99"/>
    <w:semiHidden/>
    <w:rsid w:val="006F3A31"/>
    <w:rPr>
      <w:rFonts w:ascii="Times New Roman CYR" w:eastAsia="Times New Roman" w:hAnsi="Times New Roman CYR"/>
      <w:sz w:val="28"/>
    </w:rPr>
  </w:style>
  <w:style w:type="paragraph" w:customStyle="1" w:styleId="69">
    <w:name w:val="Абзац списка6"/>
    <w:basedOn w:val="a"/>
    <w:rsid w:val="0083442A"/>
    <w:pPr>
      <w:spacing w:after="200" w:line="276" w:lineRule="auto"/>
      <w:ind w:left="720"/>
      <w:contextualSpacing/>
    </w:pPr>
    <w:rPr>
      <w:rFonts w:ascii="Calibri" w:hAnsi="Calibri"/>
      <w:sz w:val="22"/>
      <w:szCs w:val="22"/>
      <w:lang w:eastAsia="en-US"/>
    </w:rPr>
  </w:style>
  <w:style w:type="character" w:customStyle="1" w:styleId="ConsPlusNormal1">
    <w:name w:val="ConsPlusNormal1"/>
    <w:link w:val="ConsPlusNormal"/>
    <w:locked/>
    <w:rsid w:val="0083442A"/>
    <w:rPr>
      <w:rFonts w:ascii="Arial" w:eastAsia="Times New Roman" w:hAnsi="Arial" w:cs="Arial"/>
      <w:sz w:val="20"/>
      <w:szCs w:val="20"/>
      <w:lang w:eastAsia="ar-SA"/>
    </w:rPr>
  </w:style>
  <w:style w:type="character" w:customStyle="1" w:styleId="ConsPlusNonformat1">
    <w:name w:val="ConsPlusNonformat1"/>
    <w:link w:val="ConsPlusNonformat"/>
    <w:locked/>
    <w:rsid w:val="0083442A"/>
    <w:rPr>
      <w:rFonts w:ascii="Courier New" w:eastAsia="Calibri" w:hAnsi="Courier New" w:cs="Courier New"/>
      <w:sz w:val="20"/>
      <w:szCs w:val="20"/>
      <w:lang w:eastAsia="ru-RU"/>
    </w:rPr>
  </w:style>
  <w:style w:type="character" w:customStyle="1" w:styleId="ConsPlusTitle1">
    <w:name w:val="ConsPlusTitle1"/>
    <w:link w:val="ConsPlusTitle"/>
    <w:locked/>
    <w:rsid w:val="0083442A"/>
    <w:rPr>
      <w:rFonts w:ascii="Times New Roman" w:eastAsia="Times New Roman" w:hAnsi="Times New Roman" w:cs="Times New Roman"/>
      <w:b/>
      <w:sz w:val="24"/>
      <w:szCs w:val="20"/>
      <w:lang w:eastAsia="ru-RU"/>
    </w:rPr>
  </w:style>
  <w:style w:type="character" w:customStyle="1" w:styleId="c3e8efe5f0f2e5eaf1f2eee2e0fff1f1fbebeae0">
    <w:name w:val="Гc3иe8пefеe5рf0тf2еe5кeaсf1тf2оeeвe2аe0яff сf1сf1ыfbлebкeaаe0"/>
    <w:rsid w:val="005069CE"/>
    <w:rPr>
      <w:rFonts w:cs="Times New Roman"/>
      <w:b/>
      <w:bCs/>
      <w:color w:val="000000"/>
    </w:rPr>
  </w:style>
  <w:style w:type="paragraph" w:customStyle="1" w:styleId="238">
    <w:name w:val="Основной текст 23"/>
    <w:basedOn w:val="a"/>
    <w:rsid w:val="005069CE"/>
    <w:pPr>
      <w:overflowPunct w:val="0"/>
      <w:autoSpaceDE w:val="0"/>
      <w:autoSpaceDN w:val="0"/>
      <w:adjustRightInd w:val="0"/>
      <w:ind w:firstLine="720"/>
      <w:jc w:val="both"/>
      <w:textAlignment w:val="baseline"/>
    </w:pPr>
    <w:rPr>
      <w:szCs w:val="20"/>
    </w:rPr>
  </w:style>
  <w:style w:type="paragraph" w:customStyle="1" w:styleId="239">
    <w:name w:val="Основной текст с отступом 23"/>
    <w:basedOn w:val="a"/>
    <w:rsid w:val="005069CE"/>
    <w:pPr>
      <w:overflowPunct w:val="0"/>
      <w:autoSpaceDE w:val="0"/>
      <w:autoSpaceDN w:val="0"/>
      <w:adjustRightInd w:val="0"/>
      <w:ind w:firstLine="720"/>
      <w:jc w:val="both"/>
      <w:textAlignment w:val="baseline"/>
    </w:pPr>
    <w:rPr>
      <w:sz w:val="28"/>
      <w:szCs w:val="20"/>
    </w:rPr>
  </w:style>
  <w:style w:type="paragraph" w:customStyle="1" w:styleId="HeadDoc">
    <w:name w:val="HeadDoc"/>
    <w:rsid w:val="005069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paragraph" w:customStyle="1" w:styleId="5b">
    <w:name w:val="Основной текст5"/>
    <w:basedOn w:val="a"/>
    <w:rsid w:val="005069CE"/>
    <w:pPr>
      <w:shd w:val="clear" w:color="auto" w:fill="FFFFFF"/>
      <w:spacing w:before="420" w:after="60" w:line="240" w:lineRule="atLeast"/>
      <w:ind w:hanging="240"/>
    </w:pPr>
    <w:rPr>
      <w:rFonts w:ascii="Calibri" w:eastAsia="Calibri" w:hAnsi="Calibri"/>
      <w:sz w:val="27"/>
      <w:szCs w:val="27"/>
      <w:shd w:val="clear" w:color="auto" w:fill="FFFFFF"/>
      <w:lang w:eastAsia="en-US"/>
    </w:rPr>
  </w:style>
  <w:style w:type="character" w:customStyle="1" w:styleId="c3c3c3e8e8e8efefefe5e5e5f0f0f0f2f2f2e5e5e5eaeaeaf1f1f1f2f2f2eeeeeee2e2e2e0e0e0fffffff1f1f1f1f1f1fbfbfbebebebeaeaeae0e0e0">
    <w:name w:val="Гc3c3c3иe8e8e8пefefefеe5e5e5рf0f0f0тf2f2f2еe5e5e5кeaeaeaсf1f1f1тf2f2f2оeeeeeeвe2e2e2аe0e0e0яffffff сf1f1f1сf1f1f1ыfbfbfbлebebebкeaeaeaаe0e0e0"/>
    <w:basedOn w:val="a0"/>
    <w:uiPriority w:val="99"/>
    <w:rsid w:val="005069CE"/>
    <w:rPr>
      <w:rFonts w:cs="Times New Roman"/>
      <w:b/>
      <w:bCs/>
      <w:color w:val="000000"/>
    </w:rPr>
  </w:style>
  <w:style w:type="paragraph" w:customStyle="1" w:styleId="c7c7e0e0e3e3eeeeebebeeeee2e2eeeeeaea1">
    <w:name w:val="Зc7c7аe0e0гe3e3оeeeeлebebоeeeeвe2e2оeeeeкeaea 1"/>
    <w:basedOn w:val="a"/>
    <w:uiPriority w:val="99"/>
    <w:rsid w:val="005069CE"/>
    <w:pPr>
      <w:widowControl w:val="0"/>
      <w:suppressAutoHyphens/>
      <w:autoSpaceDE w:val="0"/>
      <w:autoSpaceDN w:val="0"/>
      <w:adjustRightInd w:val="0"/>
      <w:spacing w:before="108" w:after="108"/>
      <w:ind w:firstLine="720"/>
      <w:jc w:val="center"/>
    </w:pPr>
    <w:rPr>
      <w:rFonts w:ascii="Times New Roman CYR" w:hAnsi="Liberation Serif" w:cs="Times New Roman CYR"/>
      <w:b/>
      <w:bCs/>
      <w:color w:val="26282F"/>
      <w:kern w:val="1"/>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5069CE"/>
    <w:pPr>
      <w:widowControl w:val="0"/>
      <w:suppressAutoHyphens/>
      <w:autoSpaceDE w:val="0"/>
      <w:autoSpaceDN w:val="0"/>
      <w:adjustRightInd w:val="0"/>
      <w:spacing w:after="120"/>
      <w:ind w:left="283" w:firstLine="720"/>
      <w:jc w:val="both"/>
    </w:pPr>
    <w:rPr>
      <w:rFonts w:ascii="Times New Roman CYR" w:hAnsi="Liberation Serif" w:cs="Times New Roman CYR"/>
      <w:kern w:val="1"/>
    </w:rPr>
  </w:style>
  <w:style w:type="paragraph" w:customStyle="1" w:styleId="cfcfeeeee4e4e7e7e0e0e3e3eeeeebebeeeee2e2eeeeeaea">
    <w:name w:val="Пcfcfоeeeeдe4e4зe7e7аe0e0гe3e3оeeeeлebebоeeeeвe2e2оeeeeкeaea"/>
    <w:basedOn w:val="a"/>
    <w:uiPriority w:val="99"/>
    <w:rsid w:val="005069CE"/>
    <w:pPr>
      <w:suppressAutoHyphens/>
      <w:autoSpaceDE w:val="0"/>
      <w:autoSpaceDN w:val="0"/>
      <w:adjustRightInd w:val="0"/>
      <w:ind w:firstLine="720"/>
      <w:jc w:val="center"/>
    </w:pPr>
    <w:rPr>
      <w:rFonts w:ascii="Cambria" w:hAnsi="Liberation Serif" w:cs="Cambria"/>
      <w:kern w:val="1"/>
    </w:rPr>
  </w:style>
  <w:style w:type="paragraph" w:customStyle="1" w:styleId="1ff9">
    <w:name w:val="Знак1 Знак Знак Знак Знак Знак Знак Знак Знак Знак"/>
    <w:basedOn w:val="a"/>
    <w:next w:val="a"/>
    <w:semiHidden/>
    <w:rsid w:val="005E513B"/>
    <w:pPr>
      <w:spacing w:after="160" w:line="240" w:lineRule="exact"/>
    </w:pPr>
    <w:rPr>
      <w:rFonts w:ascii="Arial" w:hAnsi="Arial" w:cs="Arial"/>
      <w:sz w:val="20"/>
      <w:szCs w:val="20"/>
      <w:lang w:val="en-US" w:eastAsia="en-US"/>
    </w:rPr>
  </w:style>
  <w:style w:type="character" w:customStyle="1" w:styleId="ep">
    <w:name w:val="ep"/>
    <w:rsid w:val="00525275"/>
  </w:style>
  <w:style w:type="paragraph" w:customStyle="1" w:styleId="1ffa">
    <w:name w:val="Знак1 Знак Знак Знак Знак Знак Знак Знак Знак Знак"/>
    <w:basedOn w:val="a"/>
    <w:next w:val="a"/>
    <w:semiHidden/>
    <w:rsid w:val="006A1644"/>
    <w:pPr>
      <w:spacing w:after="160" w:line="240" w:lineRule="exact"/>
    </w:pPr>
    <w:rPr>
      <w:rFonts w:ascii="Arial" w:hAnsi="Arial" w:cs="Arial"/>
      <w:sz w:val="20"/>
      <w:szCs w:val="20"/>
      <w:lang w:val="en-US" w:eastAsia="en-US"/>
    </w:rPr>
  </w:style>
  <w:style w:type="paragraph" w:customStyle="1" w:styleId="xl213">
    <w:name w:val="xl213"/>
    <w:basedOn w:val="a"/>
    <w:rsid w:val="006A1644"/>
    <w:pPr>
      <w:pBdr>
        <w:right w:val="single" w:sz="4" w:space="0" w:color="auto"/>
      </w:pBdr>
      <w:spacing w:before="100" w:beforeAutospacing="1" w:after="100" w:afterAutospacing="1"/>
      <w:textAlignment w:val="bottom"/>
    </w:pPr>
    <w:rPr>
      <w:rFonts w:ascii="Arial" w:hAnsi="Arial" w:cs="Arial"/>
      <w:color w:val="000000"/>
    </w:rPr>
  </w:style>
  <w:style w:type="paragraph" w:customStyle="1" w:styleId="xl214">
    <w:name w:val="xl214"/>
    <w:basedOn w:val="a"/>
    <w:rsid w:val="006A164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5">
    <w:name w:val="xl215"/>
    <w:basedOn w:val="a"/>
    <w:rsid w:val="006A1644"/>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6">
    <w:name w:val="xl216"/>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17">
    <w:name w:val="xl217"/>
    <w:basedOn w:val="a"/>
    <w:rsid w:val="006A1644"/>
    <w:pPr>
      <w:spacing w:before="100" w:beforeAutospacing="1" w:after="100" w:afterAutospacing="1"/>
      <w:jc w:val="center"/>
    </w:pPr>
    <w:rPr>
      <w:rFonts w:ascii="Arial" w:hAnsi="Arial" w:cs="Arial"/>
      <w:b/>
      <w:bCs/>
    </w:rPr>
  </w:style>
  <w:style w:type="paragraph" w:customStyle="1" w:styleId="xl218">
    <w:name w:val="xl218"/>
    <w:basedOn w:val="a"/>
    <w:rsid w:val="006A1644"/>
    <w:pPr>
      <w:pBdr>
        <w:bottom w:val="single" w:sz="4" w:space="0" w:color="000000"/>
      </w:pBdr>
      <w:spacing w:before="100" w:beforeAutospacing="1" w:after="100" w:afterAutospacing="1"/>
      <w:jc w:val="right"/>
    </w:pPr>
  </w:style>
  <w:style w:type="paragraph" w:customStyle="1" w:styleId="xl219">
    <w:name w:val="xl219"/>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220">
    <w:name w:val="xl220"/>
    <w:basedOn w:val="a"/>
    <w:rsid w:val="006A164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character" w:customStyle="1" w:styleId="ConsPlusNormal2">
    <w:name w:val="ConsPlusNormal Знак"/>
    <w:locked/>
    <w:rsid w:val="00837298"/>
    <w:rPr>
      <w:rFonts w:ascii="Arial" w:hAnsi="Arial" w:cs="Arial"/>
      <w:lang w:val="ru-RU" w:eastAsia="ru-RU" w:bidi="ar-SA"/>
    </w:rPr>
  </w:style>
  <w:style w:type="paragraph" w:customStyle="1" w:styleId="1ffb">
    <w:name w:val="Обычный (веб)1"/>
    <w:basedOn w:val="a"/>
    <w:uiPriority w:val="99"/>
    <w:rsid w:val="007F0DCD"/>
    <w:pPr>
      <w:suppressAutoHyphens/>
      <w:spacing w:before="100" w:after="119" w:line="276" w:lineRule="auto"/>
    </w:pPr>
    <w:rPr>
      <w:rFonts w:ascii="Calibri" w:eastAsia="SimSun" w:hAnsi="Calibri" w:cs="font279"/>
      <w:sz w:val="22"/>
      <w:szCs w:val="22"/>
      <w:lang w:eastAsia="ar-SA"/>
    </w:rPr>
  </w:style>
  <w:style w:type="character" w:customStyle="1" w:styleId="4c">
    <w:name w:val="Основной текст (4) + Не курсив"/>
    <w:rsid w:val="000C2676"/>
    <w:rPr>
      <w:rFonts w:ascii="Times New Roman" w:hAnsi="Times New Roman" w:cs="Times New Roman"/>
      <w:i/>
      <w:iCs/>
      <w:color w:val="000000"/>
      <w:w w:val="100"/>
      <w:position w:val="0"/>
      <w:sz w:val="26"/>
      <w:szCs w:val="26"/>
      <w:shd w:val="clear" w:color="auto" w:fill="FFFFFF"/>
      <w:lang w:val="ru-RU" w:eastAsia="ru-RU"/>
    </w:rPr>
  </w:style>
  <w:style w:type="paragraph" w:customStyle="1" w:styleId="79">
    <w:name w:val="Абзац списка7"/>
    <w:basedOn w:val="a"/>
    <w:rsid w:val="000C2676"/>
    <w:pPr>
      <w:widowControl w:val="0"/>
      <w:ind w:left="720"/>
      <w:contextualSpacing/>
    </w:pPr>
    <w:rPr>
      <w:rFonts w:ascii="Arial Unicode MS" w:eastAsia="Arial Unicode MS" w:hAnsi="Arial Unicode MS" w:cs="Arial Unicode MS"/>
      <w:color w:val="000000"/>
    </w:rPr>
  </w:style>
  <w:style w:type="paragraph" w:customStyle="1" w:styleId="5c">
    <w:name w:val="Без интервала5"/>
    <w:rsid w:val="000C2676"/>
    <w:pPr>
      <w:widowControl w:val="0"/>
      <w:spacing w:after="0" w:line="240" w:lineRule="auto"/>
    </w:pPr>
    <w:rPr>
      <w:rFonts w:ascii="Arial Unicode MS" w:eastAsia="Arial Unicode MS" w:hAnsi="Arial Unicode MS" w:cs="Arial Unicode MS"/>
      <w:color w:val="000000"/>
      <w:sz w:val="24"/>
      <w:szCs w:val="24"/>
      <w:lang w:eastAsia="ru-RU"/>
    </w:rPr>
  </w:style>
  <w:style w:type="paragraph" w:customStyle="1" w:styleId="1ffc">
    <w:name w:val="Знак1 Знак Знак Знак Знак Знак Знак Знак Знак Знак"/>
    <w:basedOn w:val="a"/>
    <w:next w:val="a"/>
    <w:semiHidden/>
    <w:rsid w:val="00AF65C7"/>
    <w:pPr>
      <w:spacing w:after="160" w:line="240" w:lineRule="exact"/>
    </w:pPr>
    <w:rPr>
      <w:rFonts w:ascii="Arial" w:hAnsi="Arial" w:cs="Arial"/>
      <w:sz w:val="20"/>
      <w:szCs w:val="20"/>
      <w:lang w:val="en-US" w:eastAsia="en-US"/>
    </w:rPr>
  </w:style>
  <w:style w:type="paragraph" w:customStyle="1" w:styleId="xl221">
    <w:name w:val="xl221"/>
    <w:basedOn w:val="a"/>
    <w:rsid w:val="00AF65C7"/>
    <w:pPr>
      <w:spacing w:before="100" w:beforeAutospacing="1" w:after="100" w:afterAutospacing="1"/>
      <w:jc w:val="center"/>
    </w:pPr>
    <w:rPr>
      <w:rFonts w:ascii="Arial" w:hAnsi="Arial" w:cs="Arial"/>
      <w:b/>
      <w:bCs/>
    </w:rPr>
  </w:style>
  <w:style w:type="character" w:customStyle="1" w:styleId="FontStyle14">
    <w:name w:val="Font Style14"/>
    <w:uiPriority w:val="99"/>
    <w:rsid w:val="00D27D14"/>
    <w:rPr>
      <w:rFonts w:ascii="Times New Roman" w:hAnsi="Times New Roman" w:cs="Times New Roman"/>
      <w:b/>
      <w:bCs/>
      <w:i/>
      <w:iCs/>
      <w:sz w:val="18"/>
      <w:szCs w:val="18"/>
    </w:rPr>
  </w:style>
  <w:style w:type="character" w:customStyle="1" w:styleId="1ffd">
    <w:name w:val="Просмотренная гиперссылка1"/>
    <w:uiPriority w:val="99"/>
    <w:semiHidden/>
    <w:unhideWhenUsed/>
    <w:rsid w:val="00D27D14"/>
    <w:rPr>
      <w:color w:val="954F72"/>
      <w:u w:val="single"/>
    </w:rPr>
  </w:style>
  <w:style w:type="character" w:customStyle="1" w:styleId="89">
    <w:name w:val="Знак Знак8"/>
    <w:rsid w:val="004A6E93"/>
    <w:rPr>
      <w:rFonts w:ascii="Arial" w:hAnsi="Arial" w:cs="Arial"/>
      <w:b/>
      <w:bCs/>
      <w:color w:val="26282F"/>
      <w:sz w:val="24"/>
      <w:szCs w:val="24"/>
      <w:lang w:val="ru-RU" w:eastAsia="ar-SA" w:bidi="ar-SA"/>
    </w:rPr>
  </w:style>
  <w:style w:type="character" w:customStyle="1" w:styleId="7a">
    <w:name w:val="Знак Знак7"/>
    <w:rsid w:val="004A6E93"/>
    <w:rPr>
      <w:rFonts w:ascii="Arial" w:hAnsi="Arial" w:cs="Arial"/>
      <w:sz w:val="24"/>
      <w:szCs w:val="24"/>
      <w:lang w:val="ru-RU" w:eastAsia="ar-SA" w:bidi="ar-SA"/>
    </w:rPr>
  </w:style>
  <w:style w:type="character" w:customStyle="1" w:styleId="6a">
    <w:name w:val="Знак Знак6"/>
    <w:rsid w:val="004A6E93"/>
    <w:rPr>
      <w:rFonts w:ascii="Arial" w:hAnsi="Arial" w:cs="Arial"/>
      <w:sz w:val="24"/>
      <w:szCs w:val="24"/>
      <w:lang w:val="ru-RU" w:eastAsia="ar-SA" w:bidi="ar-SA"/>
    </w:rPr>
  </w:style>
  <w:style w:type="character" w:customStyle="1" w:styleId="5d">
    <w:name w:val="Знак Знак5"/>
    <w:rsid w:val="004A6E93"/>
    <w:rPr>
      <w:rFonts w:ascii="Arial" w:hAnsi="Arial" w:cs="Arial"/>
      <w:sz w:val="24"/>
      <w:szCs w:val="24"/>
      <w:lang w:val="ru-RU" w:eastAsia="ar-SA" w:bidi="ar-SA"/>
    </w:rPr>
  </w:style>
  <w:style w:type="character" w:customStyle="1" w:styleId="4d">
    <w:name w:val="Знак Знак4"/>
    <w:rsid w:val="004A6E93"/>
    <w:rPr>
      <w:rFonts w:ascii="Arial" w:hAnsi="Arial" w:cs="Arial"/>
      <w:sz w:val="26"/>
      <w:szCs w:val="26"/>
    </w:rPr>
  </w:style>
  <w:style w:type="character" w:customStyle="1" w:styleId="2f6">
    <w:name w:val="Знак Знак2"/>
    <w:rsid w:val="004A6E93"/>
    <w:rPr>
      <w:sz w:val="24"/>
      <w:szCs w:val="24"/>
    </w:rPr>
  </w:style>
  <w:style w:type="character" w:customStyle="1" w:styleId="3f1">
    <w:name w:val="Знак Знак3"/>
    <w:rsid w:val="004A6E93"/>
    <w:rPr>
      <w:rFonts w:ascii="Arial" w:hAnsi="Arial" w:cs="Arial"/>
      <w:b/>
      <w:bCs/>
      <w:color w:val="26282F"/>
      <w:sz w:val="24"/>
      <w:szCs w:val="24"/>
      <w:lang w:val="ru-RU" w:eastAsia="ar-SA" w:bidi="ar-SA"/>
    </w:rPr>
  </w:style>
  <w:style w:type="paragraph" w:customStyle="1" w:styleId="146">
    <w:name w:val="Заголовок 14"/>
    <w:basedOn w:val="a"/>
    <w:next w:val="a"/>
    <w:rsid w:val="004A6E93"/>
    <w:pPr>
      <w:widowControl w:val="0"/>
      <w:suppressAutoHyphens/>
      <w:spacing w:before="108" w:after="108"/>
      <w:jc w:val="center"/>
    </w:pPr>
    <w:rPr>
      <w:rFonts w:eastAsia="Andale Sans UI"/>
      <w:b/>
      <w:bCs/>
      <w:color w:val="26282F"/>
      <w:kern w:val="1"/>
      <w:lang w:eastAsia="ar-SA"/>
    </w:rPr>
  </w:style>
  <w:style w:type="paragraph" w:customStyle="1" w:styleId="6b">
    <w:name w:val="Без интервала6"/>
    <w:rsid w:val="004A6E93"/>
    <w:pPr>
      <w:suppressAutoHyphens/>
      <w:spacing w:after="0" w:line="240" w:lineRule="auto"/>
    </w:pPr>
    <w:rPr>
      <w:rFonts w:ascii="Calibri" w:eastAsia="Times New Roman" w:hAnsi="Calibri" w:cs="Calibri"/>
      <w:lang w:eastAsia="ar-SA"/>
    </w:rPr>
  </w:style>
  <w:style w:type="paragraph" w:customStyle="1" w:styleId="8a">
    <w:name w:val="Абзац списка8"/>
    <w:basedOn w:val="a"/>
    <w:rsid w:val="00E66A44"/>
    <w:pPr>
      <w:ind w:left="720"/>
      <w:contextualSpacing/>
    </w:pPr>
    <w:rPr>
      <w:rFonts w:eastAsia="Calibri"/>
    </w:rPr>
  </w:style>
  <w:style w:type="paragraph" w:customStyle="1" w:styleId="2f7">
    <w:name w:val="Основной текст2"/>
    <w:basedOn w:val="a"/>
    <w:rsid w:val="00E66A44"/>
    <w:pPr>
      <w:widowControl w:val="0"/>
      <w:shd w:val="clear" w:color="auto" w:fill="FFFFFF"/>
      <w:spacing w:before="600" w:line="307" w:lineRule="exact"/>
      <w:jc w:val="center"/>
    </w:pPr>
    <w:rPr>
      <w:b/>
      <w:bCs/>
      <w:sz w:val="26"/>
      <w:szCs w:val="26"/>
      <w:lang w:eastAsia="en-US"/>
    </w:rPr>
  </w:style>
  <w:style w:type="character" w:customStyle="1" w:styleId="NoSpacingChar">
    <w:name w:val="No Spacing Char"/>
    <w:locked/>
    <w:rsid w:val="00E66A44"/>
    <w:rPr>
      <w:rFonts w:eastAsia="Calibri"/>
      <w:sz w:val="22"/>
      <w:szCs w:val="22"/>
    </w:rPr>
  </w:style>
  <w:style w:type="paragraph" w:customStyle="1" w:styleId="7b">
    <w:name w:val="Без интервала7"/>
    <w:rsid w:val="00E66A44"/>
    <w:pPr>
      <w:spacing w:after="0" w:line="240" w:lineRule="auto"/>
    </w:pPr>
    <w:rPr>
      <w:rFonts w:ascii="Calibri" w:eastAsia="Times New Roman" w:hAnsi="Calibri" w:cs="Times New Roman"/>
    </w:rPr>
  </w:style>
  <w:style w:type="paragraph" w:customStyle="1" w:styleId="BFTNormal">
    <w:name w:val="_BFT_Normal"/>
    <w:rsid w:val="00E66A44"/>
    <w:pPr>
      <w:spacing w:before="120" w:after="60" w:line="276" w:lineRule="auto"/>
      <w:ind w:firstLine="709"/>
      <w:contextualSpacing/>
      <w:jc w:val="both"/>
    </w:pPr>
    <w:rPr>
      <w:rFonts w:ascii="Times New Roman" w:eastAsia="Times New Roman" w:hAnsi="Times New Roman" w:cs="Times New Roman"/>
      <w:sz w:val="24"/>
      <w:szCs w:val="20"/>
      <w:lang w:eastAsia="ru-RU"/>
    </w:rPr>
  </w:style>
  <w:style w:type="paragraph" w:customStyle="1" w:styleId="1ffe">
    <w:name w:val="Знак1 Знак Знак Знак Знак Знак Знак Знак Знак Знак"/>
    <w:basedOn w:val="a"/>
    <w:next w:val="a"/>
    <w:semiHidden/>
    <w:rsid w:val="00FF5D4B"/>
    <w:pPr>
      <w:spacing w:after="160" w:line="240" w:lineRule="exact"/>
    </w:pPr>
    <w:rPr>
      <w:rFonts w:ascii="Arial" w:hAnsi="Arial" w:cs="Arial"/>
      <w:sz w:val="20"/>
      <w:szCs w:val="20"/>
      <w:lang w:val="en-US" w:eastAsia="en-US"/>
    </w:rPr>
  </w:style>
  <w:style w:type="paragraph" w:customStyle="1" w:styleId="xl222">
    <w:name w:val="xl222"/>
    <w:basedOn w:val="a"/>
    <w:rsid w:val="00FF5D4B"/>
    <w:pPr>
      <w:pBdr>
        <w:left w:val="single" w:sz="4" w:space="0" w:color="000000"/>
        <w:right w:val="single" w:sz="4" w:space="0" w:color="000000"/>
      </w:pBdr>
      <w:spacing w:before="100" w:beforeAutospacing="1" w:after="100" w:afterAutospacing="1"/>
    </w:pPr>
    <w:rPr>
      <w:rFonts w:ascii="Arial" w:hAnsi="Arial" w:cs="Arial"/>
      <w:color w:val="000000"/>
    </w:rPr>
  </w:style>
  <w:style w:type="paragraph" w:customStyle="1" w:styleId="xl223">
    <w:name w:val="xl223"/>
    <w:basedOn w:val="a"/>
    <w:rsid w:val="00FF5D4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24">
    <w:name w:val="xl224"/>
    <w:basedOn w:val="a"/>
    <w:rsid w:val="00FF5D4B"/>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5">
    <w:name w:val="xl225"/>
    <w:basedOn w:val="a"/>
    <w:rsid w:val="00FF5D4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6">
    <w:name w:val="xl226"/>
    <w:basedOn w:val="a"/>
    <w:rsid w:val="00FF5D4B"/>
    <w:pPr>
      <w:spacing w:before="100" w:beforeAutospacing="1" w:after="100" w:afterAutospacing="1"/>
      <w:textAlignment w:val="bottom"/>
    </w:pPr>
    <w:rPr>
      <w:rFonts w:ascii="Arial" w:hAnsi="Arial" w:cs="Arial"/>
      <w:color w:val="000000"/>
    </w:rPr>
  </w:style>
  <w:style w:type="paragraph" w:customStyle="1" w:styleId="xl227">
    <w:name w:val="xl227"/>
    <w:basedOn w:val="a"/>
    <w:rsid w:val="00FF5D4B"/>
    <w:pPr>
      <w:pBdr>
        <w:top w:val="single" w:sz="4" w:space="0" w:color="000000"/>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28">
    <w:name w:val="xl228"/>
    <w:basedOn w:val="a"/>
    <w:rsid w:val="00FF5D4B"/>
    <w:pPr>
      <w:pBdr>
        <w:top w:val="single" w:sz="4" w:space="0" w:color="auto"/>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29">
    <w:name w:val="xl229"/>
    <w:basedOn w:val="a"/>
    <w:rsid w:val="00FF5D4B"/>
    <w:pPr>
      <w:spacing w:before="100" w:beforeAutospacing="1" w:after="100" w:afterAutospacing="1"/>
      <w:jc w:val="right"/>
      <w:textAlignment w:val="bottom"/>
    </w:pPr>
    <w:rPr>
      <w:rFonts w:ascii="Arial" w:hAnsi="Arial" w:cs="Arial"/>
    </w:rPr>
  </w:style>
  <w:style w:type="paragraph" w:customStyle="1" w:styleId="xl230">
    <w:name w:val="xl230"/>
    <w:basedOn w:val="a"/>
    <w:rsid w:val="00FF5D4B"/>
    <w:pPr>
      <w:pBdr>
        <w:bottom w:val="single" w:sz="4" w:space="0" w:color="000000"/>
      </w:pBdr>
      <w:spacing w:before="100" w:beforeAutospacing="1" w:after="100" w:afterAutospacing="1"/>
      <w:jc w:val="right"/>
    </w:pPr>
  </w:style>
  <w:style w:type="paragraph" w:customStyle="1" w:styleId="xl231">
    <w:name w:val="xl231"/>
    <w:basedOn w:val="a"/>
    <w:rsid w:val="00FF5D4B"/>
    <w:pPr>
      <w:pBdr>
        <w:left w:val="single" w:sz="4" w:space="0" w:color="000000"/>
      </w:pBdr>
      <w:shd w:val="clear" w:color="000000" w:fill="FFFFFF"/>
      <w:spacing w:before="100" w:beforeAutospacing="1" w:after="100" w:afterAutospacing="1"/>
      <w:textAlignment w:val="center"/>
    </w:pPr>
    <w:rPr>
      <w:b/>
      <w:bCs/>
      <w:color w:val="000000"/>
    </w:rPr>
  </w:style>
  <w:style w:type="paragraph" w:customStyle="1" w:styleId="xl232">
    <w:name w:val="xl232"/>
    <w:basedOn w:val="a"/>
    <w:rsid w:val="00FF5D4B"/>
    <w:pPr>
      <w:pBdr>
        <w:left w:val="single" w:sz="4" w:space="0" w:color="000000"/>
      </w:pBdr>
      <w:spacing w:before="100" w:beforeAutospacing="1" w:after="100" w:afterAutospacing="1"/>
      <w:textAlignment w:val="center"/>
    </w:pPr>
    <w:rPr>
      <w:b/>
      <w:bCs/>
      <w:color w:val="000000"/>
    </w:rPr>
  </w:style>
  <w:style w:type="paragraph" w:customStyle="1" w:styleId="xl233">
    <w:name w:val="xl233"/>
    <w:basedOn w:val="a"/>
    <w:rsid w:val="00FF5D4B"/>
    <w:pPr>
      <w:spacing w:before="100" w:beforeAutospacing="1" w:after="100" w:afterAutospacing="1"/>
      <w:jc w:val="center"/>
    </w:pPr>
    <w:rPr>
      <w:rFonts w:ascii="Arial" w:hAnsi="Arial" w:cs="Arial"/>
      <w:b/>
      <w:bCs/>
    </w:rPr>
  </w:style>
  <w:style w:type="paragraph" w:customStyle="1" w:styleId="1fff">
    <w:name w:val="Знак1 Знак Знак Знак Знак Знак Знак Знак Знак Знак"/>
    <w:basedOn w:val="a"/>
    <w:next w:val="a"/>
    <w:semiHidden/>
    <w:rsid w:val="0091031E"/>
    <w:pPr>
      <w:spacing w:after="160" w:line="240" w:lineRule="exact"/>
    </w:pPr>
    <w:rPr>
      <w:rFonts w:ascii="Arial" w:hAnsi="Arial" w:cs="Arial"/>
      <w:sz w:val="20"/>
      <w:szCs w:val="20"/>
      <w:lang w:val="en-US" w:eastAsia="en-US"/>
    </w:rPr>
  </w:style>
  <w:style w:type="paragraph" w:customStyle="1" w:styleId="afffffffff7">
    <w:name w:val="a"/>
    <w:basedOn w:val="a"/>
    <w:rsid w:val="00613AB7"/>
    <w:pPr>
      <w:spacing w:before="100" w:beforeAutospacing="1" w:after="100" w:afterAutospacing="1"/>
    </w:pPr>
  </w:style>
  <w:style w:type="paragraph" w:customStyle="1" w:styleId="listparagraph">
    <w:name w:val="listparagraph"/>
    <w:basedOn w:val="a"/>
    <w:rsid w:val="00613AB7"/>
    <w:pPr>
      <w:spacing w:before="100" w:beforeAutospacing="1" w:after="100" w:afterAutospacing="1"/>
    </w:pPr>
  </w:style>
  <w:style w:type="paragraph" w:customStyle="1" w:styleId="consplusnonformat0">
    <w:name w:val="consplusnonformat"/>
    <w:basedOn w:val="a"/>
    <w:rsid w:val="00613AB7"/>
    <w:pPr>
      <w:spacing w:before="100" w:beforeAutospacing="1" w:after="100" w:afterAutospacing="1"/>
    </w:pPr>
  </w:style>
  <w:style w:type="paragraph" w:customStyle="1" w:styleId="2f8">
    <w:name w:val="Знак2"/>
    <w:basedOn w:val="a"/>
    <w:rsid w:val="00613AB7"/>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3AB7"/>
    <w:pPr>
      <w:spacing w:before="100" w:beforeAutospacing="1" w:after="100" w:afterAutospacing="1"/>
    </w:pPr>
    <w:rPr>
      <w:rFonts w:ascii="Tahoma" w:hAnsi="Tahoma"/>
      <w:sz w:val="20"/>
      <w:szCs w:val="20"/>
      <w:lang w:val="en-US" w:eastAsia="en-US"/>
    </w:rPr>
  </w:style>
  <w:style w:type="paragraph" w:customStyle="1" w:styleId="1fff0">
    <w:name w:val="Знак Знак Знак1 Знак Знак Знак Знак"/>
    <w:basedOn w:val="a"/>
    <w:semiHidden/>
    <w:rsid w:val="00613AB7"/>
    <w:pPr>
      <w:spacing w:before="100" w:beforeAutospacing="1" w:after="100" w:afterAutospacing="1"/>
    </w:pPr>
    <w:rPr>
      <w:rFonts w:ascii="Tahoma" w:hAnsi="Tahoma"/>
      <w:sz w:val="20"/>
      <w:szCs w:val="20"/>
      <w:lang w:val="en-US" w:eastAsia="en-US"/>
    </w:rPr>
  </w:style>
  <w:style w:type="paragraph" w:customStyle="1" w:styleId="1fff1">
    <w:name w:val="Знак1 Знак Знак Знак Знак Знак Знак"/>
    <w:basedOn w:val="a"/>
    <w:rsid w:val="00613AB7"/>
    <w:pPr>
      <w:spacing w:after="160" w:line="240" w:lineRule="exact"/>
    </w:pPr>
    <w:rPr>
      <w:rFonts w:ascii="Verdana" w:hAnsi="Verdana"/>
      <w:bCs/>
      <w:lang w:val="en-US" w:eastAsia="en-US"/>
    </w:rPr>
  </w:style>
  <w:style w:type="character" w:customStyle="1" w:styleId="252">
    <w:name w:val="Знак Знак25"/>
    <w:rsid w:val="00613AB7"/>
    <w:rPr>
      <w:rFonts w:ascii="Times New Roman" w:eastAsia="Times New Roman" w:hAnsi="Times New Roman" w:cs="Times New Roman"/>
      <w:b/>
      <w:bCs/>
      <w:caps/>
      <w:sz w:val="28"/>
      <w:szCs w:val="28"/>
      <w:lang w:val="en-US"/>
    </w:rPr>
  </w:style>
  <w:style w:type="paragraph" w:customStyle="1" w:styleId="98">
    <w:name w:val="Абзац списка9"/>
    <w:basedOn w:val="a"/>
    <w:rsid w:val="00613AB7"/>
    <w:pPr>
      <w:spacing w:after="200" w:line="276" w:lineRule="auto"/>
      <w:ind w:left="720"/>
      <w:contextualSpacing/>
    </w:pPr>
    <w:rPr>
      <w:rFonts w:ascii="Calibri" w:hAnsi="Calibri"/>
      <w:sz w:val="22"/>
      <w:szCs w:val="22"/>
      <w:lang w:eastAsia="en-US"/>
    </w:rPr>
  </w:style>
  <w:style w:type="character" w:customStyle="1" w:styleId="1fff2">
    <w:name w:val="Заголовок №1_"/>
    <w:basedOn w:val="a0"/>
    <w:link w:val="1fff3"/>
    <w:rsid w:val="00F17EA2"/>
    <w:rPr>
      <w:rFonts w:ascii="Times New Roman" w:eastAsia="Times New Roman" w:hAnsi="Times New Roman" w:cs="Times New Roman"/>
      <w:sz w:val="38"/>
      <w:szCs w:val="38"/>
    </w:rPr>
  </w:style>
  <w:style w:type="character" w:customStyle="1" w:styleId="3f2">
    <w:name w:val="Основной текст (3)_"/>
    <w:basedOn w:val="a0"/>
    <w:link w:val="3f3"/>
    <w:rsid w:val="00F17EA2"/>
    <w:rPr>
      <w:rFonts w:ascii="Times New Roman" w:eastAsia="Times New Roman" w:hAnsi="Times New Roman" w:cs="Times New Roman"/>
    </w:rPr>
  </w:style>
  <w:style w:type="character" w:customStyle="1" w:styleId="4e">
    <w:name w:val="Основной текст (4)_"/>
    <w:basedOn w:val="a0"/>
    <w:link w:val="4f"/>
    <w:uiPriority w:val="99"/>
    <w:rsid w:val="00F17EA2"/>
    <w:rPr>
      <w:rFonts w:ascii="Times New Roman" w:eastAsia="Times New Roman" w:hAnsi="Times New Roman" w:cs="Times New Roman"/>
      <w:sz w:val="20"/>
      <w:szCs w:val="20"/>
    </w:rPr>
  </w:style>
  <w:style w:type="character" w:customStyle="1" w:styleId="2f9">
    <w:name w:val="Колонтитул (2)_"/>
    <w:basedOn w:val="a0"/>
    <w:link w:val="2fa"/>
    <w:rsid w:val="00F17EA2"/>
    <w:rPr>
      <w:rFonts w:ascii="Times New Roman" w:eastAsia="Times New Roman" w:hAnsi="Times New Roman" w:cs="Times New Roman"/>
      <w:sz w:val="20"/>
      <w:szCs w:val="20"/>
    </w:rPr>
  </w:style>
  <w:style w:type="paragraph" w:customStyle="1" w:styleId="1fff3">
    <w:name w:val="Заголовок №1"/>
    <w:basedOn w:val="a"/>
    <w:link w:val="1fff2"/>
    <w:rsid w:val="00F17EA2"/>
    <w:pPr>
      <w:widowControl w:val="0"/>
      <w:spacing w:after="160"/>
      <w:jc w:val="center"/>
      <w:outlineLvl w:val="0"/>
    </w:pPr>
    <w:rPr>
      <w:sz w:val="38"/>
      <w:szCs w:val="38"/>
      <w:lang w:eastAsia="en-US"/>
    </w:rPr>
  </w:style>
  <w:style w:type="paragraph" w:customStyle="1" w:styleId="3f3">
    <w:name w:val="Основной текст (3)"/>
    <w:basedOn w:val="a"/>
    <w:link w:val="3f2"/>
    <w:rsid w:val="00F17EA2"/>
    <w:pPr>
      <w:widowControl w:val="0"/>
      <w:spacing w:after="320"/>
      <w:jc w:val="right"/>
    </w:pPr>
    <w:rPr>
      <w:sz w:val="22"/>
      <w:szCs w:val="22"/>
      <w:lang w:eastAsia="en-US"/>
    </w:rPr>
  </w:style>
  <w:style w:type="paragraph" w:customStyle="1" w:styleId="4f">
    <w:name w:val="Основной текст (4)"/>
    <w:basedOn w:val="a"/>
    <w:link w:val="4e"/>
    <w:rsid w:val="00F17EA2"/>
    <w:pPr>
      <w:widowControl w:val="0"/>
      <w:spacing w:after="980"/>
      <w:ind w:left="10080"/>
      <w:jc w:val="right"/>
    </w:pPr>
    <w:rPr>
      <w:sz w:val="20"/>
      <w:szCs w:val="20"/>
      <w:lang w:eastAsia="en-US"/>
    </w:rPr>
  </w:style>
  <w:style w:type="paragraph" w:customStyle="1" w:styleId="2fa">
    <w:name w:val="Колонтитул (2)"/>
    <w:basedOn w:val="a"/>
    <w:link w:val="2f9"/>
    <w:rsid w:val="00F17EA2"/>
    <w:pPr>
      <w:widowControl w:val="0"/>
    </w:pPr>
    <w:rPr>
      <w:sz w:val="20"/>
      <w:szCs w:val="20"/>
      <w:lang w:eastAsia="en-US"/>
    </w:rPr>
  </w:style>
  <w:style w:type="paragraph" w:customStyle="1" w:styleId="afffffffff8">
    <w:name w:val="Стиль"/>
    <w:rsid w:val="00704B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FA27B5"/>
    <w:pPr>
      <w:spacing w:after="160" w:line="240" w:lineRule="exact"/>
    </w:pPr>
    <w:rPr>
      <w:rFonts w:ascii="Arial" w:hAnsi="Arial" w:cs="Arial"/>
      <w:sz w:val="20"/>
      <w:szCs w:val="20"/>
      <w:lang w:val="en-US" w:eastAsia="en-US"/>
    </w:rPr>
  </w:style>
  <w:style w:type="character" w:customStyle="1" w:styleId="Internetlink">
    <w:name w:val="Internet link"/>
    <w:rsid w:val="00F30B06"/>
    <w:rPr>
      <w:color w:val="000080"/>
      <w:u w:val="single"/>
    </w:rPr>
  </w:style>
  <w:style w:type="paragraph" w:customStyle="1" w:styleId="1fff4">
    <w:name w:val="Знак1 Знак Знак Знак Знак Знак Знак Знак Знак Знак"/>
    <w:basedOn w:val="a"/>
    <w:next w:val="a"/>
    <w:semiHidden/>
    <w:rsid w:val="00C54225"/>
    <w:pPr>
      <w:spacing w:after="160" w:line="240" w:lineRule="exact"/>
    </w:pPr>
    <w:rPr>
      <w:rFonts w:ascii="Arial" w:hAnsi="Arial" w:cs="Arial"/>
      <w:sz w:val="20"/>
      <w:szCs w:val="20"/>
      <w:lang w:val="en-US" w:eastAsia="en-US"/>
    </w:rPr>
  </w:style>
  <w:style w:type="character" w:customStyle="1" w:styleId="ConsPlusTitle0">
    <w:name w:val="ConsPlusTitle Знак"/>
    <w:locked/>
    <w:rsid w:val="00793DEF"/>
    <w:rPr>
      <w:rFonts w:ascii="Arial" w:hAnsi="Arial" w:cs="Arial"/>
      <w:b/>
      <w:bCs/>
    </w:rPr>
  </w:style>
  <w:style w:type="paragraph" w:customStyle="1" w:styleId="1-21">
    <w:name w:val="Средняя сетка 1 - Акцент 21"/>
    <w:basedOn w:val="a"/>
    <w:uiPriority w:val="34"/>
    <w:qFormat/>
    <w:rsid w:val="004C3DDB"/>
    <w:pPr>
      <w:spacing w:after="200" w:line="276" w:lineRule="auto"/>
      <w:ind w:left="720"/>
      <w:contextualSpacing/>
    </w:pPr>
    <w:rPr>
      <w:rFonts w:ascii="Calibri" w:eastAsia="Calibri" w:hAnsi="Calibri"/>
      <w:sz w:val="22"/>
      <w:szCs w:val="22"/>
      <w:lang w:eastAsia="en-US"/>
    </w:rPr>
  </w:style>
  <w:style w:type="paragraph" w:customStyle="1" w:styleId="afffffffff9">
    <w:name w:val="Знак Знак Знак Знак"/>
    <w:basedOn w:val="a"/>
    <w:rsid w:val="004C3DDB"/>
    <w:pPr>
      <w:spacing w:before="100" w:beforeAutospacing="1" w:after="100" w:afterAutospacing="1"/>
    </w:pPr>
    <w:rPr>
      <w:rFonts w:ascii="Tahoma" w:hAnsi="Tahoma"/>
      <w:sz w:val="20"/>
      <w:szCs w:val="20"/>
      <w:lang w:val="en-US" w:eastAsia="en-US"/>
    </w:rPr>
  </w:style>
  <w:style w:type="paragraph" w:customStyle="1" w:styleId="104">
    <w:name w:val="Абзац списка10"/>
    <w:basedOn w:val="a"/>
    <w:rsid w:val="004C3DDB"/>
    <w:pPr>
      <w:ind w:left="720"/>
    </w:pPr>
    <w:rPr>
      <w:szCs w:val="20"/>
    </w:rPr>
  </w:style>
  <w:style w:type="paragraph" w:customStyle="1" w:styleId="-11">
    <w:name w:val="Цветная заливка - Акцент 11"/>
    <w:hidden/>
    <w:uiPriority w:val="71"/>
    <w:rsid w:val="004C3DDB"/>
    <w:pPr>
      <w:spacing w:after="0" w:line="240" w:lineRule="auto"/>
    </w:pPr>
    <w:rPr>
      <w:rFonts w:ascii="Times New Roman" w:eastAsia="Times New Roman" w:hAnsi="Times New Roman" w:cs="Times New Roman"/>
      <w:sz w:val="24"/>
      <w:szCs w:val="24"/>
      <w:lang w:eastAsia="ru-RU"/>
    </w:rPr>
  </w:style>
  <w:style w:type="paragraph" w:customStyle="1" w:styleId="afffffffffa">
    <w:name w:val="÷¬__ ÷¬__ ÷¬__ ÷¬__"/>
    <w:basedOn w:val="a"/>
    <w:rsid w:val="004C3DDB"/>
    <w:pPr>
      <w:spacing w:before="100" w:beforeAutospacing="1" w:after="100" w:afterAutospacing="1"/>
    </w:pPr>
    <w:rPr>
      <w:rFonts w:ascii="Tahoma" w:hAnsi="Tahoma"/>
      <w:sz w:val="20"/>
      <w:szCs w:val="20"/>
      <w:lang w:val="en-US" w:eastAsia="en-US"/>
    </w:rPr>
  </w:style>
  <w:style w:type="paragraph" w:styleId="afffffffffb">
    <w:name w:val="endnote text"/>
    <w:basedOn w:val="a"/>
    <w:link w:val="afffffffffc"/>
    <w:uiPriority w:val="99"/>
    <w:rsid w:val="004C3DDB"/>
    <w:rPr>
      <w:sz w:val="20"/>
      <w:szCs w:val="20"/>
    </w:rPr>
  </w:style>
  <w:style w:type="character" w:customStyle="1" w:styleId="afffffffffc">
    <w:name w:val="Текст концевой сноски Знак"/>
    <w:basedOn w:val="a0"/>
    <w:link w:val="afffffffffb"/>
    <w:uiPriority w:val="99"/>
    <w:rsid w:val="004C3DDB"/>
    <w:rPr>
      <w:rFonts w:ascii="Times New Roman" w:eastAsia="Times New Roman" w:hAnsi="Times New Roman" w:cs="Times New Roman"/>
      <w:sz w:val="20"/>
      <w:szCs w:val="20"/>
      <w:lang w:eastAsia="ru-RU"/>
    </w:rPr>
  </w:style>
  <w:style w:type="character" w:styleId="afffffffffd">
    <w:name w:val="endnote reference"/>
    <w:uiPriority w:val="99"/>
    <w:rsid w:val="004C3DDB"/>
    <w:rPr>
      <w:vertAlign w:val="superscript"/>
    </w:rPr>
  </w:style>
  <w:style w:type="paragraph" w:customStyle="1" w:styleId="P16">
    <w:name w:val="P16"/>
    <w:basedOn w:val="a"/>
    <w:hidden/>
    <w:rsid w:val="004C3DDB"/>
    <w:pPr>
      <w:widowControl w:val="0"/>
      <w:adjustRightInd w:val="0"/>
      <w:jc w:val="center"/>
      <w:textAlignment w:val="baseline"/>
    </w:pPr>
    <w:rPr>
      <w:rFonts w:eastAsia="SimSun1"/>
      <w:b/>
      <w:szCs w:val="20"/>
    </w:rPr>
  </w:style>
  <w:style w:type="paragraph" w:customStyle="1" w:styleId="P59">
    <w:name w:val="P59"/>
    <w:basedOn w:val="a"/>
    <w:hidden/>
    <w:rsid w:val="004C3DDB"/>
    <w:pPr>
      <w:widowControl w:val="0"/>
      <w:tabs>
        <w:tab w:val="left" w:pos="-3420"/>
      </w:tabs>
      <w:adjustRightInd w:val="0"/>
      <w:jc w:val="center"/>
      <w:textAlignment w:val="baseline"/>
    </w:pPr>
    <w:rPr>
      <w:szCs w:val="20"/>
    </w:rPr>
  </w:style>
  <w:style w:type="paragraph" w:customStyle="1" w:styleId="P61">
    <w:name w:val="P61"/>
    <w:basedOn w:val="a"/>
    <w:hidden/>
    <w:rsid w:val="004C3DDB"/>
    <w:pPr>
      <w:widowControl w:val="0"/>
      <w:tabs>
        <w:tab w:val="left" w:pos="-3420"/>
      </w:tabs>
      <w:adjustRightInd w:val="0"/>
      <w:jc w:val="center"/>
      <w:textAlignment w:val="baseline"/>
    </w:pPr>
    <w:rPr>
      <w:sz w:val="28"/>
      <w:szCs w:val="20"/>
    </w:rPr>
  </w:style>
  <w:style w:type="paragraph" w:customStyle="1" w:styleId="P103">
    <w:name w:val="P103"/>
    <w:basedOn w:val="a"/>
    <w:hidden/>
    <w:rsid w:val="004C3DD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3DDB"/>
    <w:rPr>
      <w:sz w:val="24"/>
    </w:rPr>
  </w:style>
  <w:style w:type="paragraph" w:customStyle="1" w:styleId="afffffffffe">
    <w:name w:val="МУ Обычный стиль"/>
    <w:basedOn w:val="a"/>
    <w:autoRedefine/>
    <w:rsid w:val="004C3DD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b">
    <w:name w:val="Стиль8"/>
    <w:basedOn w:val="a"/>
    <w:rsid w:val="004C3DDB"/>
    <w:rPr>
      <w:rFonts w:eastAsia="Calibri"/>
      <w:noProof/>
      <w:sz w:val="28"/>
      <w:szCs w:val="28"/>
    </w:rPr>
  </w:style>
  <w:style w:type="paragraph" w:customStyle="1" w:styleId="affffffffff">
    <w:name w:val="Осичкин"/>
    <w:basedOn w:val="affe"/>
    <w:rsid w:val="008C2FDD"/>
    <w:pPr>
      <w:keepNext/>
      <w:keepLines/>
      <w:overflowPunct w:val="0"/>
      <w:autoSpaceDE w:val="0"/>
      <w:autoSpaceDN w:val="0"/>
      <w:adjustRightInd w:val="0"/>
      <w:ind w:firstLine="567"/>
      <w:jc w:val="both"/>
    </w:pPr>
    <w:rPr>
      <w:rFonts w:ascii="Times New Roman" w:eastAsia="Times New Roman" w:hAnsi="Times New Roman" w:cs="Courier New"/>
      <w:sz w:val="28"/>
      <w:szCs w:val="28"/>
      <w:lang w:eastAsia="ru-RU"/>
    </w:rPr>
  </w:style>
  <w:style w:type="paragraph" w:customStyle="1" w:styleId="printc">
    <w:name w:val="printc"/>
    <w:basedOn w:val="a"/>
    <w:rsid w:val="008C2FDD"/>
    <w:pPr>
      <w:spacing w:before="144" w:after="288"/>
      <w:jc w:val="center"/>
    </w:pPr>
  </w:style>
  <w:style w:type="paragraph" w:customStyle="1" w:styleId="affffffffff0">
    <w:name w:val="Заголовок приложения"/>
    <w:basedOn w:val="a"/>
    <w:next w:val="a"/>
    <w:uiPriority w:val="99"/>
    <w:rsid w:val="008C2FDD"/>
    <w:pPr>
      <w:widowControl w:val="0"/>
      <w:autoSpaceDE w:val="0"/>
      <w:autoSpaceDN w:val="0"/>
      <w:adjustRightInd w:val="0"/>
      <w:jc w:val="right"/>
    </w:pPr>
    <w:rPr>
      <w:rFonts w:ascii="Arial" w:hAnsi="Arial" w:cs="Arial"/>
    </w:rPr>
  </w:style>
  <w:style w:type="paragraph" w:customStyle="1" w:styleId="affffffffff1">
    <w:name w:val="Объект"/>
    <w:basedOn w:val="a"/>
    <w:next w:val="a"/>
    <w:uiPriority w:val="99"/>
    <w:rsid w:val="008C2FDD"/>
    <w:pPr>
      <w:widowControl w:val="0"/>
      <w:autoSpaceDE w:val="0"/>
      <w:autoSpaceDN w:val="0"/>
      <w:adjustRightInd w:val="0"/>
      <w:jc w:val="both"/>
    </w:pPr>
    <w:rPr>
      <w:sz w:val="26"/>
      <w:szCs w:val="26"/>
    </w:rPr>
  </w:style>
  <w:style w:type="character" w:customStyle="1" w:styleId="4f0">
    <w:name w:val="Заголовок №4_"/>
    <w:link w:val="4f1"/>
    <w:uiPriority w:val="99"/>
    <w:locked/>
    <w:rsid w:val="008C2FDD"/>
    <w:rPr>
      <w:rFonts w:ascii="Arial" w:hAnsi="Arial" w:cs="Arial"/>
      <w:b/>
      <w:bCs/>
      <w:sz w:val="21"/>
      <w:szCs w:val="21"/>
    </w:rPr>
  </w:style>
  <w:style w:type="character" w:customStyle="1" w:styleId="8c">
    <w:name w:val="Основной текст (8)_"/>
    <w:link w:val="8d"/>
    <w:uiPriority w:val="99"/>
    <w:locked/>
    <w:rsid w:val="008C2FDD"/>
    <w:rPr>
      <w:rFonts w:ascii="Arial" w:hAnsi="Arial" w:cs="Arial"/>
      <w:b/>
      <w:bCs/>
      <w:sz w:val="19"/>
      <w:szCs w:val="19"/>
    </w:rPr>
  </w:style>
  <w:style w:type="character" w:customStyle="1" w:styleId="7c">
    <w:name w:val="Основной текст (7)_"/>
    <w:link w:val="7d"/>
    <w:uiPriority w:val="99"/>
    <w:locked/>
    <w:rsid w:val="008C2FDD"/>
    <w:rPr>
      <w:rFonts w:ascii="Arial" w:hAnsi="Arial" w:cs="Arial"/>
      <w:sz w:val="19"/>
      <w:szCs w:val="19"/>
    </w:rPr>
  </w:style>
  <w:style w:type="character" w:customStyle="1" w:styleId="99">
    <w:name w:val="Основной текст (9)_"/>
    <w:link w:val="9a"/>
    <w:uiPriority w:val="99"/>
    <w:locked/>
    <w:rsid w:val="008C2FDD"/>
    <w:rPr>
      <w:rFonts w:ascii="Arial" w:hAnsi="Arial" w:cs="Arial"/>
      <w:noProof/>
      <w:sz w:val="8"/>
      <w:szCs w:val="8"/>
    </w:rPr>
  </w:style>
  <w:style w:type="character" w:customStyle="1" w:styleId="128">
    <w:name w:val="Основной текст (12)_"/>
    <w:link w:val="129"/>
    <w:uiPriority w:val="99"/>
    <w:locked/>
    <w:rsid w:val="008C2FDD"/>
    <w:rPr>
      <w:rFonts w:ascii="Arial" w:hAnsi="Arial" w:cs="Arial"/>
      <w:noProof/>
      <w:sz w:val="8"/>
      <w:szCs w:val="8"/>
    </w:rPr>
  </w:style>
  <w:style w:type="character" w:customStyle="1" w:styleId="11e">
    <w:name w:val="Основной текст (11)_"/>
    <w:link w:val="11f"/>
    <w:uiPriority w:val="99"/>
    <w:locked/>
    <w:rsid w:val="008C2FDD"/>
    <w:rPr>
      <w:rFonts w:ascii="Arial" w:hAnsi="Arial" w:cs="Arial"/>
      <w:noProof/>
      <w:sz w:val="8"/>
      <w:szCs w:val="8"/>
    </w:rPr>
  </w:style>
  <w:style w:type="character" w:customStyle="1" w:styleId="2fb">
    <w:name w:val="Подпись к таблице (2)_"/>
    <w:link w:val="21b"/>
    <w:uiPriority w:val="99"/>
    <w:locked/>
    <w:rsid w:val="008C2FDD"/>
    <w:rPr>
      <w:rFonts w:ascii="Arial" w:hAnsi="Arial" w:cs="Arial"/>
      <w:sz w:val="19"/>
      <w:szCs w:val="19"/>
    </w:rPr>
  </w:style>
  <w:style w:type="character" w:customStyle="1" w:styleId="2fc">
    <w:name w:val="Подпись к таблице (2)"/>
    <w:uiPriority w:val="99"/>
    <w:rsid w:val="008C2FDD"/>
    <w:rPr>
      <w:rFonts w:ascii="Arial" w:hAnsi="Arial" w:cs="Arial"/>
      <w:sz w:val="19"/>
      <w:szCs w:val="19"/>
      <w:u w:val="single"/>
    </w:rPr>
  </w:style>
  <w:style w:type="character" w:customStyle="1" w:styleId="138">
    <w:name w:val="Основной текст (13)_"/>
    <w:link w:val="139"/>
    <w:uiPriority w:val="99"/>
    <w:locked/>
    <w:rsid w:val="008C2FDD"/>
    <w:rPr>
      <w:rFonts w:ascii="Arial" w:hAnsi="Arial" w:cs="Arial"/>
      <w:noProof/>
      <w:sz w:val="8"/>
      <w:szCs w:val="8"/>
    </w:rPr>
  </w:style>
  <w:style w:type="character" w:customStyle="1" w:styleId="147">
    <w:name w:val="Основной текст (14)_"/>
    <w:link w:val="148"/>
    <w:uiPriority w:val="99"/>
    <w:locked/>
    <w:rsid w:val="008C2FDD"/>
    <w:rPr>
      <w:rFonts w:ascii="Arial" w:hAnsi="Arial" w:cs="Arial"/>
      <w:noProof/>
      <w:sz w:val="8"/>
      <w:szCs w:val="8"/>
    </w:rPr>
  </w:style>
  <w:style w:type="character" w:customStyle="1" w:styleId="156">
    <w:name w:val="Основной текст (15)_"/>
    <w:link w:val="157"/>
    <w:uiPriority w:val="99"/>
    <w:locked/>
    <w:rsid w:val="008C2FDD"/>
    <w:rPr>
      <w:rFonts w:ascii="Arial" w:hAnsi="Arial" w:cs="Arial"/>
      <w:noProof/>
      <w:sz w:val="8"/>
      <w:szCs w:val="8"/>
    </w:rPr>
  </w:style>
  <w:style w:type="character" w:customStyle="1" w:styleId="165">
    <w:name w:val="Основной текст (16)_"/>
    <w:link w:val="166"/>
    <w:uiPriority w:val="99"/>
    <w:locked/>
    <w:rsid w:val="008C2FDD"/>
    <w:rPr>
      <w:rFonts w:ascii="Arial" w:hAnsi="Arial" w:cs="Arial"/>
      <w:noProof/>
      <w:sz w:val="8"/>
      <w:szCs w:val="8"/>
    </w:rPr>
  </w:style>
  <w:style w:type="character" w:customStyle="1" w:styleId="172">
    <w:name w:val="Основной текст (17)_"/>
    <w:link w:val="173"/>
    <w:uiPriority w:val="99"/>
    <w:locked/>
    <w:rsid w:val="008C2FDD"/>
    <w:rPr>
      <w:rFonts w:ascii="Arial" w:hAnsi="Arial" w:cs="Arial"/>
      <w:noProof/>
      <w:sz w:val="8"/>
      <w:szCs w:val="8"/>
    </w:rPr>
  </w:style>
  <w:style w:type="character" w:customStyle="1" w:styleId="10pt">
    <w:name w:val="Основной текст + 10 pt"/>
    <w:uiPriority w:val="99"/>
    <w:rsid w:val="008C2FDD"/>
    <w:rPr>
      <w:rFonts w:ascii="Arial" w:hAnsi="Arial" w:cs="Arial"/>
      <w:sz w:val="20"/>
      <w:szCs w:val="20"/>
    </w:rPr>
  </w:style>
  <w:style w:type="character" w:customStyle="1" w:styleId="158">
    <w:name w:val="Основной текст + Полужирный15"/>
    <w:uiPriority w:val="99"/>
    <w:rsid w:val="008C2FDD"/>
    <w:rPr>
      <w:rFonts w:ascii="Arial" w:hAnsi="Arial" w:cs="Arial"/>
      <w:b/>
      <w:bCs/>
      <w:sz w:val="21"/>
      <w:szCs w:val="21"/>
    </w:rPr>
  </w:style>
  <w:style w:type="character" w:customStyle="1" w:styleId="affffffffff2">
    <w:name w:val="Основной текст + Курсив"/>
    <w:uiPriority w:val="99"/>
    <w:rsid w:val="008C2FDD"/>
    <w:rPr>
      <w:rFonts w:ascii="Arial" w:hAnsi="Arial" w:cs="Arial"/>
      <w:i/>
      <w:iCs/>
      <w:sz w:val="21"/>
      <w:szCs w:val="21"/>
    </w:rPr>
  </w:style>
  <w:style w:type="character" w:customStyle="1" w:styleId="2fd">
    <w:name w:val="Основной текст + Курсив2"/>
    <w:uiPriority w:val="99"/>
    <w:rsid w:val="008C2FDD"/>
    <w:rPr>
      <w:rFonts w:ascii="Arial" w:hAnsi="Arial" w:cs="Arial"/>
      <w:i/>
      <w:iCs/>
      <w:sz w:val="21"/>
      <w:szCs w:val="21"/>
    </w:rPr>
  </w:style>
  <w:style w:type="character" w:customStyle="1" w:styleId="1fff5">
    <w:name w:val="Основной текст + Курсив1"/>
    <w:uiPriority w:val="99"/>
    <w:rsid w:val="008C2FDD"/>
    <w:rPr>
      <w:rFonts w:ascii="Arial" w:hAnsi="Arial" w:cs="Arial"/>
      <w:i/>
      <w:iCs/>
      <w:sz w:val="21"/>
      <w:szCs w:val="21"/>
    </w:rPr>
  </w:style>
  <w:style w:type="paragraph" w:customStyle="1" w:styleId="4f1">
    <w:name w:val="Заголовок №4"/>
    <w:basedOn w:val="a"/>
    <w:link w:val="4f0"/>
    <w:uiPriority w:val="99"/>
    <w:rsid w:val="008C2FDD"/>
    <w:pPr>
      <w:spacing w:after="420" w:line="240" w:lineRule="atLeast"/>
      <w:ind w:hanging="300"/>
      <w:outlineLvl w:val="3"/>
    </w:pPr>
    <w:rPr>
      <w:rFonts w:ascii="Arial" w:eastAsiaTheme="minorHAnsi" w:hAnsi="Arial" w:cs="Arial"/>
      <w:b/>
      <w:bCs/>
      <w:sz w:val="21"/>
      <w:szCs w:val="21"/>
      <w:lang w:eastAsia="en-US"/>
    </w:rPr>
  </w:style>
  <w:style w:type="paragraph" w:customStyle="1" w:styleId="418">
    <w:name w:val="Основной текст (4)1"/>
    <w:basedOn w:val="a"/>
    <w:uiPriority w:val="99"/>
    <w:rsid w:val="008C2FDD"/>
    <w:pPr>
      <w:spacing w:before="420" w:line="240" w:lineRule="atLeast"/>
      <w:ind w:hanging="280"/>
    </w:pPr>
    <w:rPr>
      <w:rFonts w:ascii="Arial" w:eastAsiaTheme="minorHAnsi" w:hAnsi="Arial" w:cs="Arial"/>
      <w:b/>
      <w:bCs/>
      <w:sz w:val="21"/>
      <w:szCs w:val="21"/>
      <w:lang w:eastAsia="en-US"/>
    </w:rPr>
  </w:style>
  <w:style w:type="paragraph" w:customStyle="1" w:styleId="8d">
    <w:name w:val="Основной текст (8)"/>
    <w:basedOn w:val="a"/>
    <w:link w:val="8c"/>
    <w:uiPriority w:val="99"/>
    <w:rsid w:val="008C2FDD"/>
    <w:pPr>
      <w:spacing w:after="60" w:line="230" w:lineRule="exact"/>
      <w:ind w:hanging="320"/>
    </w:pPr>
    <w:rPr>
      <w:rFonts w:ascii="Arial" w:eastAsiaTheme="minorHAnsi" w:hAnsi="Arial" w:cs="Arial"/>
      <w:b/>
      <w:bCs/>
      <w:sz w:val="19"/>
      <w:szCs w:val="19"/>
      <w:lang w:eastAsia="en-US"/>
    </w:rPr>
  </w:style>
  <w:style w:type="paragraph" w:customStyle="1" w:styleId="7d">
    <w:name w:val="Основной текст (7)"/>
    <w:basedOn w:val="a"/>
    <w:link w:val="7c"/>
    <w:uiPriority w:val="99"/>
    <w:rsid w:val="008C2FDD"/>
    <w:pPr>
      <w:spacing w:line="235" w:lineRule="exact"/>
    </w:pPr>
    <w:rPr>
      <w:rFonts w:ascii="Arial" w:eastAsiaTheme="minorHAnsi" w:hAnsi="Arial" w:cs="Arial"/>
      <w:sz w:val="19"/>
      <w:szCs w:val="19"/>
      <w:lang w:eastAsia="en-US"/>
    </w:rPr>
  </w:style>
  <w:style w:type="paragraph" w:customStyle="1" w:styleId="9a">
    <w:name w:val="Основной текст (9)"/>
    <w:basedOn w:val="a"/>
    <w:link w:val="99"/>
    <w:uiPriority w:val="99"/>
    <w:rsid w:val="008C2FDD"/>
    <w:pPr>
      <w:spacing w:line="240" w:lineRule="atLeast"/>
      <w:jc w:val="center"/>
    </w:pPr>
    <w:rPr>
      <w:rFonts w:ascii="Arial" w:eastAsiaTheme="minorHAnsi" w:hAnsi="Arial" w:cs="Arial"/>
      <w:noProof/>
      <w:sz w:val="8"/>
      <w:szCs w:val="8"/>
      <w:lang w:eastAsia="en-US"/>
    </w:rPr>
  </w:style>
  <w:style w:type="paragraph" w:customStyle="1" w:styleId="129">
    <w:name w:val="Основной текст (12)"/>
    <w:basedOn w:val="a"/>
    <w:link w:val="128"/>
    <w:uiPriority w:val="99"/>
    <w:rsid w:val="008C2FDD"/>
    <w:pPr>
      <w:spacing w:line="240" w:lineRule="atLeast"/>
    </w:pPr>
    <w:rPr>
      <w:rFonts w:ascii="Arial" w:eastAsiaTheme="minorHAnsi" w:hAnsi="Arial" w:cs="Arial"/>
      <w:noProof/>
      <w:sz w:val="8"/>
      <w:szCs w:val="8"/>
      <w:lang w:eastAsia="en-US"/>
    </w:rPr>
  </w:style>
  <w:style w:type="paragraph" w:customStyle="1" w:styleId="11f">
    <w:name w:val="Основной текст (11)"/>
    <w:basedOn w:val="a"/>
    <w:link w:val="11e"/>
    <w:uiPriority w:val="99"/>
    <w:rsid w:val="008C2FDD"/>
    <w:pPr>
      <w:spacing w:line="240" w:lineRule="atLeast"/>
    </w:pPr>
    <w:rPr>
      <w:rFonts w:ascii="Arial" w:eastAsiaTheme="minorHAnsi" w:hAnsi="Arial" w:cs="Arial"/>
      <w:noProof/>
      <w:sz w:val="8"/>
      <w:szCs w:val="8"/>
      <w:lang w:eastAsia="en-US"/>
    </w:rPr>
  </w:style>
  <w:style w:type="paragraph" w:customStyle="1" w:styleId="21b">
    <w:name w:val="Подпись к таблице (2)1"/>
    <w:basedOn w:val="a"/>
    <w:link w:val="2fb"/>
    <w:uiPriority w:val="99"/>
    <w:rsid w:val="008C2FDD"/>
    <w:pPr>
      <w:spacing w:line="350" w:lineRule="exact"/>
      <w:ind w:firstLine="580"/>
      <w:jc w:val="both"/>
    </w:pPr>
    <w:rPr>
      <w:rFonts w:ascii="Arial" w:eastAsiaTheme="minorHAnsi" w:hAnsi="Arial" w:cs="Arial"/>
      <w:sz w:val="19"/>
      <w:szCs w:val="19"/>
      <w:lang w:eastAsia="en-US"/>
    </w:rPr>
  </w:style>
  <w:style w:type="paragraph" w:customStyle="1" w:styleId="139">
    <w:name w:val="Основной текст (13)"/>
    <w:basedOn w:val="a"/>
    <w:link w:val="138"/>
    <w:uiPriority w:val="99"/>
    <w:rsid w:val="008C2FDD"/>
    <w:pPr>
      <w:spacing w:line="240" w:lineRule="atLeast"/>
      <w:jc w:val="center"/>
    </w:pPr>
    <w:rPr>
      <w:rFonts w:ascii="Arial" w:eastAsiaTheme="minorHAnsi" w:hAnsi="Arial" w:cs="Arial"/>
      <w:noProof/>
      <w:sz w:val="8"/>
      <w:szCs w:val="8"/>
      <w:lang w:eastAsia="en-US"/>
    </w:rPr>
  </w:style>
  <w:style w:type="paragraph" w:customStyle="1" w:styleId="148">
    <w:name w:val="Основной текст (14)"/>
    <w:basedOn w:val="a"/>
    <w:link w:val="147"/>
    <w:uiPriority w:val="99"/>
    <w:rsid w:val="008C2FDD"/>
    <w:pPr>
      <w:spacing w:line="240" w:lineRule="atLeast"/>
      <w:jc w:val="center"/>
    </w:pPr>
    <w:rPr>
      <w:rFonts w:ascii="Arial" w:eastAsiaTheme="minorHAnsi" w:hAnsi="Arial" w:cs="Arial"/>
      <w:noProof/>
      <w:sz w:val="8"/>
      <w:szCs w:val="8"/>
      <w:lang w:eastAsia="en-US"/>
    </w:rPr>
  </w:style>
  <w:style w:type="paragraph" w:customStyle="1" w:styleId="157">
    <w:name w:val="Основной текст (15)"/>
    <w:basedOn w:val="a"/>
    <w:link w:val="156"/>
    <w:uiPriority w:val="99"/>
    <w:rsid w:val="008C2FDD"/>
    <w:pPr>
      <w:spacing w:line="240" w:lineRule="atLeast"/>
    </w:pPr>
    <w:rPr>
      <w:rFonts w:ascii="Arial" w:eastAsiaTheme="minorHAnsi" w:hAnsi="Arial" w:cs="Arial"/>
      <w:noProof/>
      <w:sz w:val="8"/>
      <w:szCs w:val="8"/>
      <w:lang w:eastAsia="en-US"/>
    </w:rPr>
  </w:style>
  <w:style w:type="paragraph" w:customStyle="1" w:styleId="166">
    <w:name w:val="Основной текст (16)"/>
    <w:basedOn w:val="a"/>
    <w:link w:val="165"/>
    <w:uiPriority w:val="99"/>
    <w:rsid w:val="008C2FDD"/>
    <w:pPr>
      <w:spacing w:line="240" w:lineRule="atLeast"/>
    </w:pPr>
    <w:rPr>
      <w:rFonts w:ascii="Arial" w:eastAsiaTheme="minorHAnsi" w:hAnsi="Arial" w:cs="Arial"/>
      <w:noProof/>
      <w:sz w:val="8"/>
      <w:szCs w:val="8"/>
      <w:lang w:eastAsia="en-US"/>
    </w:rPr>
  </w:style>
  <w:style w:type="paragraph" w:customStyle="1" w:styleId="173">
    <w:name w:val="Основной текст (17)"/>
    <w:basedOn w:val="a"/>
    <w:link w:val="172"/>
    <w:uiPriority w:val="99"/>
    <w:rsid w:val="008C2FDD"/>
    <w:pPr>
      <w:spacing w:line="240" w:lineRule="atLeast"/>
    </w:pPr>
    <w:rPr>
      <w:rFonts w:ascii="Arial" w:eastAsiaTheme="minorHAnsi" w:hAnsi="Arial" w:cs="Arial"/>
      <w:noProof/>
      <w:sz w:val="8"/>
      <w:szCs w:val="8"/>
      <w:lang w:eastAsia="en-US"/>
    </w:rPr>
  </w:style>
  <w:style w:type="character" w:customStyle="1" w:styleId="3f4">
    <w:name w:val="Заголовок №3_"/>
    <w:link w:val="3f5"/>
    <w:uiPriority w:val="99"/>
    <w:locked/>
    <w:rsid w:val="008C2FDD"/>
    <w:rPr>
      <w:rFonts w:ascii="Arial" w:hAnsi="Arial" w:cs="Arial"/>
      <w:b/>
      <w:bCs/>
      <w:sz w:val="26"/>
      <w:szCs w:val="26"/>
    </w:rPr>
  </w:style>
  <w:style w:type="character" w:customStyle="1" w:styleId="11f0">
    <w:name w:val="Основной текст + Полужирный11"/>
    <w:uiPriority w:val="99"/>
    <w:rsid w:val="008C2FDD"/>
    <w:rPr>
      <w:rFonts w:ascii="Arial" w:hAnsi="Arial" w:cs="Arial"/>
      <w:b/>
      <w:bCs/>
      <w:spacing w:val="0"/>
      <w:sz w:val="21"/>
      <w:szCs w:val="21"/>
    </w:rPr>
  </w:style>
  <w:style w:type="character" w:customStyle="1" w:styleId="9b">
    <w:name w:val="Основной текст + 9"/>
    <w:aliases w:val="5 pt,Полужирный,Основной текст + 10,Интервал 0 pt"/>
    <w:rsid w:val="008C2FDD"/>
    <w:rPr>
      <w:rFonts w:ascii="Arial" w:hAnsi="Arial" w:cs="Arial"/>
      <w:b/>
      <w:bCs/>
      <w:spacing w:val="0"/>
      <w:sz w:val="19"/>
      <w:szCs w:val="19"/>
    </w:rPr>
  </w:style>
  <w:style w:type="character" w:customStyle="1" w:styleId="4f2">
    <w:name w:val="Основной текст (4) + Не полужирный"/>
    <w:uiPriority w:val="99"/>
    <w:rsid w:val="008C2FDD"/>
    <w:rPr>
      <w:rFonts w:ascii="Arial" w:hAnsi="Arial" w:cs="Arial"/>
      <w:b/>
      <w:bCs/>
      <w:spacing w:val="0"/>
      <w:sz w:val="21"/>
      <w:szCs w:val="21"/>
    </w:rPr>
  </w:style>
  <w:style w:type="character" w:customStyle="1" w:styleId="105">
    <w:name w:val="Основной текст + Полужирный10"/>
    <w:uiPriority w:val="99"/>
    <w:rsid w:val="008C2FDD"/>
    <w:rPr>
      <w:rFonts w:ascii="Arial" w:hAnsi="Arial" w:cs="Arial"/>
      <w:b/>
      <w:bCs/>
      <w:spacing w:val="0"/>
      <w:sz w:val="21"/>
      <w:szCs w:val="21"/>
    </w:rPr>
  </w:style>
  <w:style w:type="character" w:customStyle="1" w:styleId="9c">
    <w:name w:val="Основной текст + Полужирный9"/>
    <w:uiPriority w:val="99"/>
    <w:rsid w:val="008C2FDD"/>
    <w:rPr>
      <w:rFonts w:ascii="Arial" w:hAnsi="Arial" w:cs="Arial"/>
      <w:b/>
      <w:bCs/>
      <w:spacing w:val="0"/>
      <w:sz w:val="21"/>
      <w:szCs w:val="21"/>
      <w:u w:val="single"/>
    </w:rPr>
  </w:style>
  <w:style w:type="paragraph" w:customStyle="1" w:styleId="3f5">
    <w:name w:val="Заголовок №3"/>
    <w:basedOn w:val="a"/>
    <w:link w:val="3f4"/>
    <w:uiPriority w:val="99"/>
    <w:rsid w:val="008C2FDD"/>
    <w:pPr>
      <w:spacing w:before="420" w:after="300" w:line="446" w:lineRule="exact"/>
      <w:ind w:hanging="300"/>
      <w:outlineLvl w:val="2"/>
    </w:pPr>
    <w:rPr>
      <w:rFonts w:ascii="Arial" w:eastAsiaTheme="minorHAnsi" w:hAnsi="Arial" w:cs="Arial"/>
      <w:b/>
      <w:bCs/>
      <w:sz w:val="26"/>
      <w:szCs w:val="26"/>
      <w:lang w:eastAsia="en-US"/>
    </w:rPr>
  </w:style>
  <w:style w:type="character" w:customStyle="1" w:styleId="8e">
    <w:name w:val="Основной текст + Полужирный8"/>
    <w:uiPriority w:val="99"/>
    <w:rsid w:val="008C2FDD"/>
    <w:rPr>
      <w:rFonts w:ascii="Arial" w:hAnsi="Arial" w:cs="Arial"/>
      <w:b/>
      <w:bCs/>
      <w:spacing w:val="0"/>
      <w:sz w:val="21"/>
      <w:szCs w:val="21"/>
    </w:rPr>
  </w:style>
  <w:style w:type="character" w:customStyle="1" w:styleId="7e">
    <w:name w:val="Основной текст + Полужирный7"/>
    <w:uiPriority w:val="99"/>
    <w:rsid w:val="008C2FDD"/>
    <w:rPr>
      <w:rFonts w:ascii="Arial" w:hAnsi="Arial" w:cs="Arial"/>
      <w:b/>
      <w:bCs/>
      <w:spacing w:val="0"/>
      <w:sz w:val="21"/>
      <w:szCs w:val="21"/>
    </w:rPr>
  </w:style>
  <w:style w:type="paragraph" w:customStyle="1" w:styleId="affffffffff3">
    <w:name w:val="Таблица"/>
    <w:basedOn w:val="a"/>
    <w:qFormat/>
    <w:rsid w:val="008C2FDD"/>
    <w:rPr>
      <w:color w:val="000000"/>
    </w:rPr>
  </w:style>
  <w:style w:type="paragraph" w:customStyle="1" w:styleId="affffffffff4">
    <w:name w:val="Обычный (паспорт)"/>
    <w:basedOn w:val="a"/>
    <w:rsid w:val="008C2FDD"/>
    <w:rPr>
      <w:sz w:val="28"/>
      <w:szCs w:val="28"/>
      <w:lang w:eastAsia="ar-SA"/>
    </w:rPr>
  </w:style>
  <w:style w:type="paragraph" w:customStyle="1" w:styleId="p10">
    <w:name w:val="p10"/>
    <w:basedOn w:val="a"/>
    <w:rsid w:val="008C2FDD"/>
    <w:pPr>
      <w:spacing w:before="100" w:beforeAutospacing="1" w:after="100" w:afterAutospacing="1"/>
    </w:pPr>
  </w:style>
  <w:style w:type="character" w:customStyle="1" w:styleId="s30">
    <w:name w:val="s3"/>
    <w:basedOn w:val="a0"/>
    <w:rsid w:val="008C2FDD"/>
  </w:style>
  <w:style w:type="numbering" w:customStyle="1" w:styleId="3">
    <w:name w:val="Стиль3"/>
    <w:basedOn w:val="a2"/>
    <w:rsid w:val="008C2FDD"/>
    <w:pPr>
      <w:numPr>
        <w:numId w:val="3"/>
      </w:numPr>
    </w:pPr>
  </w:style>
  <w:style w:type="character" w:customStyle="1" w:styleId="105pt0pt">
    <w:name w:val="Основной текст + 10;5 pt;Интервал 0 pt"/>
    <w:rsid w:val="008C2FD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Noparagraphstyle">
    <w:name w:val="[No paragraph style]"/>
    <w:rsid w:val="008C2FD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affffffffff5">
    <w:basedOn w:val="a"/>
    <w:next w:val="af3"/>
    <w:rsid w:val="00A80D59"/>
    <w:pPr>
      <w:spacing w:before="100" w:beforeAutospacing="1" w:after="119"/>
    </w:pPr>
  </w:style>
  <w:style w:type="paragraph" w:customStyle="1" w:styleId="affffffffff6">
    <w:name w:val="подпись к объекту"/>
    <w:basedOn w:val="a"/>
    <w:next w:val="a"/>
    <w:rsid w:val="00A80D59"/>
    <w:pPr>
      <w:tabs>
        <w:tab w:val="left" w:pos="3060"/>
      </w:tabs>
      <w:spacing w:line="240" w:lineRule="atLeast"/>
      <w:jc w:val="center"/>
    </w:pPr>
    <w:rPr>
      <w:b/>
      <w:caps/>
      <w:sz w:val="28"/>
      <w:szCs w:val="20"/>
    </w:rPr>
  </w:style>
  <w:style w:type="paragraph" w:customStyle="1" w:styleId="11f1">
    <w:name w:val="Абзац списка11"/>
    <w:basedOn w:val="a"/>
    <w:rsid w:val="00741718"/>
    <w:pPr>
      <w:ind w:left="720"/>
      <w:contextualSpacing/>
    </w:pPr>
    <w:rPr>
      <w:rFonts w:eastAsia="Calibri"/>
      <w:sz w:val="20"/>
      <w:szCs w:val="20"/>
    </w:rPr>
  </w:style>
  <w:style w:type="paragraph" w:customStyle="1" w:styleId="1fff6">
    <w:name w:val="Знак1 Знак Знак Знак Знак Знак Знак Знак Знак Знак"/>
    <w:basedOn w:val="a"/>
    <w:next w:val="a"/>
    <w:semiHidden/>
    <w:rsid w:val="00DE463F"/>
    <w:pPr>
      <w:spacing w:after="160" w:line="240" w:lineRule="exact"/>
    </w:pPr>
    <w:rPr>
      <w:rFonts w:ascii="Arial" w:hAnsi="Arial" w:cs="Arial"/>
      <w:sz w:val="20"/>
      <w:szCs w:val="20"/>
      <w:lang w:val="en-US" w:eastAsia="en-US"/>
    </w:rPr>
  </w:style>
  <w:style w:type="paragraph" w:customStyle="1" w:styleId="1fff7">
    <w:name w:val="Знак1 Знак Знак Знак Знак Знак Знак Знак Знак Знак"/>
    <w:basedOn w:val="a"/>
    <w:next w:val="a"/>
    <w:semiHidden/>
    <w:rsid w:val="00BE6D84"/>
    <w:pPr>
      <w:spacing w:after="160" w:line="240" w:lineRule="exact"/>
    </w:pPr>
    <w:rPr>
      <w:rFonts w:ascii="Arial" w:hAnsi="Arial" w:cs="Arial"/>
      <w:sz w:val="20"/>
      <w:szCs w:val="20"/>
      <w:lang w:val="en-US" w:eastAsia="en-US"/>
    </w:rPr>
  </w:style>
  <w:style w:type="paragraph" w:customStyle="1" w:styleId="xl234">
    <w:name w:val="xl234"/>
    <w:basedOn w:val="a"/>
    <w:rsid w:val="00BE6D84"/>
    <w:pPr>
      <w:pBdr>
        <w:left w:val="single" w:sz="4" w:space="0" w:color="000000"/>
        <w:right w:val="single" w:sz="4" w:space="0" w:color="000000"/>
      </w:pBdr>
      <w:spacing w:before="100" w:beforeAutospacing="1" w:after="100" w:afterAutospacing="1"/>
      <w:jc w:val="right"/>
      <w:textAlignment w:val="bottom"/>
    </w:pPr>
    <w:rPr>
      <w:rFonts w:ascii="Arial" w:hAnsi="Arial" w:cs="Arial"/>
      <w:color w:val="000000"/>
    </w:rPr>
  </w:style>
  <w:style w:type="paragraph" w:customStyle="1" w:styleId="xl235">
    <w:name w:val="xl235"/>
    <w:basedOn w:val="a"/>
    <w:rsid w:val="00BE6D84"/>
    <w:pPr>
      <w:pBdr>
        <w:top w:val="single" w:sz="4" w:space="0" w:color="auto"/>
        <w:left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36">
    <w:name w:val="xl236"/>
    <w:basedOn w:val="a"/>
    <w:rsid w:val="00BE6D84"/>
    <w:pPr>
      <w:pBdr>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b/>
      <w:bCs/>
      <w:color w:val="000000"/>
    </w:rPr>
  </w:style>
  <w:style w:type="paragraph" w:customStyle="1" w:styleId="xl237">
    <w:name w:val="xl237"/>
    <w:basedOn w:val="a"/>
    <w:rsid w:val="00BE6D84"/>
    <w:pPr>
      <w:pBdr>
        <w:top w:val="single" w:sz="4" w:space="0" w:color="000000"/>
        <w:right w:val="single" w:sz="4" w:space="0" w:color="000000"/>
      </w:pBdr>
      <w:shd w:val="clear" w:color="000000" w:fill="FFFFFF"/>
      <w:spacing w:before="100" w:beforeAutospacing="1" w:after="100" w:afterAutospacing="1"/>
      <w:textAlignment w:val="bottom"/>
    </w:pPr>
    <w:rPr>
      <w:rFonts w:ascii="Arial" w:hAnsi="Arial" w:cs="Arial"/>
      <w:color w:val="000000"/>
    </w:rPr>
  </w:style>
  <w:style w:type="paragraph" w:customStyle="1" w:styleId="xl238">
    <w:name w:val="xl238"/>
    <w:basedOn w:val="a"/>
    <w:rsid w:val="00BE6D84"/>
    <w:pPr>
      <w:spacing w:before="100" w:beforeAutospacing="1" w:after="100" w:afterAutospacing="1"/>
      <w:textAlignment w:val="center"/>
    </w:pPr>
    <w:rPr>
      <w:rFonts w:ascii="Arial" w:hAnsi="Arial" w:cs="Arial"/>
    </w:rPr>
  </w:style>
  <w:style w:type="paragraph" w:customStyle="1" w:styleId="xl239">
    <w:name w:val="xl239"/>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40">
    <w:name w:val="xl240"/>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1">
    <w:name w:val="xl241"/>
    <w:basedOn w:val="a"/>
    <w:rsid w:val="00BE6D84"/>
    <w:pPr>
      <w:pBdr>
        <w:left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42">
    <w:name w:val="xl242"/>
    <w:basedOn w:val="a"/>
    <w:rsid w:val="00BE6D84"/>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color w:val="000000"/>
      <w:sz w:val="16"/>
      <w:szCs w:val="16"/>
    </w:rPr>
  </w:style>
  <w:style w:type="paragraph" w:customStyle="1" w:styleId="xl243">
    <w:name w:val="xl243"/>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4">
    <w:name w:val="xl244"/>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5">
    <w:name w:val="xl245"/>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46">
    <w:name w:val="xl246"/>
    <w:basedOn w:val="a"/>
    <w:rsid w:val="00BE6D84"/>
    <w:pPr>
      <w:spacing w:before="100" w:beforeAutospacing="1" w:after="100" w:afterAutospacing="1"/>
    </w:pPr>
    <w:rPr>
      <w:rFonts w:ascii="Arial" w:hAnsi="Arial" w:cs="Arial"/>
    </w:rPr>
  </w:style>
  <w:style w:type="paragraph" w:customStyle="1" w:styleId="xl247">
    <w:name w:val="xl247"/>
    <w:basedOn w:val="a"/>
    <w:rsid w:val="00BE6D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8">
    <w:name w:val="xl248"/>
    <w:basedOn w:val="a"/>
    <w:rsid w:val="00BE6D84"/>
    <w:pPr>
      <w:spacing w:before="100" w:beforeAutospacing="1" w:after="100" w:afterAutospacing="1"/>
      <w:textAlignment w:val="bottom"/>
    </w:pPr>
    <w:rPr>
      <w:rFonts w:ascii="Arial" w:hAnsi="Arial" w:cs="Arial"/>
      <w:color w:val="000000"/>
    </w:rPr>
  </w:style>
  <w:style w:type="paragraph" w:customStyle="1" w:styleId="xl249">
    <w:name w:val="xl249"/>
    <w:basedOn w:val="a"/>
    <w:rsid w:val="00BE6D84"/>
    <w:pPr>
      <w:pBdr>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250">
    <w:name w:val="xl250"/>
    <w:basedOn w:val="a"/>
    <w:rsid w:val="00BE6D84"/>
    <w:pPr>
      <w:pBdr>
        <w:left w:val="single" w:sz="4" w:space="0" w:color="auto"/>
        <w:bottom w:val="single" w:sz="4" w:space="0" w:color="auto"/>
        <w:right w:val="single" w:sz="4" w:space="0" w:color="auto"/>
      </w:pBdr>
      <w:shd w:val="clear" w:color="FFFFFF" w:fill="FFFFFF"/>
      <w:spacing w:before="100" w:beforeAutospacing="1" w:after="100" w:afterAutospacing="1"/>
      <w:textAlignment w:val="bottom"/>
    </w:pPr>
    <w:rPr>
      <w:rFonts w:ascii="Arial" w:hAnsi="Arial" w:cs="Arial"/>
      <w:color w:val="000000"/>
    </w:rPr>
  </w:style>
  <w:style w:type="paragraph" w:customStyle="1" w:styleId="xl251">
    <w:name w:val="xl251"/>
    <w:basedOn w:val="a"/>
    <w:rsid w:val="00BE6D84"/>
    <w:pPr>
      <w:pBdr>
        <w:left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252">
    <w:name w:val="xl252"/>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3">
    <w:name w:val="xl253"/>
    <w:basedOn w:val="a"/>
    <w:rsid w:val="00BE6D84"/>
    <w:pPr>
      <w:pBdr>
        <w:left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4">
    <w:name w:val="xl254"/>
    <w:basedOn w:val="a"/>
    <w:rsid w:val="00BE6D84"/>
    <w:pPr>
      <w:pBdr>
        <w:right w:val="single" w:sz="4" w:space="0" w:color="000000"/>
      </w:pBdr>
      <w:spacing w:before="100" w:beforeAutospacing="1" w:after="100" w:afterAutospacing="1"/>
      <w:textAlignment w:val="bottom"/>
    </w:pPr>
    <w:rPr>
      <w:rFonts w:ascii="Arial" w:hAnsi="Arial" w:cs="Arial"/>
      <w:color w:val="000000"/>
    </w:rPr>
  </w:style>
  <w:style w:type="paragraph" w:customStyle="1" w:styleId="xl255">
    <w:name w:val="xl255"/>
    <w:basedOn w:val="a"/>
    <w:rsid w:val="00BE6D84"/>
    <w:pPr>
      <w:pBdr>
        <w:top w:val="single" w:sz="4" w:space="0" w:color="000000"/>
        <w:right w:val="single" w:sz="4" w:space="0" w:color="000000"/>
      </w:pBdr>
      <w:spacing w:before="100" w:beforeAutospacing="1" w:after="100" w:afterAutospacing="1"/>
      <w:textAlignment w:val="bottom"/>
    </w:pPr>
    <w:rPr>
      <w:rFonts w:ascii="Arial" w:hAnsi="Arial" w:cs="Arial"/>
      <w:color w:val="000000"/>
    </w:rPr>
  </w:style>
  <w:style w:type="paragraph" w:customStyle="1" w:styleId="xl256">
    <w:name w:val="xl256"/>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7">
    <w:name w:val="xl257"/>
    <w:basedOn w:val="a"/>
    <w:rsid w:val="00BE6D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258">
    <w:name w:val="xl258"/>
    <w:basedOn w:val="a"/>
    <w:rsid w:val="00BE6D84"/>
    <w:pPr>
      <w:spacing w:before="100" w:beforeAutospacing="1" w:after="100" w:afterAutospacing="1"/>
      <w:jc w:val="right"/>
      <w:textAlignment w:val="bottom"/>
    </w:pPr>
    <w:rPr>
      <w:rFonts w:ascii="Arial" w:hAnsi="Arial" w:cs="Arial"/>
    </w:rPr>
  </w:style>
  <w:style w:type="paragraph" w:customStyle="1" w:styleId="xl259">
    <w:name w:val="xl259"/>
    <w:basedOn w:val="a"/>
    <w:rsid w:val="00BE6D84"/>
    <w:pPr>
      <w:spacing w:before="100" w:beforeAutospacing="1" w:after="100" w:afterAutospacing="1"/>
      <w:jc w:val="center"/>
    </w:pPr>
    <w:rPr>
      <w:rFonts w:ascii="Arial" w:hAnsi="Arial" w:cs="Arial"/>
      <w:b/>
      <w:bCs/>
    </w:rPr>
  </w:style>
  <w:style w:type="paragraph" w:customStyle="1" w:styleId="xl260">
    <w:name w:val="xl260"/>
    <w:basedOn w:val="a"/>
    <w:rsid w:val="00BE6D84"/>
    <w:pPr>
      <w:pBdr>
        <w:bottom w:val="single" w:sz="4" w:space="0" w:color="000000"/>
      </w:pBdr>
      <w:spacing w:before="100" w:beforeAutospacing="1" w:after="100" w:afterAutospacing="1"/>
      <w:jc w:val="right"/>
    </w:pPr>
  </w:style>
  <w:style w:type="paragraph" w:customStyle="1" w:styleId="xl261">
    <w:name w:val="xl261"/>
    <w:basedOn w:val="a"/>
    <w:rsid w:val="00BE6D8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12a">
    <w:name w:val="Абзац списка12"/>
    <w:basedOn w:val="a"/>
    <w:rsid w:val="00BE6D84"/>
    <w:pPr>
      <w:spacing w:after="200" w:line="276" w:lineRule="auto"/>
      <w:ind w:left="720"/>
      <w:contextualSpacing/>
    </w:pPr>
    <w:rPr>
      <w:rFonts w:ascii="Calibri" w:hAnsi="Calibri"/>
      <w:sz w:val="22"/>
      <w:szCs w:val="22"/>
      <w:lang w:eastAsia="en-US"/>
    </w:rPr>
  </w:style>
  <w:style w:type="paragraph" w:customStyle="1" w:styleId="1fff8">
    <w:name w:val="Название объекта1"/>
    <w:basedOn w:val="a"/>
    <w:next w:val="a"/>
    <w:rsid w:val="00BC1810"/>
    <w:pPr>
      <w:suppressAutoHyphens/>
      <w:jc w:val="center"/>
    </w:pPr>
    <w:rPr>
      <w:rFonts w:ascii="Arial" w:hAnsi="Arial" w:cs="Arial"/>
      <w:b/>
      <w:bCs/>
      <w:sz w:val="40"/>
      <w:lang w:eastAsia="ar-SA"/>
    </w:rPr>
  </w:style>
  <w:style w:type="paragraph" w:customStyle="1" w:styleId="1fff9">
    <w:name w:val="Знак1 Знак Знак Знак Знак Знак Знак Знак Знак Знак"/>
    <w:basedOn w:val="a"/>
    <w:next w:val="a"/>
    <w:semiHidden/>
    <w:rsid w:val="00BC1810"/>
    <w:pPr>
      <w:spacing w:after="160" w:line="240" w:lineRule="exact"/>
    </w:pPr>
    <w:rPr>
      <w:rFonts w:ascii="Arial" w:hAnsi="Arial" w:cs="Arial"/>
      <w:sz w:val="20"/>
      <w:szCs w:val="20"/>
      <w:lang w:val="en-US" w:eastAsia="en-US"/>
    </w:rPr>
  </w:style>
  <w:style w:type="paragraph" w:customStyle="1" w:styleId="1a">
    <w:name w:val="Текст сноски1"/>
    <w:basedOn w:val="a"/>
    <w:next w:val="afa"/>
    <w:link w:val="19"/>
    <w:uiPriority w:val="99"/>
    <w:semiHidden/>
    <w:unhideWhenUsed/>
    <w:rsid w:val="00900EAD"/>
    <w:pPr>
      <w:jc w:val="both"/>
    </w:pPr>
    <w:rPr>
      <w:sz w:val="20"/>
      <w:szCs w:val="20"/>
    </w:rPr>
  </w:style>
  <w:style w:type="character" w:customStyle="1" w:styleId="2fe">
    <w:name w:val="Основной текст (2) + Малые прописные"/>
    <w:rsid w:val="00900EAD"/>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0">
    <w:name w:val="Интернет-ссылка"/>
    <w:uiPriority w:val="99"/>
    <w:rsid w:val="00900EAD"/>
    <w:rPr>
      <w:color w:val="000080"/>
      <w:u w:val="single"/>
    </w:rPr>
  </w:style>
  <w:style w:type="paragraph" w:styleId="1fffa">
    <w:name w:val="index 1"/>
    <w:basedOn w:val="a"/>
    <w:next w:val="a"/>
    <w:autoRedefine/>
    <w:uiPriority w:val="99"/>
    <w:semiHidden/>
    <w:rsid w:val="00900EAD"/>
    <w:pPr>
      <w:suppressAutoHyphens/>
      <w:spacing w:after="200" w:line="276" w:lineRule="auto"/>
      <w:ind w:left="220" w:hanging="220"/>
    </w:pPr>
    <w:rPr>
      <w:rFonts w:ascii="Calibri" w:eastAsia="Calibri" w:hAnsi="Calibri" w:cs="Calibri"/>
      <w:sz w:val="22"/>
      <w:szCs w:val="22"/>
      <w:lang w:eastAsia="en-US"/>
    </w:rPr>
  </w:style>
  <w:style w:type="paragraph" w:styleId="affffffffff7">
    <w:name w:val="index heading"/>
    <w:basedOn w:val="a"/>
    <w:uiPriority w:val="99"/>
    <w:rsid w:val="00900EAD"/>
    <w:pPr>
      <w:suppressLineNumbers/>
      <w:suppressAutoHyphens/>
      <w:spacing w:after="200" w:line="276" w:lineRule="auto"/>
    </w:pPr>
    <w:rPr>
      <w:rFonts w:ascii="Calibri" w:eastAsia="Calibri" w:hAnsi="Calibri" w:cs="Arial"/>
      <w:sz w:val="22"/>
      <w:szCs w:val="22"/>
      <w:lang w:eastAsia="en-US"/>
    </w:rPr>
  </w:style>
  <w:style w:type="paragraph" w:customStyle="1" w:styleId="OEM">
    <w:name w:val="Нормальный (OEM)"/>
    <w:basedOn w:val="a"/>
    <w:uiPriority w:val="99"/>
    <w:rsid w:val="00900EAD"/>
    <w:pPr>
      <w:overflowPunct w:val="0"/>
      <w:autoSpaceDE w:val="0"/>
      <w:autoSpaceDN w:val="0"/>
      <w:jc w:val="both"/>
      <w:textAlignment w:val="baseline"/>
    </w:pPr>
    <w:rPr>
      <w:rFonts w:ascii="Courier New" w:eastAsia="Calibri" w:hAnsi="Courier New" w:cs="Courier New"/>
      <w:kern w:val="3"/>
    </w:rPr>
  </w:style>
  <w:style w:type="paragraph" w:customStyle="1" w:styleId="Nonformat">
    <w:name w:val="Nonformat"/>
    <w:basedOn w:val="a"/>
    <w:uiPriority w:val="99"/>
    <w:rsid w:val="00900EAD"/>
    <w:rPr>
      <w:sz w:val="20"/>
      <w:szCs w:val="20"/>
    </w:rPr>
  </w:style>
  <w:style w:type="paragraph" w:customStyle="1" w:styleId="ConsPlusTextList1">
    <w:name w:val="ConsPlusTextList1"/>
    <w:uiPriority w:val="99"/>
    <w:rsid w:val="00900E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900EAD"/>
    <w:rPr>
      <w:rFonts w:cs="Times New Roman"/>
      <w:color w:val="605E5C"/>
      <w:shd w:val="clear" w:color="auto" w:fill="E1DFDD"/>
    </w:rPr>
  </w:style>
  <w:style w:type="character" w:customStyle="1" w:styleId="Heading3Char">
    <w:name w:val="Heading 3 Char"/>
    <w:uiPriority w:val="9"/>
    <w:rsid w:val="00123FAA"/>
    <w:rPr>
      <w:rFonts w:asciiTheme="majorHAnsi" w:eastAsiaTheme="majorEastAsia" w:hAnsiTheme="majorHAnsi" w:cstheme="majorBidi"/>
      <w:b/>
      <w:bCs/>
      <w:color w:val="5B9BD5" w:themeColor="accent1"/>
    </w:rPr>
  </w:style>
  <w:style w:type="character" w:customStyle="1" w:styleId="Heading4Char">
    <w:name w:val="Heading 4 Char"/>
    <w:uiPriority w:val="9"/>
    <w:rsid w:val="00123FAA"/>
    <w:rPr>
      <w:rFonts w:asciiTheme="majorHAnsi" w:eastAsiaTheme="majorEastAsia" w:hAnsiTheme="majorHAnsi" w:cstheme="majorBidi"/>
      <w:b/>
      <w:bCs/>
      <w:i/>
      <w:iCs/>
      <w:color w:val="5B9BD5" w:themeColor="accent1"/>
    </w:rPr>
  </w:style>
  <w:style w:type="character" w:customStyle="1" w:styleId="Heading5Char">
    <w:name w:val="Heading 5 Char"/>
    <w:uiPriority w:val="9"/>
    <w:rsid w:val="00123FAA"/>
    <w:rPr>
      <w:rFonts w:asciiTheme="majorHAnsi" w:eastAsiaTheme="majorEastAsia" w:hAnsiTheme="majorHAnsi" w:cstheme="majorBidi"/>
      <w:color w:val="1F4D78" w:themeColor="accent1" w:themeShade="7F"/>
    </w:rPr>
  </w:style>
  <w:style w:type="character" w:customStyle="1" w:styleId="Heading6Char">
    <w:name w:val="Heading 6 Char"/>
    <w:uiPriority w:val="9"/>
    <w:rsid w:val="00123FAA"/>
    <w:rPr>
      <w:rFonts w:asciiTheme="majorHAnsi" w:eastAsiaTheme="majorEastAsia" w:hAnsiTheme="majorHAnsi" w:cstheme="majorBidi"/>
      <w:i/>
      <w:iCs/>
      <w:color w:val="1F4D78" w:themeColor="accent1" w:themeShade="7F"/>
    </w:rPr>
  </w:style>
  <w:style w:type="character" w:customStyle="1" w:styleId="Heading7Char">
    <w:name w:val="Heading 7 Char"/>
    <w:uiPriority w:val="9"/>
    <w:rsid w:val="00123FA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123FA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123FAA"/>
    <w:rPr>
      <w:rFonts w:asciiTheme="majorHAnsi" w:eastAsiaTheme="majorEastAsia" w:hAnsiTheme="majorHAnsi" w:cstheme="majorBidi"/>
      <w:i/>
      <w:iCs/>
      <w:color w:val="404040" w:themeColor="text1" w:themeTint="BF"/>
      <w:sz w:val="20"/>
      <w:szCs w:val="20"/>
    </w:rPr>
  </w:style>
  <w:style w:type="character" w:customStyle="1" w:styleId="SubtitleChar">
    <w:name w:val="Subtitle Char"/>
    <w:uiPriority w:val="11"/>
    <w:rsid w:val="00123FAA"/>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sid w:val="00123FAA"/>
    <w:rPr>
      <w:i/>
      <w:iCs/>
      <w:color w:val="000000" w:themeColor="text1"/>
    </w:rPr>
  </w:style>
  <w:style w:type="character" w:customStyle="1" w:styleId="IntenseQuoteChar">
    <w:name w:val="Intense Quote Char"/>
    <w:uiPriority w:val="30"/>
    <w:rsid w:val="00123FAA"/>
    <w:rPr>
      <w:b/>
      <w:bCs/>
      <w:i/>
      <w:iCs/>
      <w:color w:val="5B9BD5" w:themeColor="accent1"/>
    </w:rPr>
  </w:style>
  <w:style w:type="character" w:customStyle="1" w:styleId="EndnoteTextChar">
    <w:name w:val="Endnote Text Char"/>
    <w:uiPriority w:val="99"/>
    <w:semiHidden/>
    <w:rsid w:val="00123FAA"/>
    <w:rPr>
      <w:sz w:val="20"/>
      <w:szCs w:val="20"/>
    </w:rPr>
  </w:style>
  <w:style w:type="character" w:customStyle="1" w:styleId="PlainTextChar">
    <w:name w:val="Plain Text Char"/>
    <w:uiPriority w:val="99"/>
    <w:rsid w:val="00123FAA"/>
    <w:rPr>
      <w:rFonts w:ascii="Courier New" w:hAnsi="Courier New" w:cs="Courier New"/>
      <w:sz w:val="21"/>
      <w:szCs w:val="21"/>
    </w:rPr>
  </w:style>
  <w:style w:type="paragraph" w:styleId="2ff">
    <w:name w:val="Quote"/>
    <w:link w:val="2ff0"/>
    <w:uiPriority w:val="29"/>
    <w:qFormat/>
    <w:rsid w:val="00123FAA"/>
    <w:pPr>
      <w:spacing w:after="200" w:line="276" w:lineRule="auto"/>
    </w:pPr>
    <w:rPr>
      <w:rFonts w:eastAsiaTheme="minorEastAsia"/>
      <w:i/>
      <w:iCs/>
      <w:color w:val="000000" w:themeColor="text1"/>
      <w:lang w:eastAsia="ru-RU"/>
    </w:rPr>
  </w:style>
  <w:style w:type="character" w:customStyle="1" w:styleId="2ff0">
    <w:name w:val="Цитата 2 Знак"/>
    <w:basedOn w:val="a0"/>
    <w:link w:val="2ff"/>
    <w:uiPriority w:val="29"/>
    <w:rsid w:val="00123FAA"/>
    <w:rPr>
      <w:rFonts w:eastAsiaTheme="minorEastAsia"/>
      <w:i/>
      <w:iCs/>
      <w:color w:val="000000" w:themeColor="text1"/>
      <w:lang w:eastAsia="ru-RU"/>
    </w:rPr>
  </w:style>
  <w:style w:type="paragraph" w:styleId="affffffffff8">
    <w:name w:val="Intense Quote"/>
    <w:link w:val="affffffffff9"/>
    <w:uiPriority w:val="30"/>
    <w:qFormat/>
    <w:rsid w:val="00123FAA"/>
    <w:pPr>
      <w:pBdr>
        <w:bottom w:val="single" w:sz="4" w:space="4" w:color="5B9BD5" w:themeColor="accent1"/>
      </w:pBdr>
      <w:spacing w:before="200" w:after="280" w:line="276" w:lineRule="auto"/>
      <w:ind w:left="936" w:right="936"/>
    </w:pPr>
    <w:rPr>
      <w:rFonts w:eastAsiaTheme="minorEastAsia"/>
      <w:b/>
      <w:bCs/>
      <w:i/>
      <w:iCs/>
      <w:color w:val="5B9BD5" w:themeColor="accent1"/>
      <w:lang w:eastAsia="ru-RU"/>
    </w:rPr>
  </w:style>
  <w:style w:type="character" w:customStyle="1" w:styleId="affffffffff9">
    <w:name w:val="Выделенная цитата Знак"/>
    <w:basedOn w:val="a0"/>
    <w:link w:val="affffffffff8"/>
    <w:uiPriority w:val="30"/>
    <w:rsid w:val="00123FAA"/>
    <w:rPr>
      <w:rFonts w:eastAsiaTheme="minorEastAsia"/>
      <w:b/>
      <w:bCs/>
      <w:i/>
      <w:iCs/>
      <w:color w:val="5B9BD5" w:themeColor="accent1"/>
      <w:lang w:eastAsia="ru-RU"/>
    </w:rPr>
  </w:style>
  <w:style w:type="character" w:styleId="affffffffffa">
    <w:name w:val="Subtle Reference"/>
    <w:uiPriority w:val="31"/>
    <w:qFormat/>
    <w:rsid w:val="00123FAA"/>
    <w:rPr>
      <w:smallCaps/>
      <w:color w:val="ED7D31" w:themeColor="accent2"/>
      <w:u w:val="single"/>
    </w:rPr>
  </w:style>
  <w:style w:type="character" w:styleId="affffffffffb">
    <w:name w:val="Intense Reference"/>
    <w:uiPriority w:val="32"/>
    <w:qFormat/>
    <w:rsid w:val="00123FAA"/>
    <w:rPr>
      <w:b/>
      <w:bCs/>
      <w:smallCaps/>
      <w:color w:val="ED7D31" w:themeColor="accent2"/>
      <w:spacing w:val="5"/>
      <w:u w:val="single"/>
    </w:rPr>
  </w:style>
  <w:style w:type="character" w:customStyle="1" w:styleId="HeaderChar">
    <w:name w:val="Header Char"/>
    <w:uiPriority w:val="99"/>
    <w:rsid w:val="00123FAA"/>
  </w:style>
  <w:style w:type="character" w:customStyle="1" w:styleId="FooterChar">
    <w:name w:val="Footer Char"/>
    <w:uiPriority w:val="99"/>
    <w:rsid w:val="00123FAA"/>
  </w:style>
  <w:style w:type="paragraph" w:customStyle="1" w:styleId="Formattext1">
    <w:name w:val="Formattext"/>
    <w:basedOn w:val="a"/>
    <w:uiPriority w:val="99"/>
    <w:rsid w:val="00123FAA"/>
    <w:pPr>
      <w:spacing w:before="100" w:after="100"/>
    </w:pPr>
    <w:rPr>
      <w:rFonts w:eastAsiaTheme="minorEastAsia" w:cstheme="minorBidi"/>
    </w:rPr>
  </w:style>
  <w:style w:type="paragraph" w:customStyle="1" w:styleId="S11">
    <w:name w:val="S_1"/>
    <w:basedOn w:val="a"/>
    <w:uiPriority w:val="99"/>
    <w:rsid w:val="00123FAA"/>
    <w:pPr>
      <w:spacing w:before="100" w:after="100"/>
    </w:pPr>
    <w:rPr>
      <w:rFonts w:eastAsiaTheme="minorEastAsia" w:cstheme="minorBidi"/>
    </w:rPr>
  </w:style>
  <w:style w:type="paragraph" w:customStyle="1" w:styleId="1fffb">
    <w:name w:val="Знак1 Знак Знак Знак Знак Знак Знак Знак Знак Знак"/>
    <w:basedOn w:val="a"/>
    <w:next w:val="a"/>
    <w:semiHidden/>
    <w:rsid w:val="00FD206F"/>
    <w:pPr>
      <w:spacing w:after="160" w:line="240" w:lineRule="exact"/>
    </w:pPr>
    <w:rPr>
      <w:rFonts w:ascii="Arial" w:hAnsi="Arial" w:cs="Arial"/>
      <w:sz w:val="20"/>
      <w:szCs w:val="20"/>
      <w:lang w:val="en-US" w:eastAsia="en-US"/>
    </w:rPr>
  </w:style>
  <w:style w:type="paragraph" w:customStyle="1" w:styleId="xl300">
    <w:name w:val="xl300"/>
    <w:basedOn w:val="a"/>
    <w:rsid w:val="00FD206F"/>
    <w:pPr>
      <w:spacing w:before="100" w:beforeAutospacing="1" w:after="100" w:afterAutospacing="1"/>
      <w:jc w:val="center"/>
    </w:pPr>
  </w:style>
  <w:style w:type="paragraph" w:customStyle="1" w:styleId="xl301">
    <w:name w:val="xl301"/>
    <w:basedOn w:val="a"/>
    <w:rsid w:val="00FD206F"/>
    <w:pPr>
      <w:spacing w:before="100" w:beforeAutospacing="1" w:after="100" w:afterAutospacing="1"/>
    </w:pPr>
    <w:rPr>
      <w:b/>
      <w:bCs/>
      <w:color w:val="000000"/>
    </w:rPr>
  </w:style>
  <w:style w:type="paragraph" w:customStyle="1" w:styleId="xl303">
    <w:name w:val="xl30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4">
    <w:name w:val="xl30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5">
    <w:name w:val="xl30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6">
    <w:name w:val="xl306"/>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07">
    <w:name w:val="xl307"/>
    <w:basedOn w:val="a"/>
    <w:rsid w:val="00FD206F"/>
    <w:pPr>
      <w:spacing w:before="100" w:beforeAutospacing="1" w:after="100" w:afterAutospacing="1"/>
      <w:textAlignment w:val="bottom"/>
    </w:pPr>
  </w:style>
  <w:style w:type="paragraph" w:customStyle="1" w:styleId="xl308">
    <w:name w:val="xl308"/>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09">
    <w:name w:val="xl309"/>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10">
    <w:name w:val="xl310"/>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1">
    <w:name w:val="xl311"/>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rPr>
  </w:style>
  <w:style w:type="paragraph" w:customStyle="1" w:styleId="xl312">
    <w:name w:val="xl31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3">
    <w:name w:val="xl31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4">
    <w:name w:val="xl31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5">
    <w:name w:val="xl31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16">
    <w:name w:val="xl316"/>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7">
    <w:name w:val="xl317"/>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18">
    <w:name w:val="xl318"/>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19">
    <w:name w:val="xl319"/>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20">
    <w:name w:val="xl320"/>
    <w:basedOn w:val="a"/>
    <w:rsid w:val="00FD206F"/>
    <w:pPr>
      <w:spacing w:before="100" w:beforeAutospacing="1" w:after="100" w:afterAutospacing="1"/>
    </w:pPr>
  </w:style>
  <w:style w:type="paragraph" w:customStyle="1" w:styleId="xl321">
    <w:name w:val="xl321"/>
    <w:basedOn w:val="a"/>
    <w:rsid w:val="00FD206F"/>
    <w:pPr>
      <w:spacing w:before="100" w:beforeAutospacing="1" w:after="100" w:afterAutospacing="1"/>
    </w:pPr>
    <w:rPr>
      <w:b/>
      <w:bCs/>
      <w:color w:val="000000"/>
    </w:rPr>
  </w:style>
  <w:style w:type="paragraph" w:customStyle="1" w:styleId="xl322">
    <w:name w:val="xl32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23">
    <w:name w:val="xl32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4">
    <w:name w:val="xl32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5">
    <w:name w:val="xl32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326">
    <w:name w:val="xl326"/>
    <w:basedOn w:val="a"/>
    <w:rsid w:val="00FD206F"/>
    <w:pPr>
      <w:shd w:val="clear" w:color="000000" w:fill="339966"/>
      <w:spacing w:before="100" w:beforeAutospacing="1" w:after="100" w:afterAutospacing="1"/>
      <w:textAlignment w:val="bottom"/>
    </w:pPr>
  </w:style>
  <w:style w:type="paragraph" w:customStyle="1" w:styleId="xl327">
    <w:name w:val="xl327"/>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rPr>
  </w:style>
  <w:style w:type="paragraph" w:customStyle="1" w:styleId="xl328">
    <w:name w:val="xl328"/>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b/>
      <w:bCs/>
      <w:color w:val="000000"/>
      <w:sz w:val="16"/>
      <w:szCs w:val="16"/>
    </w:rPr>
  </w:style>
  <w:style w:type="paragraph" w:customStyle="1" w:styleId="xl329">
    <w:name w:val="xl329"/>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color w:val="000000"/>
      <w:sz w:val="16"/>
      <w:szCs w:val="16"/>
    </w:rPr>
  </w:style>
  <w:style w:type="paragraph" w:customStyle="1" w:styleId="xl330">
    <w:name w:val="xl330"/>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31">
    <w:name w:val="xl331"/>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00"/>
    </w:rPr>
  </w:style>
  <w:style w:type="paragraph" w:customStyle="1" w:styleId="xl332">
    <w:name w:val="xl332"/>
    <w:basedOn w:val="a"/>
    <w:rsid w:val="00FD206F"/>
    <w:pPr>
      <w:spacing w:before="100" w:beforeAutospacing="1" w:after="100" w:afterAutospacing="1"/>
      <w:jc w:val="right"/>
    </w:pPr>
  </w:style>
  <w:style w:type="paragraph" w:customStyle="1" w:styleId="xl333">
    <w:name w:val="xl33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b/>
      <w:bCs/>
      <w:color w:val="000000"/>
      <w:sz w:val="16"/>
      <w:szCs w:val="16"/>
    </w:rPr>
  </w:style>
  <w:style w:type="paragraph" w:customStyle="1" w:styleId="xl334">
    <w:name w:val="xl33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rPr>
  </w:style>
  <w:style w:type="paragraph" w:customStyle="1" w:styleId="xl335">
    <w:name w:val="xl33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rPr>
  </w:style>
  <w:style w:type="paragraph" w:customStyle="1" w:styleId="xl336">
    <w:name w:val="xl336"/>
    <w:basedOn w:val="a"/>
    <w:rsid w:val="00FD206F"/>
    <w:pPr>
      <w:spacing w:before="100" w:beforeAutospacing="1" w:after="100" w:afterAutospacing="1"/>
      <w:textAlignment w:val="bottom"/>
    </w:pPr>
    <w:rPr>
      <w:b/>
      <w:bCs/>
      <w:color w:val="000000"/>
    </w:rPr>
  </w:style>
  <w:style w:type="paragraph" w:customStyle="1" w:styleId="xl337">
    <w:name w:val="xl337"/>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38">
    <w:name w:val="xl338"/>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39">
    <w:name w:val="xl339"/>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rFonts w:ascii="Arial" w:hAnsi="Arial" w:cs="Arial"/>
      <w:color w:val="000000"/>
    </w:rPr>
  </w:style>
  <w:style w:type="paragraph" w:customStyle="1" w:styleId="xl340">
    <w:name w:val="xl340"/>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41">
    <w:name w:val="xl341"/>
    <w:basedOn w:val="a"/>
    <w:rsid w:val="00FD20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Arial" w:hAnsi="Arial" w:cs="Arial"/>
      <w:color w:val="000000"/>
    </w:rPr>
  </w:style>
  <w:style w:type="paragraph" w:customStyle="1" w:styleId="xl342">
    <w:name w:val="xl34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3">
    <w:name w:val="xl343"/>
    <w:basedOn w:val="a"/>
    <w:rsid w:val="00FD206F"/>
    <w:pPr>
      <w:spacing w:before="100" w:beforeAutospacing="1" w:after="100" w:afterAutospacing="1"/>
      <w:jc w:val="center"/>
    </w:pPr>
    <w:rPr>
      <w:color w:val="000000"/>
    </w:rPr>
  </w:style>
  <w:style w:type="paragraph" w:customStyle="1" w:styleId="xl344">
    <w:name w:val="xl34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5">
    <w:name w:val="xl345"/>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6">
    <w:name w:val="xl346"/>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47">
    <w:name w:val="xl347"/>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48">
    <w:name w:val="xl348"/>
    <w:basedOn w:val="a"/>
    <w:rsid w:val="00FD206F"/>
    <w:pPr>
      <w:spacing w:before="100" w:beforeAutospacing="1" w:after="100" w:afterAutospacing="1"/>
      <w:jc w:val="right"/>
    </w:pPr>
  </w:style>
  <w:style w:type="paragraph" w:customStyle="1" w:styleId="xl349">
    <w:name w:val="xl349"/>
    <w:basedOn w:val="a"/>
    <w:rsid w:val="00FD206F"/>
    <w:pPr>
      <w:spacing w:before="100" w:beforeAutospacing="1" w:after="100" w:afterAutospacing="1"/>
      <w:jc w:val="center"/>
    </w:pPr>
    <w:rPr>
      <w:rFonts w:ascii="Arial" w:hAnsi="Arial" w:cs="Arial"/>
      <w:b/>
      <w:bCs/>
      <w:color w:val="000000"/>
    </w:rPr>
  </w:style>
  <w:style w:type="paragraph" w:customStyle="1" w:styleId="xl350">
    <w:name w:val="xl350"/>
    <w:basedOn w:val="a"/>
    <w:rsid w:val="00FD20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51">
    <w:name w:val="xl351"/>
    <w:basedOn w:val="a"/>
    <w:rsid w:val="00FD20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52">
    <w:name w:val="xl352"/>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353">
    <w:name w:val="xl353"/>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54">
    <w:name w:val="xl354"/>
    <w:basedOn w:val="a"/>
    <w:rsid w:val="00FD20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302">
    <w:name w:val="xl302"/>
    <w:basedOn w:val="a"/>
    <w:rsid w:val="00FD206F"/>
    <w:pPr>
      <w:spacing w:before="100" w:beforeAutospacing="1" w:after="100" w:afterAutospacing="1"/>
      <w:jc w:val="center"/>
    </w:pPr>
  </w:style>
  <w:style w:type="paragraph" w:customStyle="1" w:styleId="xl355">
    <w:name w:val="xl355"/>
    <w:basedOn w:val="a"/>
    <w:rsid w:val="00FD206F"/>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xl356">
    <w:name w:val="xl356"/>
    <w:basedOn w:val="a"/>
    <w:rsid w:val="00FD206F"/>
    <w:pPr>
      <w:pBdr>
        <w:bottom w:val="single" w:sz="4" w:space="0" w:color="000000"/>
      </w:pBdr>
      <w:spacing w:before="100" w:beforeAutospacing="1" w:after="100" w:afterAutospacing="1"/>
      <w:jc w:val="right"/>
    </w:pPr>
  </w:style>
  <w:style w:type="paragraph" w:customStyle="1" w:styleId="xl357">
    <w:name w:val="xl357"/>
    <w:basedOn w:val="a"/>
    <w:rsid w:val="00FD206F"/>
    <w:pPr>
      <w:spacing w:before="100" w:beforeAutospacing="1" w:after="100" w:afterAutospacing="1"/>
      <w:jc w:val="right"/>
    </w:pPr>
  </w:style>
  <w:style w:type="paragraph" w:customStyle="1" w:styleId="xl358">
    <w:name w:val="xl358"/>
    <w:basedOn w:val="a"/>
    <w:rsid w:val="00FD20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359">
    <w:name w:val="xl359"/>
    <w:basedOn w:val="a"/>
    <w:rsid w:val="00FD20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360">
    <w:name w:val="xl360"/>
    <w:basedOn w:val="a"/>
    <w:rsid w:val="00FD206F"/>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color w:val="000000"/>
    </w:rPr>
  </w:style>
  <w:style w:type="paragraph" w:customStyle="1" w:styleId="xl361">
    <w:name w:val="xl361"/>
    <w:basedOn w:val="a"/>
    <w:rsid w:val="00FD206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rPr>
  </w:style>
  <w:style w:type="paragraph" w:customStyle="1" w:styleId="13a">
    <w:name w:val="Абзац списка13"/>
    <w:basedOn w:val="a"/>
    <w:rsid w:val="00FD206F"/>
    <w:pPr>
      <w:spacing w:after="200" w:line="276" w:lineRule="auto"/>
      <w:ind w:left="720"/>
      <w:contextualSpacing/>
    </w:pPr>
    <w:rPr>
      <w:rFonts w:ascii="Calibri" w:hAnsi="Calibri"/>
      <w:sz w:val="22"/>
      <w:szCs w:val="22"/>
      <w:lang w:eastAsia="en-US"/>
    </w:rPr>
  </w:style>
  <w:style w:type="paragraph" w:customStyle="1" w:styleId="149">
    <w:name w:val="Абзац списка14"/>
    <w:basedOn w:val="a"/>
    <w:rsid w:val="00AC40AE"/>
    <w:pPr>
      <w:ind w:left="720"/>
      <w:contextualSpacing/>
    </w:pPr>
    <w:rPr>
      <w:rFonts w:eastAsia="Calibri"/>
    </w:rPr>
  </w:style>
  <w:style w:type="character" w:customStyle="1" w:styleId="Sylfaen">
    <w:name w:val="Основной текст + Sylfaen"/>
    <w:rsid w:val="00AC40AE"/>
    <w:rPr>
      <w:rFonts w:ascii="Sylfaen" w:hAnsi="Sylfaen" w:hint="default"/>
      <w:strike w:val="0"/>
      <w:dstrike w:val="0"/>
      <w:color w:val="000000"/>
      <w:spacing w:val="0"/>
      <w:w w:val="100"/>
      <w:position w:val="0"/>
      <w:sz w:val="20"/>
      <w:u w:val="none"/>
      <w:effect w:val="none"/>
      <w:lang w:val="ru-RU" w:eastAsia="x-none"/>
    </w:rPr>
  </w:style>
  <w:style w:type="paragraph" w:customStyle="1" w:styleId="msonormalcxspmiddle">
    <w:name w:val="msonormalcxspmiddle"/>
    <w:basedOn w:val="a"/>
    <w:rsid w:val="00AC40AE"/>
    <w:pPr>
      <w:spacing w:before="100" w:beforeAutospacing="1" w:after="100" w:afterAutospacing="1"/>
    </w:pPr>
  </w:style>
  <w:style w:type="paragraph" w:customStyle="1" w:styleId="8f">
    <w:name w:val="Без интервала8"/>
    <w:rsid w:val="00AC40A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296">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74515980">
      <w:bodyDiv w:val="1"/>
      <w:marLeft w:val="0"/>
      <w:marRight w:val="0"/>
      <w:marTop w:val="0"/>
      <w:marBottom w:val="0"/>
      <w:divBdr>
        <w:top w:val="none" w:sz="0" w:space="0" w:color="auto"/>
        <w:left w:val="none" w:sz="0" w:space="0" w:color="auto"/>
        <w:bottom w:val="none" w:sz="0" w:space="0" w:color="auto"/>
        <w:right w:val="none" w:sz="0" w:space="0" w:color="auto"/>
      </w:divBdr>
    </w:div>
    <w:div w:id="87433118">
      <w:bodyDiv w:val="1"/>
      <w:marLeft w:val="0"/>
      <w:marRight w:val="0"/>
      <w:marTop w:val="0"/>
      <w:marBottom w:val="0"/>
      <w:divBdr>
        <w:top w:val="none" w:sz="0" w:space="0" w:color="auto"/>
        <w:left w:val="none" w:sz="0" w:space="0" w:color="auto"/>
        <w:bottom w:val="none" w:sz="0" w:space="0" w:color="auto"/>
        <w:right w:val="none" w:sz="0" w:space="0" w:color="auto"/>
      </w:divBdr>
    </w:div>
    <w:div w:id="184901508">
      <w:bodyDiv w:val="1"/>
      <w:marLeft w:val="0"/>
      <w:marRight w:val="0"/>
      <w:marTop w:val="0"/>
      <w:marBottom w:val="0"/>
      <w:divBdr>
        <w:top w:val="none" w:sz="0" w:space="0" w:color="auto"/>
        <w:left w:val="none" w:sz="0" w:space="0" w:color="auto"/>
        <w:bottom w:val="none" w:sz="0" w:space="0" w:color="auto"/>
        <w:right w:val="none" w:sz="0" w:space="0" w:color="auto"/>
      </w:divBdr>
    </w:div>
    <w:div w:id="223100290">
      <w:bodyDiv w:val="1"/>
      <w:marLeft w:val="0"/>
      <w:marRight w:val="0"/>
      <w:marTop w:val="0"/>
      <w:marBottom w:val="0"/>
      <w:divBdr>
        <w:top w:val="none" w:sz="0" w:space="0" w:color="auto"/>
        <w:left w:val="none" w:sz="0" w:space="0" w:color="auto"/>
        <w:bottom w:val="none" w:sz="0" w:space="0" w:color="auto"/>
        <w:right w:val="none" w:sz="0" w:space="0" w:color="auto"/>
      </w:divBdr>
    </w:div>
    <w:div w:id="292179697">
      <w:bodyDiv w:val="1"/>
      <w:marLeft w:val="0"/>
      <w:marRight w:val="0"/>
      <w:marTop w:val="0"/>
      <w:marBottom w:val="0"/>
      <w:divBdr>
        <w:top w:val="none" w:sz="0" w:space="0" w:color="auto"/>
        <w:left w:val="none" w:sz="0" w:space="0" w:color="auto"/>
        <w:bottom w:val="none" w:sz="0" w:space="0" w:color="auto"/>
        <w:right w:val="none" w:sz="0" w:space="0" w:color="auto"/>
      </w:divBdr>
    </w:div>
    <w:div w:id="295570581">
      <w:bodyDiv w:val="1"/>
      <w:marLeft w:val="0"/>
      <w:marRight w:val="0"/>
      <w:marTop w:val="0"/>
      <w:marBottom w:val="0"/>
      <w:divBdr>
        <w:top w:val="none" w:sz="0" w:space="0" w:color="auto"/>
        <w:left w:val="none" w:sz="0" w:space="0" w:color="auto"/>
        <w:bottom w:val="none" w:sz="0" w:space="0" w:color="auto"/>
        <w:right w:val="none" w:sz="0" w:space="0" w:color="auto"/>
      </w:divBdr>
    </w:div>
    <w:div w:id="341011070">
      <w:bodyDiv w:val="1"/>
      <w:marLeft w:val="0"/>
      <w:marRight w:val="0"/>
      <w:marTop w:val="0"/>
      <w:marBottom w:val="0"/>
      <w:divBdr>
        <w:top w:val="none" w:sz="0" w:space="0" w:color="auto"/>
        <w:left w:val="none" w:sz="0" w:space="0" w:color="auto"/>
        <w:bottom w:val="none" w:sz="0" w:space="0" w:color="auto"/>
        <w:right w:val="none" w:sz="0" w:space="0" w:color="auto"/>
      </w:divBdr>
    </w:div>
    <w:div w:id="422648455">
      <w:bodyDiv w:val="1"/>
      <w:marLeft w:val="0"/>
      <w:marRight w:val="0"/>
      <w:marTop w:val="0"/>
      <w:marBottom w:val="0"/>
      <w:divBdr>
        <w:top w:val="none" w:sz="0" w:space="0" w:color="auto"/>
        <w:left w:val="none" w:sz="0" w:space="0" w:color="auto"/>
        <w:bottom w:val="none" w:sz="0" w:space="0" w:color="auto"/>
        <w:right w:val="none" w:sz="0" w:space="0" w:color="auto"/>
      </w:divBdr>
    </w:div>
    <w:div w:id="442775126">
      <w:bodyDiv w:val="1"/>
      <w:marLeft w:val="0"/>
      <w:marRight w:val="0"/>
      <w:marTop w:val="0"/>
      <w:marBottom w:val="0"/>
      <w:divBdr>
        <w:top w:val="none" w:sz="0" w:space="0" w:color="auto"/>
        <w:left w:val="none" w:sz="0" w:space="0" w:color="auto"/>
        <w:bottom w:val="none" w:sz="0" w:space="0" w:color="auto"/>
        <w:right w:val="none" w:sz="0" w:space="0" w:color="auto"/>
      </w:divBdr>
    </w:div>
    <w:div w:id="472716313">
      <w:bodyDiv w:val="1"/>
      <w:marLeft w:val="0"/>
      <w:marRight w:val="0"/>
      <w:marTop w:val="0"/>
      <w:marBottom w:val="0"/>
      <w:divBdr>
        <w:top w:val="none" w:sz="0" w:space="0" w:color="auto"/>
        <w:left w:val="none" w:sz="0" w:space="0" w:color="auto"/>
        <w:bottom w:val="none" w:sz="0" w:space="0" w:color="auto"/>
        <w:right w:val="none" w:sz="0" w:space="0" w:color="auto"/>
      </w:divBdr>
    </w:div>
    <w:div w:id="472871751">
      <w:bodyDiv w:val="1"/>
      <w:marLeft w:val="0"/>
      <w:marRight w:val="0"/>
      <w:marTop w:val="0"/>
      <w:marBottom w:val="0"/>
      <w:divBdr>
        <w:top w:val="none" w:sz="0" w:space="0" w:color="auto"/>
        <w:left w:val="none" w:sz="0" w:space="0" w:color="auto"/>
        <w:bottom w:val="none" w:sz="0" w:space="0" w:color="auto"/>
        <w:right w:val="none" w:sz="0" w:space="0" w:color="auto"/>
      </w:divBdr>
    </w:div>
    <w:div w:id="476580288">
      <w:bodyDiv w:val="1"/>
      <w:marLeft w:val="0"/>
      <w:marRight w:val="0"/>
      <w:marTop w:val="0"/>
      <w:marBottom w:val="0"/>
      <w:divBdr>
        <w:top w:val="none" w:sz="0" w:space="0" w:color="auto"/>
        <w:left w:val="none" w:sz="0" w:space="0" w:color="auto"/>
        <w:bottom w:val="none" w:sz="0" w:space="0" w:color="auto"/>
        <w:right w:val="none" w:sz="0" w:space="0" w:color="auto"/>
      </w:divBdr>
    </w:div>
    <w:div w:id="481893428">
      <w:bodyDiv w:val="1"/>
      <w:marLeft w:val="0"/>
      <w:marRight w:val="0"/>
      <w:marTop w:val="0"/>
      <w:marBottom w:val="0"/>
      <w:divBdr>
        <w:top w:val="none" w:sz="0" w:space="0" w:color="auto"/>
        <w:left w:val="none" w:sz="0" w:space="0" w:color="auto"/>
        <w:bottom w:val="none" w:sz="0" w:space="0" w:color="auto"/>
        <w:right w:val="none" w:sz="0" w:space="0" w:color="auto"/>
      </w:divBdr>
    </w:div>
    <w:div w:id="504635992">
      <w:bodyDiv w:val="1"/>
      <w:marLeft w:val="0"/>
      <w:marRight w:val="0"/>
      <w:marTop w:val="0"/>
      <w:marBottom w:val="0"/>
      <w:divBdr>
        <w:top w:val="none" w:sz="0" w:space="0" w:color="auto"/>
        <w:left w:val="none" w:sz="0" w:space="0" w:color="auto"/>
        <w:bottom w:val="none" w:sz="0" w:space="0" w:color="auto"/>
        <w:right w:val="none" w:sz="0" w:space="0" w:color="auto"/>
      </w:divBdr>
    </w:div>
    <w:div w:id="541792681">
      <w:bodyDiv w:val="1"/>
      <w:marLeft w:val="0"/>
      <w:marRight w:val="0"/>
      <w:marTop w:val="0"/>
      <w:marBottom w:val="0"/>
      <w:divBdr>
        <w:top w:val="none" w:sz="0" w:space="0" w:color="auto"/>
        <w:left w:val="none" w:sz="0" w:space="0" w:color="auto"/>
        <w:bottom w:val="none" w:sz="0" w:space="0" w:color="auto"/>
        <w:right w:val="none" w:sz="0" w:space="0" w:color="auto"/>
      </w:divBdr>
    </w:div>
    <w:div w:id="542907410">
      <w:bodyDiv w:val="1"/>
      <w:marLeft w:val="0"/>
      <w:marRight w:val="0"/>
      <w:marTop w:val="0"/>
      <w:marBottom w:val="0"/>
      <w:divBdr>
        <w:top w:val="none" w:sz="0" w:space="0" w:color="auto"/>
        <w:left w:val="none" w:sz="0" w:space="0" w:color="auto"/>
        <w:bottom w:val="none" w:sz="0" w:space="0" w:color="auto"/>
        <w:right w:val="none" w:sz="0" w:space="0" w:color="auto"/>
      </w:divBdr>
    </w:div>
    <w:div w:id="543373907">
      <w:bodyDiv w:val="1"/>
      <w:marLeft w:val="0"/>
      <w:marRight w:val="0"/>
      <w:marTop w:val="0"/>
      <w:marBottom w:val="0"/>
      <w:divBdr>
        <w:top w:val="none" w:sz="0" w:space="0" w:color="auto"/>
        <w:left w:val="none" w:sz="0" w:space="0" w:color="auto"/>
        <w:bottom w:val="none" w:sz="0" w:space="0" w:color="auto"/>
        <w:right w:val="none" w:sz="0" w:space="0" w:color="auto"/>
      </w:divBdr>
    </w:div>
    <w:div w:id="580800767">
      <w:bodyDiv w:val="1"/>
      <w:marLeft w:val="0"/>
      <w:marRight w:val="0"/>
      <w:marTop w:val="0"/>
      <w:marBottom w:val="0"/>
      <w:divBdr>
        <w:top w:val="none" w:sz="0" w:space="0" w:color="auto"/>
        <w:left w:val="none" w:sz="0" w:space="0" w:color="auto"/>
        <w:bottom w:val="none" w:sz="0" w:space="0" w:color="auto"/>
        <w:right w:val="none" w:sz="0" w:space="0" w:color="auto"/>
      </w:divBdr>
    </w:div>
    <w:div w:id="582765599">
      <w:bodyDiv w:val="1"/>
      <w:marLeft w:val="0"/>
      <w:marRight w:val="0"/>
      <w:marTop w:val="0"/>
      <w:marBottom w:val="0"/>
      <w:divBdr>
        <w:top w:val="none" w:sz="0" w:space="0" w:color="auto"/>
        <w:left w:val="none" w:sz="0" w:space="0" w:color="auto"/>
        <w:bottom w:val="none" w:sz="0" w:space="0" w:color="auto"/>
        <w:right w:val="none" w:sz="0" w:space="0" w:color="auto"/>
      </w:divBdr>
    </w:div>
    <w:div w:id="590697082">
      <w:bodyDiv w:val="1"/>
      <w:marLeft w:val="0"/>
      <w:marRight w:val="0"/>
      <w:marTop w:val="0"/>
      <w:marBottom w:val="0"/>
      <w:divBdr>
        <w:top w:val="none" w:sz="0" w:space="0" w:color="auto"/>
        <w:left w:val="none" w:sz="0" w:space="0" w:color="auto"/>
        <w:bottom w:val="none" w:sz="0" w:space="0" w:color="auto"/>
        <w:right w:val="none" w:sz="0" w:space="0" w:color="auto"/>
      </w:divBdr>
    </w:div>
    <w:div w:id="629097862">
      <w:bodyDiv w:val="1"/>
      <w:marLeft w:val="0"/>
      <w:marRight w:val="0"/>
      <w:marTop w:val="0"/>
      <w:marBottom w:val="0"/>
      <w:divBdr>
        <w:top w:val="none" w:sz="0" w:space="0" w:color="auto"/>
        <w:left w:val="none" w:sz="0" w:space="0" w:color="auto"/>
        <w:bottom w:val="none" w:sz="0" w:space="0" w:color="auto"/>
        <w:right w:val="none" w:sz="0" w:space="0" w:color="auto"/>
      </w:divBdr>
    </w:div>
    <w:div w:id="702558993">
      <w:bodyDiv w:val="1"/>
      <w:marLeft w:val="0"/>
      <w:marRight w:val="0"/>
      <w:marTop w:val="0"/>
      <w:marBottom w:val="0"/>
      <w:divBdr>
        <w:top w:val="none" w:sz="0" w:space="0" w:color="auto"/>
        <w:left w:val="none" w:sz="0" w:space="0" w:color="auto"/>
        <w:bottom w:val="none" w:sz="0" w:space="0" w:color="auto"/>
        <w:right w:val="none" w:sz="0" w:space="0" w:color="auto"/>
      </w:divBdr>
    </w:div>
    <w:div w:id="706757025">
      <w:bodyDiv w:val="1"/>
      <w:marLeft w:val="0"/>
      <w:marRight w:val="0"/>
      <w:marTop w:val="0"/>
      <w:marBottom w:val="0"/>
      <w:divBdr>
        <w:top w:val="none" w:sz="0" w:space="0" w:color="auto"/>
        <w:left w:val="none" w:sz="0" w:space="0" w:color="auto"/>
        <w:bottom w:val="none" w:sz="0" w:space="0" w:color="auto"/>
        <w:right w:val="none" w:sz="0" w:space="0" w:color="auto"/>
      </w:divBdr>
    </w:div>
    <w:div w:id="739207109">
      <w:bodyDiv w:val="1"/>
      <w:marLeft w:val="0"/>
      <w:marRight w:val="0"/>
      <w:marTop w:val="0"/>
      <w:marBottom w:val="0"/>
      <w:divBdr>
        <w:top w:val="none" w:sz="0" w:space="0" w:color="auto"/>
        <w:left w:val="none" w:sz="0" w:space="0" w:color="auto"/>
        <w:bottom w:val="none" w:sz="0" w:space="0" w:color="auto"/>
        <w:right w:val="none" w:sz="0" w:space="0" w:color="auto"/>
      </w:divBdr>
    </w:div>
    <w:div w:id="753939642">
      <w:bodyDiv w:val="1"/>
      <w:marLeft w:val="0"/>
      <w:marRight w:val="0"/>
      <w:marTop w:val="0"/>
      <w:marBottom w:val="0"/>
      <w:divBdr>
        <w:top w:val="none" w:sz="0" w:space="0" w:color="auto"/>
        <w:left w:val="none" w:sz="0" w:space="0" w:color="auto"/>
        <w:bottom w:val="none" w:sz="0" w:space="0" w:color="auto"/>
        <w:right w:val="none" w:sz="0" w:space="0" w:color="auto"/>
      </w:divBdr>
    </w:div>
    <w:div w:id="826479269">
      <w:bodyDiv w:val="1"/>
      <w:marLeft w:val="0"/>
      <w:marRight w:val="0"/>
      <w:marTop w:val="0"/>
      <w:marBottom w:val="0"/>
      <w:divBdr>
        <w:top w:val="none" w:sz="0" w:space="0" w:color="auto"/>
        <w:left w:val="none" w:sz="0" w:space="0" w:color="auto"/>
        <w:bottom w:val="none" w:sz="0" w:space="0" w:color="auto"/>
        <w:right w:val="none" w:sz="0" w:space="0" w:color="auto"/>
      </w:divBdr>
    </w:div>
    <w:div w:id="854463863">
      <w:bodyDiv w:val="1"/>
      <w:marLeft w:val="0"/>
      <w:marRight w:val="0"/>
      <w:marTop w:val="0"/>
      <w:marBottom w:val="0"/>
      <w:divBdr>
        <w:top w:val="none" w:sz="0" w:space="0" w:color="auto"/>
        <w:left w:val="none" w:sz="0" w:space="0" w:color="auto"/>
        <w:bottom w:val="none" w:sz="0" w:space="0" w:color="auto"/>
        <w:right w:val="none" w:sz="0" w:space="0" w:color="auto"/>
      </w:divBdr>
    </w:div>
    <w:div w:id="914240009">
      <w:bodyDiv w:val="1"/>
      <w:marLeft w:val="0"/>
      <w:marRight w:val="0"/>
      <w:marTop w:val="0"/>
      <w:marBottom w:val="0"/>
      <w:divBdr>
        <w:top w:val="none" w:sz="0" w:space="0" w:color="auto"/>
        <w:left w:val="none" w:sz="0" w:space="0" w:color="auto"/>
        <w:bottom w:val="none" w:sz="0" w:space="0" w:color="auto"/>
        <w:right w:val="none" w:sz="0" w:space="0" w:color="auto"/>
      </w:divBdr>
    </w:div>
    <w:div w:id="914625201">
      <w:bodyDiv w:val="1"/>
      <w:marLeft w:val="0"/>
      <w:marRight w:val="0"/>
      <w:marTop w:val="0"/>
      <w:marBottom w:val="0"/>
      <w:divBdr>
        <w:top w:val="none" w:sz="0" w:space="0" w:color="auto"/>
        <w:left w:val="none" w:sz="0" w:space="0" w:color="auto"/>
        <w:bottom w:val="none" w:sz="0" w:space="0" w:color="auto"/>
        <w:right w:val="none" w:sz="0" w:space="0" w:color="auto"/>
      </w:divBdr>
    </w:div>
    <w:div w:id="922028051">
      <w:bodyDiv w:val="1"/>
      <w:marLeft w:val="0"/>
      <w:marRight w:val="0"/>
      <w:marTop w:val="0"/>
      <w:marBottom w:val="0"/>
      <w:divBdr>
        <w:top w:val="none" w:sz="0" w:space="0" w:color="auto"/>
        <w:left w:val="none" w:sz="0" w:space="0" w:color="auto"/>
        <w:bottom w:val="none" w:sz="0" w:space="0" w:color="auto"/>
        <w:right w:val="none" w:sz="0" w:space="0" w:color="auto"/>
      </w:divBdr>
    </w:div>
    <w:div w:id="938218998">
      <w:bodyDiv w:val="1"/>
      <w:marLeft w:val="0"/>
      <w:marRight w:val="0"/>
      <w:marTop w:val="0"/>
      <w:marBottom w:val="0"/>
      <w:divBdr>
        <w:top w:val="none" w:sz="0" w:space="0" w:color="auto"/>
        <w:left w:val="none" w:sz="0" w:space="0" w:color="auto"/>
        <w:bottom w:val="none" w:sz="0" w:space="0" w:color="auto"/>
        <w:right w:val="none" w:sz="0" w:space="0" w:color="auto"/>
      </w:divBdr>
    </w:div>
    <w:div w:id="963802910">
      <w:bodyDiv w:val="1"/>
      <w:marLeft w:val="0"/>
      <w:marRight w:val="0"/>
      <w:marTop w:val="0"/>
      <w:marBottom w:val="0"/>
      <w:divBdr>
        <w:top w:val="none" w:sz="0" w:space="0" w:color="auto"/>
        <w:left w:val="none" w:sz="0" w:space="0" w:color="auto"/>
        <w:bottom w:val="none" w:sz="0" w:space="0" w:color="auto"/>
        <w:right w:val="none" w:sz="0" w:space="0" w:color="auto"/>
      </w:divBdr>
    </w:div>
    <w:div w:id="963846458">
      <w:bodyDiv w:val="1"/>
      <w:marLeft w:val="0"/>
      <w:marRight w:val="0"/>
      <w:marTop w:val="0"/>
      <w:marBottom w:val="0"/>
      <w:divBdr>
        <w:top w:val="none" w:sz="0" w:space="0" w:color="auto"/>
        <w:left w:val="none" w:sz="0" w:space="0" w:color="auto"/>
        <w:bottom w:val="none" w:sz="0" w:space="0" w:color="auto"/>
        <w:right w:val="none" w:sz="0" w:space="0" w:color="auto"/>
      </w:divBdr>
    </w:div>
    <w:div w:id="974914976">
      <w:bodyDiv w:val="1"/>
      <w:marLeft w:val="0"/>
      <w:marRight w:val="0"/>
      <w:marTop w:val="0"/>
      <w:marBottom w:val="0"/>
      <w:divBdr>
        <w:top w:val="none" w:sz="0" w:space="0" w:color="auto"/>
        <w:left w:val="none" w:sz="0" w:space="0" w:color="auto"/>
        <w:bottom w:val="none" w:sz="0" w:space="0" w:color="auto"/>
        <w:right w:val="none" w:sz="0" w:space="0" w:color="auto"/>
      </w:divBdr>
    </w:div>
    <w:div w:id="1041707480">
      <w:bodyDiv w:val="1"/>
      <w:marLeft w:val="0"/>
      <w:marRight w:val="0"/>
      <w:marTop w:val="0"/>
      <w:marBottom w:val="0"/>
      <w:divBdr>
        <w:top w:val="none" w:sz="0" w:space="0" w:color="auto"/>
        <w:left w:val="none" w:sz="0" w:space="0" w:color="auto"/>
        <w:bottom w:val="none" w:sz="0" w:space="0" w:color="auto"/>
        <w:right w:val="none" w:sz="0" w:space="0" w:color="auto"/>
      </w:divBdr>
    </w:div>
    <w:div w:id="1058941273">
      <w:bodyDiv w:val="1"/>
      <w:marLeft w:val="0"/>
      <w:marRight w:val="0"/>
      <w:marTop w:val="0"/>
      <w:marBottom w:val="0"/>
      <w:divBdr>
        <w:top w:val="none" w:sz="0" w:space="0" w:color="auto"/>
        <w:left w:val="none" w:sz="0" w:space="0" w:color="auto"/>
        <w:bottom w:val="none" w:sz="0" w:space="0" w:color="auto"/>
        <w:right w:val="none" w:sz="0" w:space="0" w:color="auto"/>
      </w:divBdr>
    </w:div>
    <w:div w:id="1061173092">
      <w:bodyDiv w:val="1"/>
      <w:marLeft w:val="0"/>
      <w:marRight w:val="0"/>
      <w:marTop w:val="0"/>
      <w:marBottom w:val="0"/>
      <w:divBdr>
        <w:top w:val="none" w:sz="0" w:space="0" w:color="auto"/>
        <w:left w:val="none" w:sz="0" w:space="0" w:color="auto"/>
        <w:bottom w:val="none" w:sz="0" w:space="0" w:color="auto"/>
        <w:right w:val="none" w:sz="0" w:space="0" w:color="auto"/>
      </w:divBdr>
    </w:div>
    <w:div w:id="1094401536">
      <w:bodyDiv w:val="1"/>
      <w:marLeft w:val="0"/>
      <w:marRight w:val="0"/>
      <w:marTop w:val="0"/>
      <w:marBottom w:val="0"/>
      <w:divBdr>
        <w:top w:val="none" w:sz="0" w:space="0" w:color="auto"/>
        <w:left w:val="none" w:sz="0" w:space="0" w:color="auto"/>
        <w:bottom w:val="none" w:sz="0" w:space="0" w:color="auto"/>
        <w:right w:val="none" w:sz="0" w:space="0" w:color="auto"/>
      </w:divBdr>
    </w:div>
    <w:div w:id="1113744307">
      <w:bodyDiv w:val="1"/>
      <w:marLeft w:val="0"/>
      <w:marRight w:val="0"/>
      <w:marTop w:val="0"/>
      <w:marBottom w:val="0"/>
      <w:divBdr>
        <w:top w:val="none" w:sz="0" w:space="0" w:color="auto"/>
        <w:left w:val="none" w:sz="0" w:space="0" w:color="auto"/>
        <w:bottom w:val="none" w:sz="0" w:space="0" w:color="auto"/>
        <w:right w:val="none" w:sz="0" w:space="0" w:color="auto"/>
      </w:divBdr>
    </w:div>
    <w:div w:id="1164131477">
      <w:bodyDiv w:val="1"/>
      <w:marLeft w:val="0"/>
      <w:marRight w:val="0"/>
      <w:marTop w:val="0"/>
      <w:marBottom w:val="0"/>
      <w:divBdr>
        <w:top w:val="none" w:sz="0" w:space="0" w:color="auto"/>
        <w:left w:val="none" w:sz="0" w:space="0" w:color="auto"/>
        <w:bottom w:val="none" w:sz="0" w:space="0" w:color="auto"/>
        <w:right w:val="none" w:sz="0" w:space="0" w:color="auto"/>
      </w:divBdr>
    </w:div>
    <w:div w:id="1225414703">
      <w:bodyDiv w:val="1"/>
      <w:marLeft w:val="0"/>
      <w:marRight w:val="0"/>
      <w:marTop w:val="0"/>
      <w:marBottom w:val="0"/>
      <w:divBdr>
        <w:top w:val="none" w:sz="0" w:space="0" w:color="auto"/>
        <w:left w:val="none" w:sz="0" w:space="0" w:color="auto"/>
        <w:bottom w:val="none" w:sz="0" w:space="0" w:color="auto"/>
        <w:right w:val="none" w:sz="0" w:space="0" w:color="auto"/>
      </w:divBdr>
    </w:div>
    <w:div w:id="1245997575">
      <w:bodyDiv w:val="1"/>
      <w:marLeft w:val="0"/>
      <w:marRight w:val="0"/>
      <w:marTop w:val="0"/>
      <w:marBottom w:val="0"/>
      <w:divBdr>
        <w:top w:val="none" w:sz="0" w:space="0" w:color="auto"/>
        <w:left w:val="none" w:sz="0" w:space="0" w:color="auto"/>
        <w:bottom w:val="none" w:sz="0" w:space="0" w:color="auto"/>
        <w:right w:val="none" w:sz="0" w:space="0" w:color="auto"/>
      </w:divBdr>
    </w:div>
    <w:div w:id="1266695722">
      <w:bodyDiv w:val="1"/>
      <w:marLeft w:val="0"/>
      <w:marRight w:val="0"/>
      <w:marTop w:val="0"/>
      <w:marBottom w:val="0"/>
      <w:divBdr>
        <w:top w:val="none" w:sz="0" w:space="0" w:color="auto"/>
        <w:left w:val="none" w:sz="0" w:space="0" w:color="auto"/>
        <w:bottom w:val="none" w:sz="0" w:space="0" w:color="auto"/>
        <w:right w:val="none" w:sz="0" w:space="0" w:color="auto"/>
      </w:divBdr>
    </w:div>
    <w:div w:id="1349335631">
      <w:bodyDiv w:val="1"/>
      <w:marLeft w:val="0"/>
      <w:marRight w:val="0"/>
      <w:marTop w:val="0"/>
      <w:marBottom w:val="0"/>
      <w:divBdr>
        <w:top w:val="none" w:sz="0" w:space="0" w:color="auto"/>
        <w:left w:val="none" w:sz="0" w:space="0" w:color="auto"/>
        <w:bottom w:val="none" w:sz="0" w:space="0" w:color="auto"/>
        <w:right w:val="none" w:sz="0" w:space="0" w:color="auto"/>
      </w:divBdr>
    </w:div>
    <w:div w:id="1357342323">
      <w:bodyDiv w:val="1"/>
      <w:marLeft w:val="0"/>
      <w:marRight w:val="0"/>
      <w:marTop w:val="0"/>
      <w:marBottom w:val="0"/>
      <w:divBdr>
        <w:top w:val="none" w:sz="0" w:space="0" w:color="auto"/>
        <w:left w:val="none" w:sz="0" w:space="0" w:color="auto"/>
        <w:bottom w:val="none" w:sz="0" w:space="0" w:color="auto"/>
        <w:right w:val="none" w:sz="0" w:space="0" w:color="auto"/>
      </w:divBdr>
    </w:div>
    <w:div w:id="1383405507">
      <w:bodyDiv w:val="1"/>
      <w:marLeft w:val="0"/>
      <w:marRight w:val="0"/>
      <w:marTop w:val="0"/>
      <w:marBottom w:val="0"/>
      <w:divBdr>
        <w:top w:val="none" w:sz="0" w:space="0" w:color="auto"/>
        <w:left w:val="none" w:sz="0" w:space="0" w:color="auto"/>
        <w:bottom w:val="none" w:sz="0" w:space="0" w:color="auto"/>
        <w:right w:val="none" w:sz="0" w:space="0" w:color="auto"/>
      </w:divBdr>
    </w:div>
    <w:div w:id="1405105114">
      <w:bodyDiv w:val="1"/>
      <w:marLeft w:val="0"/>
      <w:marRight w:val="0"/>
      <w:marTop w:val="0"/>
      <w:marBottom w:val="0"/>
      <w:divBdr>
        <w:top w:val="none" w:sz="0" w:space="0" w:color="auto"/>
        <w:left w:val="none" w:sz="0" w:space="0" w:color="auto"/>
        <w:bottom w:val="none" w:sz="0" w:space="0" w:color="auto"/>
        <w:right w:val="none" w:sz="0" w:space="0" w:color="auto"/>
      </w:divBdr>
    </w:div>
    <w:div w:id="1495802403">
      <w:bodyDiv w:val="1"/>
      <w:marLeft w:val="0"/>
      <w:marRight w:val="0"/>
      <w:marTop w:val="0"/>
      <w:marBottom w:val="0"/>
      <w:divBdr>
        <w:top w:val="none" w:sz="0" w:space="0" w:color="auto"/>
        <w:left w:val="none" w:sz="0" w:space="0" w:color="auto"/>
        <w:bottom w:val="none" w:sz="0" w:space="0" w:color="auto"/>
        <w:right w:val="none" w:sz="0" w:space="0" w:color="auto"/>
      </w:divBdr>
    </w:div>
    <w:div w:id="1568805018">
      <w:bodyDiv w:val="1"/>
      <w:marLeft w:val="0"/>
      <w:marRight w:val="0"/>
      <w:marTop w:val="0"/>
      <w:marBottom w:val="0"/>
      <w:divBdr>
        <w:top w:val="none" w:sz="0" w:space="0" w:color="auto"/>
        <w:left w:val="none" w:sz="0" w:space="0" w:color="auto"/>
        <w:bottom w:val="none" w:sz="0" w:space="0" w:color="auto"/>
        <w:right w:val="none" w:sz="0" w:space="0" w:color="auto"/>
      </w:divBdr>
    </w:div>
    <w:div w:id="1579483518">
      <w:bodyDiv w:val="1"/>
      <w:marLeft w:val="0"/>
      <w:marRight w:val="0"/>
      <w:marTop w:val="0"/>
      <w:marBottom w:val="0"/>
      <w:divBdr>
        <w:top w:val="none" w:sz="0" w:space="0" w:color="auto"/>
        <w:left w:val="none" w:sz="0" w:space="0" w:color="auto"/>
        <w:bottom w:val="none" w:sz="0" w:space="0" w:color="auto"/>
        <w:right w:val="none" w:sz="0" w:space="0" w:color="auto"/>
      </w:divBdr>
    </w:div>
    <w:div w:id="1656644046">
      <w:bodyDiv w:val="1"/>
      <w:marLeft w:val="0"/>
      <w:marRight w:val="0"/>
      <w:marTop w:val="0"/>
      <w:marBottom w:val="0"/>
      <w:divBdr>
        <w:top w:val="none" w:sz="0" w:space="0" w:color="auto"/>
        <w:left w:val="none" w:sz="0" w:space="0" w:color="auto"/>
        <w:bottom w:val="none" w:sz="0" w:space="0" w:color="auto"/>
        <w:right w:val="none" w:sz="0" w:space="0" w:color="auto"/>
      </w:divBdr>
    </w:div>
    <w:div w:id="1674647388">
      <w:bodyDiv w:val="1"/>
      <w:marLeft w:val="0"/>
      <w:marRight w:val="0"/>
      <w:marTop w:val="0"/>
      <w:marBottom w:val="0"/>
      <w:divBdr>
        <w:top w:val="none" w:sz="0" w:space="0" w:color="auto"/>
        <w:left w:val="none" w:sz="0" w:space="0" w:color="auto"/>
        <w:bottom w:val="none" w:sz="0" w:space="0" w:color="auto"/>
        <w:right w:val="none" w:sz="0" w:space="0" w:color="auto"/>
      </w:divBdr>
    </w:div>
    <w:div w:id="1677687658">
      <w:bodyDiv w:val="1"/>
      <w:marLeft w:val="0"/>
      <w:marRight w:val="0"/>
      <w:marTop w:val="0"/>
      <w:marBottom w:val="0"/>
      <w:divBdr>
        <w:top w:val="none" w:sz="0" w:space="0" w:color="auto"/>
        <w:left w:val="none" w:sz="0" w:space="0" w:color="auto"/>
        <w:bottom w:val="none" w:sz="0" w:space="0" w:color="auto"/>
        <w:right w:val="none" w:sz="0" w:space="0" w:color="auto"/>
      </w:divBdr>
    </w:div>
    <w:div w:id="1680424895">
      <w:bodyDiv w:val="1"/>
      <w:marLeft w:val="0"/>
      <w:marRight w:val="0"/>
      <w:marTop w:val="0"/>
      <w:marBottom w:val="0"/>
      <w:divBdr>
        <w:top w:val="none" w:sz="0" w:space="0" w:color="auto"/>
        <w:left w:val="none" w:sz="0" w:space="0" w:color="auto"/>
        <w:bottom w:val="none" w:sz="0" w:space="0" w:color="auto"/>
        <w:right w:val="none" w:sz="0" w:space="0" w:color="auto"/>
      </w:divBdr>
    </w:div>
    <w:div w:id="1685858624">
      <w:bodyDiv w:val="1"/>
      <w:marLeft w:val="0"/>
      <w:marRight w:val="0"/>
      <w:marTop w:val="0"/>
      <w:marBottom w:val="0"/>
      <w:divBdr>
        <w:top w:val="none" w:sz="0" w:space="0" w:color="auto"/>
        <w:left w:val="none" w:sz="0" w:space="0" w:color="auto"/>
        <w:bottom w:val="none" w:sz="0" w:space="0" w:color="auto"/>
        <w:right w:val="none" w:sz="0" w:space="0" w:color="auto"/>
      </w:divBdr>
    </w:div>
    <w:div w:id="1696229093">
      <w:bodyDiv w:val="1"/>
      <w:marLeft w:val="0"/>
      <w:marRight w:val="0"/>
      <w:marTop w:val="0"/>
      <w:marBottom w:val="0"/>
      <w:divBdr>
        <w:top w:val="none" w:sz="0" w:space="0" w:color="auto"/>
        <w:left w:val="none" w:sz="0" w:space="0" w:color="auto"/>
        <w:bottom w:val="none" w:sz="0" w:space="0" w:color="auto"/>
        <w:right w:val="none" w:sz="0" w:space="0" w:color="auto"/>
      </w:divBdr>
    </w:div>
    <w:div w:id="1708678470">
      <w:bodyDiv w:val="1"/>
      <w:marLeft w:val="0"/>
      <w:marRight w:val="0"/>
      <w:marTop w:val="0"/>
      <w:marBottom w:val="0"/>
      <w:divBdr>
        <w:top w:val="none" w:sz="0" w:space="0" w:color="auto"/>
        <w:left w:val="none" w:sz="0" w:space="0" w:color="auto"/>
        <w:bottom w:val="none" w:sz="0" w:space="0" w:color="auto"/>
        <w:right w:val="none" w:sz="0" w:space="0" w:color="auto"/>
      </w:divBdr>
    </w:div>
    <w:div w:id="1718578187">
      <w:bodyDiv w:val="1"/>
      <w:marLeft w:val="0"/>
      <w:marRight w:val="0"/>
      <w:marTop w:val="0"/>
      <w:marBottom w:val="0"/>
      <w:divBdr>
        <w:top w:val="none" w:sz="0" w:space="0" w:color="auto"/>
        <w:left w:val="none" w:sz="0" w:space="0" w:color="auto"/>
        <w:bottom w:val="none" w:sz="0" w:space="0" w:color="auto"/>
        <w:right w:val="none" w:sz="0" w:space="0" w:color="auto"/>
      </w:divBdr>
    </w:div>
    <w:div w:id="1724211633">
      <w:bodyDiv w:val="1"/>
      <w:marLeft w:val="0"/>
      <w:marRight w:val="0"/>
      <w:marTop w:val="0"/>
      <w:marBottom w:val="0"/>
      <w:divBdr>
        <w:top w:val="none" w:sz="0" w:space="0" w:color="auto"/>
        <w:left w:val="none" w:sz="0" w:space="0" w:color="auto"/>
        <w:bottom w:val="none" w:sz="0" w:space="0" w:color="auto"/>
        <w:right w:val="none" w:sz="0" w:space="0" w:color="auto"/>
      </w:divBdr>
    </w:div>
    <w:div w:id="1765489554">
      <w:bodyDiv w:val="1"/>
      <w:marLeft w:val="0"/>
      <w:marRight w:val="0"/>
      <w:marTop w:val="0"/>
      <w:marBottom w:val="0"/>
      <w:divBdr>
        <w:top w:val="none" w:sz="0" w:space="0" w:color="auto"/>
        <w:left w:val="none" w:sz="0" w:space="0" w:color="auto"/>
        <w:bottom w:val="none" w:sz="0" w:space="0" w:color="auto"/>
        <w:right w:val="none" w:sz="0" w:space="0" w:color="auto"/>
      </w:divBdr>
    </w:div>
    <w:div w:id="1848709786">
      <w:bodyDiv w:val="1"/>
      <w:marLeft w:val="0"/>
      <w:marRight w:val="0"/>
      <w:marTop w:val="0"/>
      <w:marBottom w:val="0"/>
      <w:divBdr>
        <w:top w:val="none" w:sz="0" w:space="0" w:color="auto"/>
        <w:left w:val="none" w:sz="0" w:space="0" w:color="auto"/>
        <w:bottom w:val="none" w:sz="0" w:space="0" w:color="auto"/>
        <w:right w:val="none" w:sz="0" w:space="0" w:color="auto"/>
      </w:divBdr>
    </w:div>
    <w:div w:id="1890535786">
      <w:bodyDiv w:val="1"/>
      <w:marLeft w:val="0"/>
      <w:marRight w:val="0"/>
      <w:marTop w:val="0"/>
      <w:marBottom w:val="0"/>
      <w:divBdr>
        <w:top w:val="none" w:sz="0" w:space="0" w:color="auto"/>
        <w:left w:val="none" w:sz="0" w:space="0" w:color="auto"/>
        <w:bottom w:val="none" w:sz="0" w:space="0" w:color="auto"/>
        <w:right w:val="none" w:sz="0" w:space="0" w:color="auto"/>
      </w:divBdr>
    </w:div>
    <w:div w:id="1961186839">
      <w:bodyDiv w:val="1"/>
      <w:marLeft w:val="0"/>
      <w:marRight w:val="0"/>
      <w:marTop w:val="0"/>
      <w:marBottom w:val="0"/>
      <w:divBdr>
        <w:top w:val="none" w:sz="0" w:space="0" w:color="auto"/>
        <w:left w:val="none" w:sz="0" w:space="0" w:color="auto"/>
        <w:bottom w:val="none" w:sz="0" w:space="0" w:color="auto"/>
        <w:right w:val="none" w:sz="0" w:space="0" w:color="auto"/>
      </w:divBdr>
    </w:div>
    <w:div w:id="2041733652">
      <w:bodyDiv w:val="1"/>
      <w:marLeft w:val="0"/>
      <w:marRight w:val="0"/>
      <w:marTop w:val="0"/>
      <w:marBottom w:val="0"/>
      <w:divBdr>
        <w:top w:val="none" w:sz="0" w:space="0" w:color="auto"/>
        <w:left w:val="none" w:sz="0" w:space="0" w:color="auto"/>
        <w:bottom w:val="none" w:sz="0" w:space="0" w:color="auto"/>
        <w:right w:val="none" w:sz="0" w:space="0" w:color="auto"/>
      </w:divBdr>
    </w:div>
    <w:div w:id="2069956877">
      <w:bodyDiv w:val="1"/>
      <w:marLeft w:val="0"/>
      <w:marRight w:val="0"/>
      <w:marTop w:val="0"/>
      <w:marBottom w:val="0"/>
      <w:divBdr>
        <w:top w:val="none" w:sz="0" w:space="0" w:color="auto"/>
        <w:left w:val="none" w:sz="0" w:space="0" w:color="auto"/>
        <w:bottom w:val="none" w:sz="0" w:space="0" w:color="auto"/>
        <w:right w:val="none" w:sz="0" w:space="0" w:color="auto"/>
      </w:divBdr>
    </w:div>
    <w:div w:id="21467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D1B1-50D4-457D-81B9-9859B206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2814</TotalTime>
  <Pages>42</Pages>
  <Words>12165</Words>
  <Characters>69346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Кочкуровского р</dc:creator>
  <cp:keywords/>
  <dc:description/>
  <cp:lastModifiedBy>User</cp:lastModifiedBy>
  <cp:revision>563</cp:revision>
  <cp:lastPrinted>2021-12-08T14:33:00Z</cp:lastPrinted>
  <dcterms:created xsi:type="dcterms:W3CDTF">2016-09-06T09:25:00Z</dcterms:created>
  <dcterms:modified xsi:type="dcterms:W3CDTF">2024-04-17T08:58:00Z</dcterms:modified>
</cp:coreProperties>
</file>